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9A" w:rsidRPr="006670DC" w:rsidRDefault="00190B67" w:rsidP="004637CE">
      <w:pPr>
        <w:pStyle w:val="af0"/>
        <w:jc w:val="center"/>
        <w:rPr>
          <w:rFonts w:ascii="Times New Roman" w:hAnsi="Times New Roman"/>
          <w:b/>
          <w:color w:val="auto"/>
          <w:sz w:val="36"/>
        </w:rPr>
      </w:pPr>
      <w:bookmarkStart w:id="0" w:name="_GoBack"/>
      <w:bookmarkEnd w:id="0"/>
      <w:r w:rsidRPr="008524FB">
        <w:rPr>
          <w:rFonts w:ascii="Times New Roman" w:hAnsi="Times New Roman"/>
          <w:b/>
          <w:noProof/>
          <w:color w:val="auto"/>
          <w:spacing w:val="20"/>
          <w:lang w:val="ru-RU" w:eastAsia="ru-RU"/>
        </w:rPr>
        <w:drawing>
          <wp:inline distT="0" distB="0" distL="0" distR="0">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4F289A" w:rsidRPr="006670DC" w:rsidRDefault="004F289A" w:rsidP="004637CE">
      <w:pPr>
        <w:pStyle w:val="af0"/>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4F289A" w:rsidRPr="00A71045" w:rsidRDefault="004F289A" w:rsidP="004637CE">
      <w:pPr>
        <w:pStyle w:val="af0"/>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259"/>
      </w:tblGrid>
      <w:tr w:rsidR="004F289A" w:rsidRPr="006670DC" w:rsidTr="00C62806">
        <w:trPr>
          <w:trHeight w:hRule="exact" w:val="170"/>
        </w:trPr>
        <w:tc>
          <w:tcPr>
            <w:tcW w:w="10259" w:type="dxa"/>
            <w:tcBorders>
              <w:left w:val="nil"/>
              <w:bottom w:val="nil"/>
              <w:right w:val="nil"/>
            </w:tcBorders>
          </w:tcPr>
          <w:p w:rsidR="004F289A" w:rsidRPr="006670DC" w:rsidRDefault="004F289A" w:rsidP="00C62806">
            <w:pPr>
              <w:pStyle w:val="af0"/>
              <w:jc w:val="center"/>
              <w:rPr>
                <w:rFonts w:ascii="Times New Roman" w:hAnsi="Times New Roman"/>
                <w:b/>
                <w:color w:val="auto"/>
                <w:sz w:val="2"/>
                <w:szCs w:val="16"/>
              </w:rPr>
            </w:pPr>
          </w:p>
        </w:tc>
      </w:tr>
    </w:tbl>
    <w:p w:rsidR="004F289A" w:rsidRPr="00346267" w:rsidRDefault="004F289A" w:rsidP="004637CE">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4F289A" w:rsidRPr="002F7639" w:rsidRDefault="004F289A" w:rsidP="004637CE">
      <w:pPr>
        <w:shd w:val="clear" w:color="auto" w:fill="FFFFFF"/>
        <w:tabs>
          <w:tab w:val="left" w:pos="7651"/>
        </w:tabs>
        <w:spacing w:before="442"/>
        <w:ind w:left="5"/>
        <w:rPr>
          <w:rFonts w:ascii="Times New Roman" w:hAnsi="Times New Roman"/>
          <w:spacing w:val="-7"/>
          <w:w w:val="101"/>
          <w:sz w:val="28"/>
          <w:szCs w:val="28"/>
          <w:lang w:val="en-US"/>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sidR="002F7639">
        <w:rPr>
          <w:rFonts w:ascii="Times New Roman" w:hAnsi="Times New Roman"/>
          <w:spacing w:val="-7"/>
          <w:w w:val="101"/>
          <w:sz w:val="28"/>
          <w:szCs w:val="28"/>
          <w:lang w:val="en-US"/>
        </w:rPr>
        <w:t>4</w:t>
      </w:r>
    </w:p>
    <w:p w:rsidR="004F289A" w:rsidRDefault="004F289A" w:rsidP="004637CE">
      <w:pPr>
        <w:shd w:val="clear" w:color="auto" w:fill="FFFFFF"/>
        <w:autoSpaceDE w:val="0"/>
        <w:autoSpaceDN w:val="0"/>
        <w:adjustRightInd w:val="0"/>
        <w:spacing w:line="240" w:lineRule="auto"/>
        <w:ind w:right="5035"/>
        <w:rPr>
          <w:rFonts w:ascii="Times New Roman" w:hAnsi="Times New Roman"/>
          <w:color w:val="000000"/>
          <w:sz w:val="28"/>
          <w:szCs w:val="28"/>
        </w:rPr>
      </w:pPr>
    </w:p>
    <w:p w:rsidR="004F289A" w:rsidRPr="00255895" w:rsidRDefault="004F289A" w:rsidP="004637CE">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А</w:t>
      </w:r>
      <w:r w:rsidR="002F7639">
        <w:rPr>
          <w:rFonts w:ascii="Times New Roman" w:hAnsi="Times New Roman"/>
          <w:color w:val="000000"/>
          <w:sz w:val="28"/>
          <w:szCs w:val="28"/>
        </w:rPr>
        <w:t>лексашкинского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4F289A" w:rsidRPr="004637CE" w:rsidRDefault="004F289A" w:rsidP="004637CE">
      <w:pPr>
        <w:shd w:val="clear" w:color="auto" w:fill="FFFFFF"/>
        <w:autoSpaceDE w:val="0"/>
        <w:autoSpaceDN w:val="0"/>
        <w:adjustRightInd w:val="0"/>
        <w:spacing w:line="240" w:lineRule="auto"/>
        <w:rPr>
          <w:rFonts w:ascii="Times New Roman" w:hAnsi="Times New Roman"/>
          <w:sz w:val="28"/>
          <w:szCs w:val="28"/>
        </w:rPr>
      </w:pPr>
    </w:p>
    <w:p w:rsidR="004F289A" w:rsidRPr="00255895" w:rsidRDefault="004F289A"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А</w:t>
      </w:r>
      <w:r w:rsidR="002F7639">
        <w:rPr>
          <w:rFonts w:ascii="Times New Roman" w:hAnsi="Times New Roman"/>
          <w:color w:val="000000"/>
          <w:sz w:val="28"/>
          <w:szCs w:val="28"/>
        </w:rPr>
        <w:t>лексашкинского</w:t>
      </w:r>
      <w:r>
        <w:rPr>
          <w:rFonts w:ascii="Times New Roman" w:hAnsi="Times New Roman"/>
          <w:color w:val="000000"/>
          <w:sz w:val="28"/>
          <w:szCs w:val="28"/>
        </w:rPr>
        <w:t xml:space="preserve">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А</w:t>
      </w:r>
      <w:r w:rsidR="002F7639">
        <w:rPr>
          <w:rFonts w:ascii="Times New Roman" w:hAnsi="Times New Roman"/>
          <w:color w:val="000000"/>
          <w:sz w:val="28"/>
          <w:szCs w:val="28"/>
        </w:rPr>
        <w:t>лексашкинского</w:t>
      </w:r>
      <w:r>
        <w:rPr>
          <w:rFonts w:ascii="Times New Roman" w:hAnsi="Times New Roman"/>
          <w:color w:val="000000"/>
          <w:sz w:val="28"/>
          <w:szCs w:val="28"/>
        </w:rPr>
        <w:t xml:space="preserve">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ей А</w:t>
      </w:r>
      <w:r w:rsidR="002F7639">
        <w:rPr>
          <w:rFonts w:ascii="Times New Roman" w:hAnsi="Times New Roman"/>
          <w:color w:val="000000"/>
          <w:sz w:val="28"/>
          <w:szCs w:val="28"/>
        </w:rPr>
        <w:t>лексашкинского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4F289A" w:rsidRPr="00255895" w:rsidRDefault="004F289A"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А</w:t>
      </w:r>
      <w:r w:rsidR="002F7639">
        <w:rPr>
          <w:rFonts w:ascii="Times New Roman" w:hAnsi="Times New Roman"/>
          <w:color w:val="000000"/>
          <w:sz w:val="28"/>
          <w:szCs w:val="28"/>
        </w:rPr>
        <w:t>лексашкинского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4F289A" w:rsidRPr="00255895" w:rsidRDefault="004F289A" w:rsidP="004637CE">
      <w:pPr>
        <w:pStyle w:val="affe"/>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aff2"/>
            <w:szCs w:val="28"/>
          </w:rPr>
          <w:t>http://piterka.sarmo.ru</w:t>
        </w:r>
      </w:hyperlink>
      <w:r w:rsidRPr="00255895">
        <w:t>.</w:t>
      </w:r>
    </w:p>
    <w:p w:rsidR="004F289A" w:rsidRPr="00255895" w:rsidRDefault="004F289A"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4F289A" w:rsidRPr="00255895" w:rsidRDefault="004F289A" w:rsidP="004637CE">
      <w:pPr>
        <w:spacing w:line="240" w:lineRule="auto"/>
        <w:jc w:val="both"/>
        <w:rPr>
          <w:rFonts w:ascii="Times New Roman" w:hAnsi="Times New Roman"/>
          <w:sz w:val="28"/>
        </w:rPr>
      </w:pPr>
      <w:r w:rsidRPr="00255895">
        <w:rPr>
          <w:rFonts w:ascii="Times New Roman" w:hAnsi="Times New Roman"/>
          <w:color w:val="000000"/>
          <w:sz w:val="28"/>
          <w:szCs w:val="28"/>
        </w:rPr>
        <w:lastRenderedPageBreak/>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4F289A" w:rsidRDefault="004F289A" w:rsidP="004637CE">
      <w:pPr>
        <w:spacing w:line="240" w:lineRule="auto"/>
        <w:rPr>
          <w:rFonts w:ascii="Times New Roman" w:hAnsi="Times New Roman"/>
          <w:sz w:val="28"/>
        </w:rPr>
      </w:pPr>
    </w:p>
    <w:p w:rsidR="004F289A" w:rsidRPr="00255895"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Default="004F289A" w:rsidP="004637CE">
      <w:pPr>
        <w:spacing w:line="240" w:lineRule="auto"/>
        <w:rPr>
          <w:rFonts w:ascii="Times New Roman" w:hAnsi="Times New Roman"/>
          <w:sz w:val="28"/>
        </w:rPr>
      </w:pPr>
    </w:p>
    <w:p w:rsidR="004F289A" w:rsidRPr="00255895" w:rsidRDefault="004F289A" w:rsidP="004637CE">
      <w:pPr>
        <w:spacing w:line="240" w:lineRule="auto"/>
        <w:rPr>
          <w:rFonts w:ascii="Times New Roman" w:hAnsi="Times New Roman"/>
          <w:sz w:val="28"/>
        </w:rPr>
      </w:pPr>
    </w:p>
    <w:p w:rsidR="004F289A" w:rsidRDefault="004F289A" w:rsidP="004637CE">
      <w:pPr>
        <w:spacing w:after="0" w:line="240" w:lineRule="auto"/>
        <w:ind w:left="5940"/>
        <w:rPr>
          <w:rFonts w:ascii="Times New Roman" w:hAnsi="Times New Roman"/>
          <w:sz w:val="28"/>
          <w:szCs w:val="28"/>
        </w:rPr>
      </w:pPr>
      <w:r w:rsidRPr="00755ACF">
        <w:rPr>
          <w:rFonts w:ascii="Times New Roman" w:hAnsi="Times New Roman"/>
          <w:sz w:val="28"/>
          <w:szCs w:val="28"/>
        </w:rPr>
        <w:lastRenderedPageBreak/>
        <w:t>Приложение к решени</w:t>
      </w:r>
      <w:r>
        <w:rPr>
          <w:rFonts w:ascii="Times New Roman" w:hAnsi="Times New Roman"/>
          <w:sz w:val="28"/>
          <w:szCs w:val="28"/>
        </w:rPr>
        <w:t xml:space="preserve">ю Собрания депутатов Питерского муниципального района </w:t>
      </w:r>
    </w:p>
    <w:p w:rsidR="004F289A" w:rsidRPr="00255895" w:rsidRDefault="004F289A" w:rsidP="004637CE">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w:t>
      </w:r>
      <w:r w:rsidR="002F7639">
        <w:rPr>
          <w:rFonts w:ascii="Times New Roman" w:hAnsi="Times New Roman"/>
          <w:sz w:val="28"/>
          <w:szCs w:val="28"/>
        </w:rPr>
        <w:t>4</w:t>
      </w:r>
    </w:p>
    <w:p w:rsidR="004F289A" w:rsidRPr="002F7639" w:rsidRDefault="004F289A" w:rsidP="004637CE">
      <w:pPr>
        <w:spacing w:after="0" w:line="240" w:lineRule="auto"/>
        <w:jc w:val="right"/>
        <w:rPr>
          <w:rFonts w:ascii="Times New Roman" w:hAnsi="Times New Roman"/>
          <w:sz w:val="28"/>
          <w:szCs w:val="28"/>
        </w:rPr>
      </w:pPr>
    </w:p>
    <w:p w:rsidR="004F289A" w:rsidRPr="004637CE" w:rsidRDefault="004F289A" w:rsidP="004637CE">
      <w:pPr>
        <w:widowControl w:val="0"/>
        <w:shd w:val="clear" w:color="auto" w:fill="FFFFFF"/>
        <w:tabs>
          <w:tab w:val="left" w:pos="9072"/>
        </w:tabs>
        <w:spacing w:after="0" w:line="240" w:lineRule="auto"/>
        <w:jc w:val="center"/>
        <w:rPr>
          <w:rFonts w:ascii="Times New Roman" w:hAnsi="Times New Roman"/>
          <w:b/>
          <w:bCs/>
          <w:sz w:val="28"/>
          <w:szCs w:val="28"/>
        </w:rPr>
      </w:pPr>
      <w:r w:rsidRPr="004637CE">
        <w:rPr>
          <w:rFonts w:ascii="Times New Roman" w:hAnsi="Times New Roman"/>
          <w:b/>
          <w:bCs/>
          <w:sz w:val="28"/>
          <w:szCs w:val="28"/>
        </w:rPr>
        <w:t xml:space="preserve">ПРАВИЛА ЗЕМЛЕПОЛЬЗОВАНИЯ И  ЗАСТРОЙКИ  ПОСЕЛЕНИЯ </w:t>
      </w:r>
      <w:r w:rsidRPr="004637CE">
        <w:rPr>
          <w:rFonts w:ascii="Times New Roman" w:hAnsi="Times New Roman"/>
          <w:b/>
          <w:color w:val="000000"/>
          <w:sz w:val="28"/>
          <w:szCs w:val="28"/>
        </w:rPr>
        <w:t>А</w:t>
      </w:r>
      <w:r w:rsidR="002F7639">
        <w:rPr>
          <w:rFonts w:ascii="Times New Roman" w:hAnsi="Times New Roman"/>
          <w:b/>
          <w:color w:val="000000"/>
          <w:sz w:val="28"/>
          <w:szCs w:val="28"/>
        </w:rPr>
        <w:t>ЛЕКСАШКИНСКОГО</w:t>
      </w:r>
      <w:r w:rsidRPr="004637CE">
        <w:rPr>
          <w:rFonts w:ascii="Times New Roman" w:hAnsi="Times New Roman"/>
          <w:b/>
          <w:color w:val="000000"/>
          <w:sz w:val="28"/>
          <w:szCs w:val="28"/>
        </w:rPr>
        <w:t xml:space="preserve"> </w:t>
      </w:r>
      <w:r w:rsidRPr="004637CE">
        <w:rPr>
          <w:rFonts w:ascii="Times New Roman" w:hAnsi="Times New Roman"/>
          <w:b/>
          <w:bCs/>
          <w:sz w:val="28"/>
          <w:szCs w:val="28"/>
        </w:rPr>
        <w:t xml:space="preserve"> МО</w:t>
      </w:r>
    </w:p>
    <w:p w:rsidR="004F289A" w:rsidRPr="00F75348" w:rsidRDefault="004F289A" w:rsidP="004637CE">
      <w:pPr>
        <w:widowControl w:val="0"/>
        <w:shd w:val="clear" w:color="auto" w:fill="FFFFFF"/>
        <w:tabs>
          <w:tab w:val="left" w:pos="8334"/>
        </w:tabs>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tabs>
          <w:tab w:val="left" w:pos="9356"/>
        </w:tabs>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Правила землепользования и застройки поселения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Питерского района Саратовской области,  являются нормативным правовым актом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генеральным планом поселков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CC2CA9" w:rsidRPr="00CC2CA9" w:rsidRDefault="00CC2CA9" w:rsidP="00CC2CA9">
      <w:pPr>
        <w:widowControl w:val="0"/>
        <w:shd w:val="clear" w:color="auto" w:fill="FFFFFF"/>
        <w:spacing w:after="0" w:line="240" w:lineRule="auto"/>
        <w:ind w:firstLine="851"/>
        <w:rPr>
          <w:rFonts w:ascii="Times New Roman" w:hAnsi="Times New Roman"/>
          <w:b/>
          <w:bCs/>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CC2CA9" w:rsidRPr="00CC2CA9" w:rsidRDefault="00CC2CA9" w:rsidP="00CC2CA9">
      <w:pPr>
        <w:widowControl w:val="0"/>
        <w:shd w:val="clear" w:color="auto" w:fill="FFFFFF"/>
        <w:tabs>
          <w:tab w:val="left" w:pos="8334"/>
        </w:tabs>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sz w:val="28"/>
          <w:szCs w:val="28"/>
        </w:rPr>
      </w:pPr>
      <w:r w:rsidRPr="00CC2CA9">
        <w:rPr>
          <w:rFonts w:ascii="Times New Roman" w:hAnsi="Times New Roman"/>
          <w:b/>
          <w:bCs/>
          <w:sz w:val="28"/>
          <w:szCs w:val="28"/>
        </w:rPr>
        <w:t>Глава 1. Общие положения</w:t>
      </w: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1. Основные понятия, используемые в Правилах</w:t>
      </w:r>
    </w:p>
    <w:p w:rsidR="00CC2CA9" w:rsidRPr="00CC2CA9" w:rsidRDefault="00CC2CA9" w:rsidP="00CC2CA9">
      <w:pPr>
        <w:widowControl w:val="0"/>
        <w:shd w:val="clear" w:color="auto" w:fill="FFFFFF"/>
        <w:tabs>
          <w:tab w:val="left" w:pos="8334"/>
        </w:tabs>
        <w:spacing w:after="0" w:line="240" w:lineRule="auto"/>
        <w:ind w:firstLine="851"/>
        <w:rPr>
          <w:rFonts w:ascii="Times New Roman" w:hAnsi="Times New Roman"/>
          <w:sz w:val="16"/>
          <w:szCs w:val="16"/>
        </w:rPr>
      </w:pP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Понятия, используемые в настоящих Правилах, применяются в следующем значении:</w:t>
      </w:r>
    </w:p>
    <w:p w:rsidR="00CC2CA9" w:rsidRPr="00CC2CA9" w:rsidRDefault="00CC2CA9" w:rsidP="00CC2CA9">
      <w:pPr>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водоохранная зона</w:t>
      </w:r>
      <w:r w:rsidRPr="00CC2CA9">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высота здания, строения, сооружения</w:t>
      </w:r>
      <w:r w:rsidRPr="00CC2CA9">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C2CA9" w:rsidRPr="00CC2CA9" w:rsidRDefault="00CC2CA9" w:rsidP="00CC2CA9">
      <w:pPr>
        <w:widowControl w:val="0"/>
        <w:spacing w:after="0" w:line="240" w:lineRule="auto"/>
        <w:ind w:right="283" w:firstLine="851"/>
        <w:jc w:val="both"/>
        <w:rPr>
          <w:rFonts w:ascii="Times New Roman" w:hAnsi="Times New Roman"/>
          <w:b/>
          <w:bCs/>
          <w:sz w:val="28"/>
          <w:szCs w:val="28"/>
        </w:rPr>
      </w:pPr>
      <w:r w:rsidRPr="00CC2CA9">
        <w:rPr>
          <w:rFonts w:ascii="Times New Roman" w:hAnsi="Times New Roman"/>
          <w:b/>
          <w:bCs/>
          <w:sz w:val="28"/>
          <w:szCs w:val="28"/>
        </w:rPr>
        <w:t>градостроительное зонирование</w:t>
      </w:r>
      <w:r w:rsidRPr="00CC2CA9">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w:t>
      </w:r>
      <w:r w:rsidRPr="00CC2CA9">
        <w:rPr>
          <w:rFonts w:ascii="Times New Roman" w:hAnsi="Times New Roman"/>
          <w:sz w:val="28"/>
          <w:szCs w:val="28"/>
        </w:rPr>
        <w:lastRenderedPageBreak/>
        <w:t>установления градостроительных регламентов;</w:t>
      </w:r>
      <w:r w:rsidRPr="00CC2CA9">
        <w:rPr>
          <w:rFonts w:ascii="Times New Roman" w:hAnsi="Times New Roman"/>
          <w:b/>
          <w:bCs/>
          <w:sz w:val="28"/>
          <w:szCs w:val="28"/>
        </w:rPr>
        <w:t xml:space="preserve">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градостроительный план земельного участка</w:t>
      </w:r>
      <w:r w:rsidRPr="00CC2CA9">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градостроительный регламент</w:t>
      </w:r>
      <w:r w:rsidRPr="00CC2CA9">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территориальные зоны</w:t>
      </w:r>
      <w:r w:rsidRPr="00CC2CA9">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коэффициент строительного использования земельного участка</w:t>
      </w:r>
      <w:r w:rsidRPr="00CC2CA9">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C2CA9" w:rsidRPr="00CC2CA9" w:rsidRDefault="00CC2CA9" w:rsidP="00CC2CA9">
      <w:pPr>
        <w:widowControl w:val="0"/>
        <w:spacing w:after="0" w:line="240" w:lineRule="auto"/>
        <w:ind w:right="283" w:firstLine="851"/>
        <w:jc w:val="both"/>
        <w:rPr>
          <w:rFonts w:ascii="Times New Roman" w:hAnsi="Times New Roman"/>
          <w:snapToGrid w:val="0"/>
          <w:sz w:val="28"/>
          <w:szCs w:val="28"/>
        </w:rPr>
      </w:pPr>
      <w:r w:rsidRPr="00CC2CA9">
        <w:rPr>
          <w:rFonts w:ascii="Times New Roman" w:hAnsi="Times New Roman"/>
          <w:b/>
          <w:bCs/>
          <w:snapToGrid w:val="0"/>
          <w:sz w:val="28"/>
          <w:szCs w:val="28"/>
        </w:rPr>
        <w:t>красные линии</w:t>
      </w:r>
      <w:r w:rsidRPr="00CC2CA9">
        <w:rPr>
          <w:rFonts w:ascii="Times New Roman" w:hAnsi="Times New Roman"/>
          <w:snapToGrid w:val="0"/>
          <w:sz w:val="28"/>
          <w:szCs w:val="28"/>
        </w:rPr>
        <w:t xml:space="preserve"> </w:t>
      </w:r>
      <w:r w:rsidRPr="00CC2CA9">
        <w:rPr>
          <w:rFonts w:ascii="Times New Roman" w:hAnsi="Times New Roman"/>
          <w:sz w:val="28"/>
          <w:szCs w:val="28"/>
        </w:rPr>
        <w:t>–</w:t>
      </w:r>
      <w:r w:rsidRPr="00CC2CA9">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линии градостроительного регулирования</w:t>
      </w:r>
      <w:r w:rsidRPr="00CC2CA9">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w:t>
      </w:r>
      <w:r w:rsidRPr="00CC2CA9">
        <w:rPr>
          <w:rFonts w:ascii="Times New Roman" w:hAnsi="Times New Roman"/>
          <w:sz w:val="28"/>
          <w:szCs w:val="28"/>
        </w:rPr>
        <w:lastRenderedPageBreak/>
        <w:t>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C2CA9" w:rsidRPr="00CC2CA9" w:rsidRDefault="00CC2CA9" w:rsidP="00CC2CA9">
      <w:pPr>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многоквартирный жилой дом</w:t>
      </w:r>
      <w:r w:rsidRPr="00CC2CA9">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блокированный жилой дом</w:t>
      </w:r>
      <w:r w:rsidRPr="00CC2CA9">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CC2CA9" w:rsidRPr="00CC2CA9" w:rsidRDefault="00CC2CA9" w:rsidP="00CC2CA9">
      <w:pPr>
        <w:spacing w:after="0" w:line="240" w:lineRule="auto"/>
        <w:ind w:right="283" w:firstLine="851"/>
        <w:jc w:val="both"/>
        <w:rPr>
          <w:rFonts w:ascii="Times New Roman" w:hAnsi="Times New Roman"/>
          <w:sz w:val="28"/>
          <w:szCs w:val="28"/>
        </w:rPr>
      </w:pPr>
      <w:r w:rsidRPr="00CC2CA9">
        <w:rPr>
          <w:rFonts w:ascii="Times New Roman" w:hAnsi="Times New Roman"/>
          <w:b/>
          <w:sz w:val="28"/>
          <w:szCs w:val="28"/>
        </w:rPr>
        <w:t>одноквартирный жилой дом</w:t>
      </w:r>
      <w:r w:rsidRPr="00CC2CA9">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CC2CA9" w:rsidRPr="00CC2CA9" w:rsidRDefault="00CC2CA9" w:rsidP="00CC2CA9">
      <w:pPr>
        <w:spacing w:after="0" w:line="240" w:lineRule="auto"/>
        <w:ind w:right="283" w:firstLine="851"/>
        <w:jc w:val="both"/>
        <w:rPr>
          <w:rFonts w:ascii="Times New Roman" w:hAnsi="Times New Roman"/>
          <w:sz w:val="28"/>
          <w:szCs w:val="28"/>
        </w:rPr>
      </w:pPr>
      <w:r w:rsidRPr="00CC2CA9">
        <w:rPr>
          <w:rFonts w:ascii="Times New Roman" w:hAnsi="Times New Roman"/>
          <w:b/>
          <w:sz w:val="28"/>
          <w:szCs w:val="28"/>
        </w:rPr>
        <w:t>приквартирный участок</w:t>
      </w:r>
      <w:r w:rsidRPr="00CC2CA9">
        <w:rPr>
          <w:rFonts w:ascii="Times New Roman" w:hAnsi="Times New Roman"/>
          <w:sz w:val="28"/>
          <w:szCs w:val="28"/>
        </w:rPr>
        <w:t xml:space="preserve"> – земельный участок, примыкающий к квартире (дому), с непосредственным выходом на него;</w:t>
      </w:r>
    </w:p>
    <w:p w:rsidR="00CC2CA9" w:rsidRPr="00CC2CA9" w:rsidRDefault="00CC2CA9" w:rsidP="00CC2CA9">
      <w:pPr>
        <w:spacing w:after="0" w:line="240" w:lineRule="auto"/>
        <w:ind w:right="283" w:firstLine="851"/>
        <w:jc w:val="both"/>
        <w:rPr>
          <w:rFonts w:ascii="Times New Roman" w:hAnsi="Times New Roman"/>
          <w:sz w:val="28"/>
          <w:szCs w:val="28"/>
        </w:rPr>
      </w:pPr>
      <w:r w:rsidRPr="00CC2CA9">
        <w:rPr>
          <w:rFonts w:ascii="Times New Roman" w:hAnsi="Times New Roman"/>
          <w:b/>
          <w:sz w:val="28"/>
          <w:szCs w:val="28"/>
        </w:rPr>
        <w:t>усадебный жилой дом</w:t>
      </w:r>
      <w:r w:rsidRPr="00CC2CA9">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объект  капитального строительства</w:t>
      </w:r>
      <w:r w:rsidRPr="00CC2CA9">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подрядчик</w:t>
      </w:r>
      <w:r w:rsidRPr="00CC2CA9">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прибрежная защитная полоса</w:t>
      </w:r>
      <w:r w:rsidRPr="00CC2CA9">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процент застройки участка</w:t>
      </w:r>
      <w:r w:rsidRPr="00CC2CA9">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публичный сервитут</w:t>
      </w:r>
      <w:r w:rsidRPr="00CC2CA9">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разрешенное использование</w:t>
      </w:r>
      <w:r w:rsidRPr="00CC2CA9">
        <w:rPr>
          <w:rFonts w:ascii="Times New Roman" w:hAnsi="Times New Roman"/>
          <w:sz w:val="28"/>
          <w:szCs w:val="28"/>
        </w:rPr>
        <w:t xml:space="preserve"> </w:t>
      </w:r>
      <w:r w:rsidRPr="00CC2CA9">
        <w:rPr>
          <w:rFonts w:ascii="Times New Roman" w:hAnsi="Times New Roman"/>
          <w:b/>
          <w:bCs/>
          <w:sz w:val="28"/>
          <w:szCs w:val="28"/>
        </w:rPr>
        <w:t>земельных участков и иных объектов недвижимости</w:t>
      </w:r>
      <w:r w:rsidRPr="00CC2CA9">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lastRenderedPageBreak/>
        <w:t>строительство</w:t>
      </w:r>
      <w:r w:rsidRPr="00CC2CA9">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реконструкция</w:t>
      </w:r>
      <w:r w:rsidRPr="00CC2CA9">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CC2CA9" w:rsidRPr="00CC2CA9" w:rsidRDefault="00CC2CA9" w:rsidP="00CC2CA9">
      <w:pPr>
        <w:widowControl w:val="0"/>
        <w:spacing w:after="0" w:line="240" w:lineRule="auto"/>
        <w:ind w:right="283" w:firstLine="851"/>
        <w:jc w:val="both"/>
        <w:rPr>
          <w:rFonts w:ascii="Times New Roman" w:hAnsi="Times New Roman"/>
          <w:snapToGrid w:val="0"/>
          <w:sz w:val="28"/>
          <w:szCs w:val="28"/>
        </w:rPr>
      </w:pPr>
      <w:r w:rsidRPr="00CC2CA9">
        <w:rPr>
          <w:rFonts w:ascii="Times New Roman" w:hAnsi="Times New Roman"/>
          <w:b/>
          <w:bCs/>
          <w:sz w:val="28"/>
          <w:szCs w:val="28"/>
        </w:rPr>
        <w:t>территории общего пользования</w:t>
      </w:r>
      <w:r w:rsidRPr="00CC2CA9">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CC2CA9">
        <w:rPr>
          <w:rFonts w:ascii="Times New Roman" w:hAnsi="Times New Roman"/>
          <w:snapToGrid w:val="0"/>
          <w:sz w:val="28"/>
          <w:szCs w:val="28"/>
        </w:rPr>
        <w:t>включая дороги, улицы, проезды, площади, скверы, бульвары, набережные</w:t>
      </w:r>
      <w:r w:rsidRPr="00CC2CA9">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CC2CA9">
        <w:rPr>
          <w:rFonts w:ascii="Times New Roman" w:hAnsi="Times New Roman"/>
          <w:snapToGrid w:val="0"/>
          <w:sz w:val="28"/>
          <w:szCs w:val="28"/>
        </w:rPr>
        <w:t>;</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b/>
          <w:bCs/>
          <w:sz w:val="28"/>
          <w:szCs w:val="28"/>
        </w:rPr>
        <w:t>частный сервитут</w:t>
      </w:r>
      <w:r w:rsidRPr="00CC2CA9">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C2CA9" w:rsidRPr="00CC2CA9" w:rsidRDefault="00CC2CA9" w:rsidP="00CC2CA9">
      <w:pPr>
        <w:widowControl w:val="0"/>
        <w:shd w:val="clear" w:color="auto" w:fill="FFFFFF"/>
        <w:tabs>
          <w:tab w:val="left" w:pos="8334"/>
        </w:tabs>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 Основания введения, назначение и состав Правил</w:t>
      </w:r>
    </w:p>
    <w:p w:rsidR="00CC2CA9" w:rsidRPr="00CC2CA9" w:rsidRDefault="00CC2CA9" w:rsidP="00CC2CA9">
      <w:pPr>
        <w:widowControl w:val="0"/>
        <w:shd w:val="clear" w:color="auto" w:fill="FFFFFF"/>
        <w:tabs>
          <w:tab w:val="left" w:pos="8334"/>
        </w:tabs>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3) создание благоприятных условий для привлечения инвестиций в </w:t>
      </w:r>
      <w:r w:rsidRPr="00CC2CA9">
        <w:rPr>
          <w:rFonts w:ascii="Times New Roman" w:hAnsi="Times New Roman"/>
          <w:sz w:val="28"/>
          <w:szCs w:val="28"/>
        </w:rPr>
        <w:lastRenderedPageBreak/>
        <w:t xml:space="preserve">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5) обеспечение контроля  за  соблюдением  прав граждан и юридических лиц.</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Настоящие Правила регламентируют деятельность по:</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5) согласованию проектной документации;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bCs/>
          <w:color w:val="000000"/>
          <w:sz w:val="28"/>
          <w:szCs w:val="28"/>
        </w:rPr>
      </w:pPr>
      <w:r w:rsidRPr="00CC2CA9">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юридическими и физическими лицами, осуществляющими и контролирующими </w:t>
      </w:r>
      <w:r w:rsidRPr="00CC2CA9">
        <w:rPr>
          <w:rFonts w:ascii="Times New Roman" w:hAnsi="Times New Roman"/>
          <w:sz w:val="28"/>
          <w:szCs w:val="28"/>
        </w:rPr>
        <w:lastRenderedPageBreak/>
        <w:t xml:space="preserve">градостроительную деятельность на территории поселения </w:t>
      </w:r>
      <w:r w:rsidRPr="00CC2CA9">
        <w:rPr>
          <w:rFonts w:ascii="Times New Roman" w:hAnsi="Times New Roman"/>
          <w:color w:val="000000"/>
          <w:sz w:val="28"/>
          <w:szCs w:val="28"/>
        </w:rPr>
        <w:t>Алексашкинского МО.</w:t>
      </w:r>
    </w:p>
    <w:p w:rsidR="00CC2CA9" w:rsidRPr="00CC2CA9" w:rsidRDefault="00CC2CA9" w:rsidP="00CC2CA9">
      <w:pPr>
        <w:widowControl w:val="0"/>
        <w:shd w:val="clear" w:color="auto" w:fill="FFFFFF"/>
        <w:tabs>
          <w:tab w:val="left" w:pos="8334"/>
        </w:tabs>
        <w:spacing w:after="0" w:line="240" w:lineRule="auto"/>
        <w:ind w:firstLine="851"/>
        <w:rPr>
          <w:rFonts w:ascii="Times New Roman" w:hAnsi="Times New Roman"/>
          <w:b/>
          <w:bCs/>
          <w:sz w:val="16"/>
          <w:szCs w:val="16"/>
        </w:rPr>
      </w:pP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 Градостроительные регламенты и их применение</w:t>
      </w:r>
    </w:p>
    <w:p w:rsidR="00CC2CA9" w:rsidRPr="00CC2CA9" w:rsidRDefault="00CC2CA9" w:rsidP="00CC2CA9">
      <w:pPr>
        <w:widowControl w:val="0"/>
        <w:shd w:val="clear" w:color="auto" w:fill="FFFFFF"/>
        <w:tabs>
          <w:tab w:val="left" w:pos="8334"/>
        </w:tabs>
        <w:spacing w:after="0" w:line="240" w:lineRule="auto"/>
        <w:ind w:right="283" w:firstLine="851"/>
        <w:jc w:val="both"/>
        <w:rPr>
          <w:rFonts w:ascii="Times New Roman" w:hAnsi="Times New Roman"/>
          <w:sz w:val="16"/>
          <w:szCs w:val="16"/>
        </w:rPr>
      </w:pP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C2CA9" w:rsidRPr="00CC2CA9" w:rsidRDefault="00CC2CA9" w:rsidP="00CC2CA9">
      <w:pPr>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CC2CA9">
        <w:rPr>
          <w:rFonts w:ascii="Times New Roman" w:hAnsi="Times New Roman"/>
          <w:color w:val="000000"/>
          <w:sz w:val="28"/>
          <w:szCs w:val="28"/>
        </w:rPr>
        <w:t xml:space="preserve"> Алексашкинского МО</w:t>
      </w:r>
      <w:r w:rsidRPr="00CC2CA9">
        <w:rPr>
          <w:rFonts w:ascii="Times New Roman" w:hAnsi="Times New Roman"/>
          <w:sz w:val="28"/>
          <w:szCs w:val="28"/>
        </w:rPr>
        <w:t>, разрешенным считается такое использование, которое соответствует:</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градостроительным регламентам части III настоящих Правил;</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Виды использования недвижимости, не предусмотренные частью III настоящих Правил, являются не разрешенными для соответствующей </w:t>
      </w:r>
      <w:r w:rsidRPr="00CC2CA9">
        <w:rPr>
          <w:rFonts w:ascii="Times New Roman" w:hAnsi="Times New Roman"/>
          <w:sz w:val="28"/>
          <w:szCs w:val="28"/>
        </w:rPr>
        <w:lastRenderedPageBreak/>
        <w:t>территориальной зоны и не могут быть разрешены, в том числе и по процедурам специальных согласований.</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 </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CC2CA9">
        <w:rPr>
          <w:rFonts w:ascii="Times New Roman" w:hAnsi="Times New Roman"/>
          <w:color w:val="000000"/>
          <w:sz w:val="28"/>
          <w:szCs w:val="28"/>
        </w:rPr>
        <w:t>Алексашкинского МО.</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color w:val="FF0000"/>
          <w:sz w:val="28"/>
          <w:szCs w:val="28"/>
        </w:rPr>
      </w:pPr>
      <w:r w:rsidRPr="00CC2CA9">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w:t>
      </w:r>
      <w:r w:rsidRPr="00CC2CA9">
        <w:rPr>
          <w:rFonts w:ascii="Times New Roman" w:hAnsi="Times New Roman"/>
          <w:color w:val="FF0000"/>
          <w:sz w:val="28"/>
          <w:szCs w:val="28"/>
        </w:rPr>
        <w:t xml:space="preserve">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Указанный порядок устанавливается применительно к случаям, когда:</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5. Градостроительные регламенты в части предельных параметров </w:t>
      </w:r>
      <w:r w:rsidRPr="00CC2CA9">
        <w:rPr>
          <w:rFonts w:ascii="Times New Roman" w:hAnsi="Times New Roman"/>
          <w:sz w:val="28"/>
          <w:szCs w:val="28"/>
        </w:rPr>
        <w:lastRenderedPageBreak/>
        <w:t>разрешенного строительного изменения объектов недвижимости могут включать:</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предельную (максимальную и (или) минимальную) этажность (высоту) построек;</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CC2CA9">
        <w:rPr>
          <w:rFonts w:ascii="Times New Roman" w:hAnsi="Times New Roman"/>
          <w:color w:val="000000"/>
          <w:sz w:val="28"/>
          <w:szCs w:val="28"/>
        </w:rPr>
        <w:t xml:space="preserve"> Алексашкинского МО</w:t>
      </w:r>
      <w:r w:rsidRPr="00CC2CA9">
        <w:rPr>
          <w:rFonts w:ascii="Times New Roman" w:hAnsi="Times New Roman"/>
          <w:sz w:val="28"/>
          <w:szCs w:val="28"/>
        </w:rPr>
        <w:t>.</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lastRenderedPageBreak/>
        <w:t>Статья 4. Открытость и доступность информации о землепользовании</w:t>
      </w: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и застройке</w:t>
      </w:r>
    </w:p>
    <w:p w:rsidR="00CC2CA9" w:rsidRPr="00CC2CA9" w:rsidRDefault="00CC2CA9" w:rsidP="00CC2CA9">
      <w:pPr>
        <w:widowControl w:val="0"/>
        <w:shd w:val="clear" w:color="auto" w:fill="FFFFFF"/>
        <w:tabs>
          <w:tab w:val="left" w:pos="8334"/>
        </w:tabs>
        <w:spacing w:after="0" w:line="240" w:lineRule="auto"/>
        <w:ind w:firstLine="851"/>
        <w:rPr>
          <w:rFonts w:ascii="Times New Roman" w:hAnsi="Times New Roman"/>
          <w:sz w:val="16"/>
          <w:szCs w:val="16"/>
        </w:rPr>
      </w:pP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Администрация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обеспечивает возможность ознакомления с настоящими Правилами всем желающим путем:</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опубликования Правил и открытой продажи их копий;</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помещения Правил в сети «Интернет»;</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CC2CA9" w:rsidRPr="00CC2CA9" w:rsidRDefault="00CC2CA9" w:rsidP="00CC2CA9">
      <w:pPr>
        <w:widowControl w:val="0"/>
        <w:spacing w:after="0" w:line="240" w:lineRule="auto"/>
        <w:ind w:firstLine="851"/>
        <w:rPr>
          <w:rFonts w:ascii="Times New Roman" w:hAnsi="Times New Roman"/>
          <w:sz w:val="16"/>
          <w:szCs w:val="16"/>
        </w:rPr>
      </w:pPr>
      <w:r w:rsidRPr="00CC2CA9">
        <w:rPr>
          <w:rFonts w:ascii="Times New Roman" w:hAnsi="Times New Roman"/>
          <w:sz w:val="28"/>
          <w:szCs w:val="28"/>
        </w:rPr>
        <w:t xml:space="preserve"> </w:t>
      </w:r>
    </w:p>
    <w:p w:rsidR="00CC2CA9" w:rsidRDefault="00CC2CA9" w:rsidP="00CC2CA9">
      <w:pPr>
        <w:widowControl w:val="0"/>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 xml:space="preserve">Глава 2. Права использования недвижимости, </w:t>
      </w:r>
    </w:p>
    <w:p w:rsidR="00CC2CA9" w:rsidRDefault="00CC2CA9" w:rsidP="00CC2CA9">
      <w:pPr>
        <w:widowControl w:val="0"/>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возникшие до вступление</w:t>
      </w:r>
      <w:r>
        <w:rPr>
          <w:rFonts w:ascii="Times New Roman" w:hAnsi="Times New Roman"/>
          <w:b/>
          <w:bCs/>
          <w:sz w:val="28"/>
          <w:szCs w:val="28"/>
        </w:rPr>
        <w:t xml:space="preserve"> </w:t>
      </w:r>
      <w:r w:rsidRPr="00CC2CA9">
        <w:rPr>
          <w:rFonts w:ascii="Times New Roman" w:hAnsi="Times New Roman"/>
          <w:b/>
          <w:bCs/>
          <w:sz w:val="28"/>
          <w:szCs w:val="28"/>
        </w:rPr>
        <w:t>в силу Правил</w:t>
      </w:r>
    </w:p>
    <w:p w:rsidR="00CC2CA9" w:rsidRPr="00CC2CA9" w:rsidRDefault="00CC2CA9" w:rsidP="00CC2CA9">
      <w:pPr>
        <w:widowControl w:val="0"/>
        <w:spacing w:after="0" w:line="240" w:lineRule="auto"/>
        <w:ind w:firstLine="851"/>
        <w:jc w:val="center"/>
        <w:rPr>
          <w:rFonts w:ascii="Times New Roman" w:hAnsi="Times New Roman"/>
          <w:b/>
          <w:bCs/>
          <w:sz w:val="16"/>
          <w:szCs w:val="16"/>
        </w:rPr>
      </w:pP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5. Общие положения, относящиеся к ранее возникшим правам</w:t>
      </w:r>
    </w:p>
    <w:p w:rsidR="00CC2CA9" w:rsidRPr="00CC2CA9" w:rsidRDefault="00CC2CA9" w:rsidP="00CC2CA9">
      <w:pPr>
        <w:widowControl w:val="0"/>
        <w:shd w:val="clear" w:color="auto" w:fill="FFFFFF"/>
        <w:tabs>
          <w:tab w:val="left" w:pos="8334"/>
        </w:tabs>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CC2CA9">
        <w:rPr>
          <w:rFonts w:ascii="Times New Roman" w:hAnsi="Times New Roman"/>
          <w:color w:val="000000"/>
          <w:sz w:val="28"/>
          <w:szCs w:val="28"/>
        </w:rPr>
        <w:t xml:space="preserve"> Алексашкинского МО </w:t>
      </w:r>
      <w:r w:rsidRPr="00CC2CA9">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w:t>
      </w:r>
      <w:r w:rsidRPr="00CC2CA9">
        <w:rPr>
          <w:rFonts w:ascii="Times New Roman" w:hAnsi="Times New Roman"/>
          <w:sz w:val="28"/>
          <w:szCs w:val="28"/>
        </w:rPr>
        <w:lastRenderedPageBreak/>
        <w:t>пределах которых не предусмотрено размещение соответствующих объектов в соответствии со статьей 47 настоящих Правил;</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4. Правовым актом главы администрации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относительно территории поселков</w:t>
      </w:r>
      <w:r w:rsidRPr="00CC2CA9">
        <w:rPr>
          <w:rFonts w:ascii="Times New Roman" w:hAnsi="Times New Roman"/>
          <w:color w:val="000000"/>
          <w:sz w:val="28"/>
          <w:szCs w:val="28"/>
        </w:rPr>
        <w:t xml:space="preserve"> Алексашкинского МО</w:t>
      </w:r>
      <w:r w:rsidRPr="00CC2CA9">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CC2CA9">
        <w:rPr>
          <w:rFonts w:ascii="Times New Roman" w:hAnsi="Times New Roman"/>
          <w:b/>
          <w:bCs/>
          <w:color w:val="000000"/>
          <w:w w:val="92"/>
          <w:sz w:val="28"/>
          <w:szCs w:val="28"/>
        </w:rPr>
        <w:t xml:space="preserve"> </w:t>
      </w:r>
    </w:p>
    <w:p w:rsidR="00CC2CA9" w:rsidRPr="00CC2CA9" w:rsidRDefault="00CC2CA9" w:rsidP="00CC2CA9">
      <w:pPr>
        <w:widowControl w:val="0"/>
        <w:shd w:val="clear" w:color="auto" w:fill="FFFFFF"/>
        <w:tabs>
          <w:tab w:val="left" w:pos="8334"/>
        </w:tabs>
        <w:spacing w:after="0" w:line="240" w:lineRule="auto"/>
        <w:ind w:right="283" w:firstLine="851"/>
        <w:jc w:val="both"/>
        <w:rPr>
          <w:rFonts w:ascii="Times New Roman" w:hAnsi="Times New Roman"/>
          <w:sz w:val="16"/>
          <w:szCs w:val="16"/>
        </w:rPr>
      </w:pPr>
      <w:r w:rsidRPr="00CC2CA9">
        <w:rPr>
          <w:rFonts w:ascii="Times New Roman" w:hAnsi="Times New Roman"/>
          <w:sz w:val="28"/>
          <w:szCs w:val="28"/>
        </w:rPr>
        <w:t xml:space="preserve"> </w:t>
      </w: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CC2CA9" w:rsidRPr="00CC2CA9" w:rsidRDefault="00CC2CA9" w:rsidP="00CC2CA9">
      <w:pPr>
        <w:widowControl w:val="0"/>
        <w:shd w:val="clear" w:color="auto" w:fill="FFFFFF"/>
        <w:tabs>
          <w:tab w:val="left" w:pos="8334"/>
        </w:tabs>
        <w:spacing w:after="0" w:line="240" w:lineRule="auto"/>
        <w:ind w:right="283" w:firstLine="851"/>
        <w:jc w:val="both"/>
        <w:rPr>
          <w:rFonts w:ascii="Times New Roman" w:hAnsi="Times New Roman"/>
          <w:sz w:val="16"/>
          <w:szCs w:val="16"/>
        </w:rPr>
      </w:pP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w:t>
      </w:r>
      <w:r w:rsidRPr="00CC2CA9">
        <w:rPr>
          <w:rFonts w:ascii="Times New Roman" w:hAnsi="Times New Roman"/>
          <w:sz w:val="28"/>
          <w:szCs w:val="28"/>
        </w:rPr>
        <w:lastRenderedPageBreak/>
        <w:t>и стандартами безопасности).</w:t>
      </w:r>
      <w:r w:rsidRPr="00CC2CA9">
        <w:rPr>
          <w:rFonts w:ascii="Times New Roman" w:hAnsi="Times New Roman"/>
          <w:b/>
          <w:bCs/>
          <w:kern w:val="24"/>
          <w:sz w:val="28"/>
          <w:szCs w:val="28"/>
        </w:rPr>
        <w:t xml:space="preserve">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CC2CA9" w:rsidRPr="00CC2CA9" w:rsidRDefault="00CC2CA9" w:rsidP="00CC2CA9">
      <w:pPr>
        <w:widowControl w:val="0"/>
        <w:spacing w:after="0" w:line="240" w:lineRule="auto"/>
        <w:ind w:firstLine="851"/>
        <w:rPr>
          <w:rFonts w:ascii="Times New Roman" w:hAnsi="Times New Roman"/>
          <w:sz w:val="16"/>
          <w:szCs w:val="16"/>
        </w:rPr>
      </w:pPr>
    </w:p>
    <w:p w:rsid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Глава 3. Участники отношений, возникающих по поводу землепользования</w:t>
      </w:r>
      <w:r>
        <w:rPr>
          <w:rFonts w:ascii="Times New Roman" w:hAnsi="Times New Roman"/>
          <w:b/>
          <w:bCs/>
          <w:sz w:val="28"/>
          <w:szCs w:val="28"/>
        </w:rPr>
        <w:t xml:space="preserve"> </w:t>
      </w:r>
      <w:r w:rsidRPr="00CC2CA9">
        <w:rPr>
          <w:rFonts w:ascii="Times New Roman" w:hAnsi="Times New Roman"/>
          <w:b/>
          <w:bCs/>
          <w:sz w:val="28"/>
          <w:szCs w:val="28"/>
        </w:rPr>
        <w:t>и  застройки</w:t>
      </w: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CC2CA9" w:rsidRPr="00CC2CA9" w:rsidRDefault="00CC2CA9" w:rsidP="00CC2CA9">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CC2CA9" w:rsidRPr="00CC2CA9" w:rsidRDefault="00CC2CA9" w:rsidP="00CC2CA9">
      <w:pPr>
        <w:widowControl w:val="0"/>
        <w:shd w:val="clear" w:color="auto" w:fill="FFFFFF"/>
        <w:tabs>
          <w:tab w:val="left" w:pos="8334"/>
        </w:tabs>
        <w:spacing w:after="0" w:line="240" w:lineRule="auto"/>
        <w:ind w:firstLine="851"/>
        <w:rPr>
          <w:rFonts w:ascii="Times New Roman" w:hAnsi="Times New Roman"/>
          <w:sz w:val="16"/>
          <w:szCs w:val="16"/>
        </w:rPr>
      </w:pP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2) обращаются в администрацию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5) осуществляют иные действия в области землепользования и застройки.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1) возведение строений на земельных участках, находящихся в муниципальной собственности, расположенных на землях общего пользования, не </w:t>
      </w:r>
      <w:r w:rsidRPr="00CC2CA9">
        <w:rPr>
          <w:rFonts w:ascii="Times New Roman" w:hAnsi="Times New Roman"/>
          <w:sz w:val="28"/>
          <w:szCs w:val="28"/>
        </w:rPr>
        <w:lastRenderedPageBreak/>
        <w:t>подлежащих приватизации, и передаваемых в аренду физическим, юридическим лицам (посредством торгов - аукционов, конкурсов);</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CC2CA9" w:rsidRPr="00CC2CA9" w:rsidRDefault="00CC2CA9" w:rsidP="00CC2CA9">
      <w:pPr>
        <w:widowControl w:val="0"/>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CC2CA9" w:rsidRPr="00CC2CA9" w:rsidRDefault="00CC2CA9" w:rsidP="00CC2CA9">
      <w:pPr>
        <w:widowControl w:val="0"/>
        <w:shd w:val="clear" w:color="auto" w:fill="FFFFFF"/>
        <w:spacing w:after="0" w:line="240" w:lineRule="auto"/>
        <w:ind w:right="283" w:firstLine="851"/>
        <w:jc w:val="both"/>
        <w:rPr>
          <w:rFonts w:ascii="Times New Roman" w:hAnsi="Times New Roman"/>
          <w:sz w:val="28"/>
          <w:szCs w:val="28"/>
        </w:rPr>
      </w:pPr>
      <w:r w:rsidRPr="00CC2CA9">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посредством проверки землеустроительной документации.</w:t>
      </w:r>
    </w:p>
    <w:p w:rsidR="00CC2CA9" w:rsidRPr="00CC2CA9" w:rsidRDefault="00CC2CA9" w:rsidP="00CC2CA9">
      <w:pPr>
        <w:widowControl w:val="0"/>
        <w:spacing w:after="0" w:line="240" w:lineRule="auto"/>
        <w:ind w:firstLine="851"/>
        <w:rPr>
          <w:rFonts w:ascii="Times New Roman" w:hAnsi="Times New Roman"/>
          <w:sz w:val="16"/>
          <w:szCs w:val="16"/>
        </w:rPr>
      </w:pPr>
    </w:p>
    <w:p w:rsidR="0051217A" w:rsidRPr="007B61A1" w:rsidRDefault="0051217A" w:rsidP="0051217A">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51217A" w:rsidRPr="007B61A1" w:rsidRDefault="0051217A" w:rsidP="0051217A">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Pr>
          <w:rFonts w:ascii="Times New Roman" w:hAnsi="Times New Roman"/>
          <w:color w:val="000000"/>
          <w:sz w:val="28"/>
          <w:szCs w:val="28"/>
        </w:rPr>
        <w:t>Алексашкинского</w:t>
      </w:r>
      <w:r w:rsidRPr="007B61A1">
        <w:rPr>
          <w:rFonts w:ascii="Times New Roman" w:hAnsi="Times New Roman"/>
          <w:color w:val="000000"/>
          <w:sz w:val="28"/>
          <w:szCs w:val="28"/>
        </w:rPr>
        <w:t xml:space="preserve">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Pr>
          <w:rFonts w:ascii="Times New Roman" w:hAnsi="Times New Roman"/>
          <w:color w:val="000000"/>
          <w:sz w:val="28"/>
          <w:szCs w:val="28"/>
        </w:rPr>
        <w:t>Алексашкинского</w:t>
      </w:r>
      <w:r w:rsidRPr="00571007">
        <w:rPr>
          <w:rFonts w:ascii="Times New Roman" w:hAnsi="Times New Roman"/>
          <w:color w:val="000000"/>
          <w:sz w:val="28"/>
          <w:szCs w:val="28"/>
        </w:rPr>
        <w:t xml:space="preserve">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51217A" w:rsidRPr="007B61A1" w:rsidRDefault="0051217A" w:rsidP="0051217A">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Pr>
          <w:rFonts w:ascii="Times New Roman" w:hAnsi="Times New Roman"/>
          <w:color w:val="000000"/>
          <w:sz w:val="28"/>
          <w:szCs w:val="28"/>
        </w:rPr>
        <w:t>Алексашкинского</w:t>
      </w:r>
      <w:r w:rsidRPr="007B61A1">
        <w:rPr>
          <w:rFonts w:ascii="Times New Roman" w:hAnsi="Times New Roman"/>
          <w:color w:val="000000"/>
          <w:sz w:val="28"/>
          <w:szCs w:val="28"/>
        </w:rPr>
        <w:t xml:space="preserve">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Pr>
          <w:rFonts w:ascii="Times New Roman" w:hAnsi="Times New Roman"/>
          <w:color w:val="000000"/>
          <w:sz w:val="28"/>
          <w:szCs w:val="28"/>
        </w:rPr>
        <w:t>Алексашкинского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51217A" w:rsidRDefault="0051217A" w:rsidP="0051217A">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51217A" w:rsidRPr="00BF0E2D" w:rsidRDefault="0051217A" w:rsidP="0051217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51217A" w:rsidRPr="007B61A1" w:rsidRDefault="0051217A" w:rsidP="0051217A">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51217A" w:rsidRPr="007B61A1" w:rsidRDefault="0051217A" w:rsidP="0051217A">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1217A"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51217A" w:rsidRPr="00CE7063" w:rsidRDefault="0051217A" w:rsidP="0051217A">
      <w:pPr>
        <w:widowControl w:val="0"/>
        <w:spacing w:after="0" w:line="240" w:lineRule="auto"/>
        <w:ind w:firstLine="851"/>
        <w:jc w:val="both"/>
        <w:rPr>
          <w:rFonts w:ascii="Times New Roman" w:hAnsi="Times New Roman"/>
          <w:sz w:val="16"/>
          <w:szCs w:val="16"/>
        </w:rPr>
      </w:pPr>
    </w:p>
    <w:p w:rsidR="0051217A" w:rsidRPr="00CE7063" w:rsidRDefault="0051217A" w:rsidP="0051217A">
      <w:pPr>
        <w:widowControl w:val="0"/>
        <w:spacing w:after="0" w:line="240" w:lineRule="auto"/>
        <w:ind w:firstLine="851"/>
        <w:jc w:val="both"/>
        <w:rPr>
          <w:rFonts w:ascii="Times New Roman" w:hAnsi="Times New Roman"/>
          <w:sz w:val="16"/>
          <w:szCs w:val="16"/>
        </w:rPr>
      </w:pPr>
    </w:p>
    <w:p w:rsidR="0051217A" w:rsidRPr="00CE7063" w:rsidRDefault="0051217A" w:rsidP="0051217A">
      <w:pPr>
        <w:widowControl w:val="0"/>
        <w:spacing w:after="0" w:line="240" w:lineRule="auto"/>
        <w:ind w:firstLine="851"/>
        <w:jc w:val="both"/>
        <w:rPr>
          <w:rFonts w:ascii="Times New Roman" w:hAnsi="Times New Roman"/>
          <w:sz w:val="16"/>
          <w:szCs w:val="16"/>
        </w:rPr>
      </w:pPr>
    </w:p>
    <w:p w:rsidR="0051217A" w:rsidRPr="007B61A1" w:rsidRDefault="0051217A" w:rsidP="0051217A">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51217A" w:rsidRPr="00CE7063" w:rsidRDefault="0051217A" w:rsidP="0051217A">
      <w:pPr>
        <w:widowControl w:val="0"/>
        <w:shd w:val="clear" w:color="auto" w:fill="FFFFFF"/>
        <w:tabs>
          <w:tab w:val="left" w:pos="8334"/>
        </w:tabs>
        <w:spacing w:after="0" w:line="240" w:lineRule="auto"/>
        <w:ind w:firstLine="851"/>
        <w:jc w:val="both"/>
        <w:rPr>
          <w:rFonts w:ascii="Times New Roman" w:hAnsi="Times New Roman"/>
          <w:sz w:val="16"/>
          <w:szCs w:val="16"/>
        </w:rPr>
      </w:pPr>
    </w:p>
    <w:p w:rsidR="0051217A" w:rsidRPr="00CE7063" w:rsidRDefault="0051217A" w:rsidP="0051217A">
      <w:pPr>
        <w:widowControl w:val="0"/>
        <w:shd w:val="clear" w:color="auto" w:fill="FFFFFF"/>
        <w:tabs>
          <w:tab w:val="left" w:pos="8334"/>
        </w:tabs>
        <w:spacing w:after="0" w:line="240" w:lineRule="auto"/>
        <w:ind w:firstLine="851"/>
        <w:jc w:val="both"/>
        <w:rPr>
          <w:rFonts w:ascii="Times New Roman" w:hAnsi="Times New Roman"/>
          <w:sz w:val="16"/>
          <w:szCs w:val="16"/>
        </w:rPr>
      </w:pPr>
    </w:p>
    <w:p w:rsidR="0051217A" w:rsidRPr="00CE7063" w:rsidRDefault="0051217A" w:rsidP="0051217A">
      <w:pPr>
        <w:widowControl w:val="0"/>
        <w:shd w:val="clear" w:color="auto" w:fill="FFFFFF"/>
        <w:tabs>
          <w:tab w:val="left" w:pos="8334"/>
        </w:tabs>
        <w:spacing w:after="0" w:line="240" w:lineRule="auto"/>
        <w:ind w:firstLine="851"/>
        <w:jc w:val="both"/>
        <w:rPr>
          <w:rFonts w:ascii="Times New Roman" w:hAnsi="Times New Roman"/>
          <w:sz w:val="16"/>
          <w:szCs w:val="16"/>
        </w:rPr>
      </w:pP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217A" w:rsidRPr="007B61A1" w:rsidRDefault="0051217A" w:rsidP="0051217A">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Pr>
          <w:rFonts w:ascii="Times New Roman" w:hAnsi="Times New Roman" w:cs="Times New Roman"/>
          <w:color w:val="000000"/>
          <w:sz w:val="28"/>
          <w:szCs w:val="28"/>
        </w:rPr>
        <w:t>Алексашкинского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xml:space="preserve"> структур</w:t>
      </w:r>
      <w:r>
        <w:rPr>
          <w:rFonts w:ascii="Times New Roman" w:hAnsi="Times New Roman" w:cs="Times New Roman"/>
          <w:sz w:val="28"/>
          <w:szCs w:val="28"/>
        </w:rPr>
        <w:t>ные подразделения администрации</w:t>
      </w:r>
      <w:r w:rsidRPr="007B61A1">
        <w:rPr>
          <w:rFonts w:ascii="Times New Roman" w:hAnsi="Times New Roman" w:cs="Times New Roman"/>
          <w:sz w:val="28"/>
          <w:szCs w:val="28"/>
        </w:rPr>
        <w:t>.</w:t>
      </w:r>
    </w:p>
    <w:p w:rsidR="0051217A" w:rsidRPr="007B61A1" w:rsidRDefault="0051217A" w:rsidP="0051217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Pr>
          <w:rFonts w:ascii="Times New Roman" w:hAnsi="Times New Roman"/>
          <w:color w:val="000000"/>
          <w:sz w:val="28"/>
          <w:szCs w:val="28"/>
        </w:rPr>
        <w:t>Алексашкинского</w:t>
      </w:r>
      <w:r w:rsidRPr="007B61A1">
        <w:rPr>
          <w:rFonts w:ascii="Times New Roman" w:hAnsi="Times New Roman"/>
          <w:color w:val="000000"/>
          <w:sz w:val="28"/>
          <w:szCs w:val="28"/>
        </w:rPr>
        <w:t xml:space="preserve">  МО</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8) предоставление заинтересованным лицам информации, которая </w:t>
      </w:r>
      <w:r w:rsidRPr="007B61A1">
        <w:rPr>
          <w:rFonts w:ascii="Times New Roman" w:hAnsi="Times New Roman"/>
          <w:sz w:val="28"/>
          <w:szCs w:val="28"/>
        </w:rPr>
        <w:lastRenderedPageBreak/>
        <w:t>содержится в Правилах и утвержденной документации по планировке территории;</w:t>
      </w:r>
    </w:p>
    <w:p w:rsidR="0051217A" w:rsidRPr="007B61A1" w:rsidRDefault="0051217A" w:rsidP="0051217A">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Pr>
          <w:rFonts w:ascii="Times New Roman" w:hAnsi="Times New Roman" w:cs="Times New Roman"/>
          <w:color w:val="000000"/>
          <w:sz w:val="28"/>
          <w:szCs w:val="28"/>
        </w:rPr>
        <w:t>Алексашкинского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в том числе в соответствии с настоящими Правилами;</w:t>
      </w:r>
    </w:p>
    <w:p w:rsidR="0051217A" w:rsidRPr="007B61A1" w:rsidRDefault="0051217A" w:rsidP="0051217A">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Pr>
          <w:rFonts w:ascii="Times New Roman" w:hAnsi="Times New Roman" w:cs="Times New Roman"/>
          <w:color w:val="000000"/>
          <w:sz w:val="28"/>
          <w:szCs w:val="28"/>
        </w:rPr>
        <w:t>Алексашкинского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w:t>
      </w:r>
    </w:p>
    <w:p w:rsidR="0051217A" w:rsidRPr="007B61A1" w:rsidRDefault="0051217A" w:rsidP="0051217A">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Pr>
          <w:rFonts w:ascii="Times New Roman" w:hAnsi="Times New Roman" w:cs="Times New Roman"/>
          <w:color w:val="000000"/>
          <w:sz w:val="28"/>
          <w:szCs w:val="28"/>
        </w:rPr>
        <w:t>Алексашкинского</w:t>
      </w:r>
      <w:r w:rsidRPr="007B61A1">
        <w:rPr>
          <w:rFonts w:ascii="Times New Roman" w:hAnsi="Times New Roman" w:cs="Times New Roman"/>
          <w:color w:val="000000"/>
          <w:sz w:val="28"/>
          <w:szCs w:val="28"/>
        </w:rPr>
        <w:t xml:space="preserve"> МО  </w:t>
      </w:r>
      <w:r w:rsidRPr="007B61A1">
        <w:rPr>
          <w:rFonts w:ascii="Times New Roman" w:hAnsi="Times New Roman" w:cs="Times New Roman"/>
          <w:sz w:val="28"/>
          <w:szCs w:val="28"/>
        </w:rPr>
        <w:t>и обеспечение её жизнедеятельности;</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Алексашкинского МО</w:t>
      </w:r>
      <w:r w:rsidRPr="007B61A1">
        <w:rPr>
          <w:rFonts w:ascii="Times New Roman" w:hAnsi="Times New Roman" w:cs="Times New Roman"/>
          <w:color w:val="000000"/>
          <w:sz w:val="28"/>
          <w:szCs w:val="28"/>
        </w:rPr>
        <w:t xml:space="preserve">; </w:t>
      </w:r>
    </w:p>
    <w:p w:rsidR="0051217A" w:rsidRPr="007B61A1" w:rsidRDefault="0051217A" w:rsidP="0051217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51217A" w:rsidRPr="007B61A1" w:rsidRDefault="0051217A" w:rsidP="0051217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51217A" w:rsidRPr="007B61A1" w:rsidRDefault="0051217A" w:rsidP="0051217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1217A" w:rsidRPr="007B61A1" w:rsidRDefault="0051217A" w:rsidP="0051217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51217A" w:rsidRPr="007B61A1" w:rsidRDefault="0051217A" w:rsidP="0051217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23) подготовка проектов нормативных актов по вопросам землепользования и застройки, применения настоящих Правил, проектов предложений по внесению в </w:t>
      </w:r>
      <w:r w:rsidRPr="007B61A1">
        <w:rPr>
          <w:rFonts w:ascii="Times New Roman" w:hAnsi="Times New Roman"/>
          <w:sz w:val="28"/>
          <w:szCs w:val="28"/>
        </w:rPr>
        <w:lastRenderedPageBreak/>
        <w:t>них изменений;</w:t>
      </w:r>
    </w:p>
    <w:p w:rsidR="0051217A" w:rsidRPr="007B61A1" w:rsidRDefault="0051217A" w:rsidP="0051217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Pr>
          <w:rFonts w:ascii="Times New Roman" w:hAnsi="Times New Roman"/>
          <w:color w:val="000000"/>
          <w:sz w:val="28"/>
          <w:szCs w:val="28"/>
        </w:rPr>
        <w:t>Алексашкинского</w:t>
      </w:r>
      <w:r w:rsidRPr="007B61A1">
        <w:rPr>
          <w:rFonts w:ascii="Times New Roman" w:hAnsi="Times New Roman"/>
          <w:color w:val="000000"/>
          <w:sz w:val="28"/>
          <w:szCs w:val="28"/>
        </w:rPr>
        <w:t xml:space="preserve"> МО  </w:t>
      </w:r>
      <w:r w:rsidRPr="007B61A1">
        <w:rPr>
          <w:rFonts w:ascii="Times New Roman" w:hAnsi="Times New Roman"/>
          <w:sz w:val="28"/>
          <w:szCs w:val="28"/>
        </w:rPr>
        <w:t>по вопросам землепользования и застройки;</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51217A" w:rsidRPr="007B61A1" w:rsidRDefault="0051217A" w:rsidP="0051217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26) выдача разрешений на строительство и разрешений на ввод объекта в эксплуатацию;</w:t>
      </w:r>
    </w:p>
    <w:p w:rsidR="0051217A" w:rsidRPr="007B61A1" w:rsidRDefault="0051217A" w:rsidP="0051217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Предметы согласований по объектам, не состоящим в списках объектов </w:t>
      </w:r>
      <w:r w:rsidRPr="007B61A1">
        <w:rPr>
          <w:rFonts w:ascii="Times New Roman" w:hAnsi="Times New Roman"/>
          <w:sz w:val="28"/>
          <w:szCs w:val="28"/>
        </w:rPr>
        <w:lastRenderedPageBreak/>
        <w:t>культурного наследия, разрабатываются в составе проекта  зон охраны памятников истории и культуры в форме численных значений и предписаний.</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согласовании градостроительных планов земельных участков, расположенных в границах зон охраны объектов культурного наследия;</w:t>
      </w:r>
    </w:p>
    <w:p w:rsidR="0051217A" w:rsidRPr="007B61A1" w:rsidRDefault="0051217A" w:rsidP="0051217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51217A" w:rsidRPr="007B61A1" w:rsidRDefault="0051217A" w:rsidP="0051217A">
      <w:pPr>
        <w:widowControl w:val="0"/>
        <w:shd w:val="clear" w:color="auto" w:fill="FFFFFF"/>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51217A" w:rsidRPr="007B61A1" w:rsidRDefault="0051217A" w:rsidP="0051217A">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Pr>
          <w:rFonts w:ascii="Times New Roman" w:hAnsi="Times New Roman"/>
          <w:color w:val="000000"/>
          <w:sz w:val="28"/>
          <w:szCs w:val="28"/>
        </w:rPr>
        <w:t>Алексашкинского</w:t>
      </w:r>
      <w:r w:rsidRPr="007B61A1">
        <w:rPr>
          <w:rFonts w:ascii="Times New Roman" w:hAnsi="Times New Roman"/>
          <w:color w:val="000000"/>
          <w:sz w:val="28"/>
          <w:szCs w:val="28"/>
        </w:rPr>
        <w:t xml:space="preserve">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w:t>
      </w:r>
      <w:r>
        <w:rPr>
          <w:rFonts w:ascii="Times New Roman" w:hAnsi="Times New Roman"/>
          <w:color w:val="000000"/>
          <w:sz w:val="28"/>
          <w:szCs w:val="28"/>
        </w:rPr>
        <w:t>Алексашкинского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Алексашкинского МО</w:t>
      </w:r>
      <w:r w:rsidRPr="007B61A1">
        <w:rPr>
          <w:rFonts w:ascii="Times New Roman" w:hAnsi="Times New Roman"/>
          <w:color w:val="000000"/>
          <w:sz w:val="28"/>
          <w:szCs w:val="28"/>
        </w:rPr>
        <w:t>.</w:t>
      </w:r>
    </w:p>
    <w:p w:rsidR="00CC2CA9" w:rsidRDefault="00CC2CA9" w:rsidP="00CC2CA9">
      <w:pPr>
        <w:widowControl w:val="0"/>
        <w:shd w:val="clear" w:color="auto" w:fill="FFFFFF"/>
        <w:tabs>
          <w:tab w:val="left" w:pos="8334"/>
        </w:tabs>
        <w:spacing w:after="0" w:line="240" w:lineRule="auto"/>
        <w:ind w:right="142" w:firstLine="851"/>
        <w:jc w:val="both"/>
        <w:rPr>
          <w:rFonts w:ascii="Times New Roman" w:hAnsi="Times New Roman"/>
          <w:sz w:val="16"/>
          <w:szCs w:val="16"/>
        </w:rPr>
      </w:pPr>
    </w:p>
    <w:p w:rsidR="0051217A" w:rsidRPr="00CC2CA9" w:rsidRDefault="0051217A" w:rsidP="00CC2CA9">
      <w:pPr>
        <w:widowControl w:val="0"/>
        <w:shd w:val="clear" w:color="auto" w:fill="FFFFFF"/>
        <w:tabs>
          <w:tab w:val="left" w:pos="8334"/>
        </w:tabs>
        <w:spacing w:after="0" w:line="240" w:lineRule="auto"/>
        <w:ind w:right="142" w:firstLine="851"/>
        <w:jc w:val="both"/>
        <w:rPr>
          <w:rFonts w:ascii="Times New Roman" w:hAnsi="Times New Roman"/>
          <w:sz w:val="16"/>
          <w:szCs w:val="16"/>
        </w:rPr>
      </w:pPr>
    </w:p>
    <w:p w:rsidR="00CC2CA9" w:rsidRPr="00CC2CA9" w:rsidRDefault="00CC2CA9" w:rsidP="00CC2CA9">
      <w:pPr>
        <w:widowControl w:val="0"/>
        <w:shd w:val="clear" w:color="auto" w:fill="FFFFFF"/>
        <w:spacing w:after="0" w:line="240" w:lineRule="auto"/>
        <w:ind w:right="142" w:firstLine="851"/>
        <w:jc w:val="center"/>
        <w:rPr>
          <w:rFonts w:ascii="Times New Roman" w:hAnsi="Times New Roman"/>
          <w:b/>
          <w:bCs/>
          <w:sz w:val="28"/>
          <w:szCs w:val="28"/>
        </w:rPr>
      </w:pPr>
      <w:r w:rsidRPr="00CC2CA9">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CC2CA9" w:rsidRPr="00CC2CA9" w:rsidRDefault="00CC2CA9" w:rsidP="00CC2CA9">
      <w:pPr>
        <w:widowControl w:val="0"/>
        <w:shd w:val="clear" w:color="auto" w:fill="FFFFFF"/>
        <w:tabs>
          <w:tab w:val="left" w:pos="8334"/>
        </w:tabs>
        <w:spacing w:after="0" w:line="240" w:lineRule="auto"/>
        <w:ind w:right="142" w:firstLine="851"/>
        <w:jc w:val="center"/>
        <w:rPr>
          <w:rFonts w:ascii="Times New Roman" w:hAnsi="Times New Roman"/>
          <w:sz w:val="16"/>
          <w:szCs w:val="16"/>
        </w:rPr>
      </w:pPr>
    </w:p>
    <w:p w:rsidR="00CC2CA9" w:rsidRDefault="00CC2CA9" w:rsidP="00CC2CA9">
      <w:pPr>
        <w:widowControl w:val="0"/>
        <w:shd w:val="clear" w:color="auto" w:fill="FFFFFF"/>
        <w:spacing w:after="0" w:line="240" w:lineRule="auto"/>
        <w:ind w:right="142" w:firstLine="851"/>
        <w:jc w:val="center"/>
        <w:rPr>
          <w:rFonts w:ascii="Times New Roman" w:hAnsi="Times New Roman"/>
          <w:b/>
          <w:bCs/>
          <w:sz w:val="28"/>
          <w:szCs w:val="28"/>
        </w:rPr>
      </w:pPr>
      <w:r w:rsidRPr="00CC2CA9">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CC2CA9" w:rsidRDefault="00CC2CA9" w:rsidP="00CC2CA9">
      <w:pPr>
        <w:widowControl w:val="0"/>
        <w:shd w:val="clear" w:color="auto" w:fill="FFFFFF"/>
        <w:spacing w:after="0" w:line="240" w:lineRule="auto"/>
        <w:ind w:right="142" w:firstLine="851"/>
        <w:jc w:val="center"/>
        <w:rPr>
          <w:rFonts w:ascii="Times New Roman" w:hAnsi="Times New Roman"/>
          <w:b/>
          <w:bCs/>
          <w:sz w:val="16"/>
          <w:szCs w:val="16"/>
        </w:rPr>
      </w:pPr>
    </w:p>
    <w:p w:rsidR="0051217A" w:rsidRDefault="0051217A" w:rsidP="00CC2CA9">
      <w:pPr>
        <w:widowControl w:val="0"/>
        <w:shd w:val="clear" w:color="auto" w:fill="FFFFFF"/>
        <w:spacing w:after="0" w:line="240" w:lineRule="auto"/>
        <w:ind w:right="142" w:firstLine="851"/>
        <w:jc w:val="center"/>
        <w:rPr>
          <w:rFonts w:ascii="Times New Roman" w:hAnsi="Times New Roman"/>
          <w:b/>
          <w:bCs/>
          <w:sz w:val="16"/>
          <w:szCs w:val="16"/>
        </w:rPr>
      </w:pPr>
    </w:p>
    <w:p w:rsidR="0051217A" w:rsidRPr="00CC2CA9" w:rsidRDefault="0051217A" w:rsidP="00CC2CA9">
      <w:pPr>
        <w:widowControl w:val="0"/>
        <w:shd w:val="clear" w:color="auto" w:fill="FFFFFF"/>
        <w:spacing w:after="0" w:line="240" w:lineRule="auto"/>
        <w:ind w:right="142" w:firstLine="851"/>
        <w:jc w:val="center"/>
        <w:rPr>
          <w:rFonts w:ascii="Times New Roman" w:hAnsi="Times New Roman"/>
          <w:b/>
          <w:bCs/>
          <w:sz w:val="16"/>
          <w:szCs w:val="16"/>
        </w:rPr>
      </w:pPr>
    </w:p>
    <w:p w:rsidR="00CC2CA9" w:rsidRPr="00CC2CA9" w:rsidRDefault="00CC2CA9" w:rsidP="00CC2CA9">
      <w:pPr>
        <w:widowControl w:val="0"/>
        <w:shd w:val="clear" w:color="auto" w:fill="FFFFFF"/>
        <w:tabs>
          <w:tab w:val="left" w:pos="77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C2CA9" w:rsidRPr="00CC2CA9" w:rsidRDefault="00CC2CA9" w:rsidP="00CC2CA9">
      <w:pPr>
        <w:widowControl w:val="0"/>
        <w:shd w:val="clear" w:color="auto" w:fill="FFFFFF"/>
        <w:tabs>
          <w:tab w:val="left" w:pos="77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C2CA9" w:rsidRPr="00CC2CA9" w:rsidRDefault="00CC2CA9" w:rsidP="00CC2CA9">
      <w:pPr>
        <w:widowControl w:val="0"/>
        <w:shd w:val="clear" w:color="auto" w:fill="FFFFFF"/>
        <w:tabs>
          <w:tab w:val="left" w:pos="770"/>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C2CA9" w:rsidRPr="00CC2CA9" w:rsidRDefault="00CC2CA9" w:rsidP="00CC2CA9">
      <w:pPr>
        <w:widowControl w:val="0"/>
        <w:shd w:val="clear" w:color="auto" w:fill="FFFFFF"/>
        <w:tabs>
          <w:tab w:val="left" w:pos="77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Приобретение физическими, юридическими лицами прав на земельные </w:t>
      </w:r>
      <w:r w:rsidRPr="00CC2CA9">
        <w:rPr>
          <w:rFonts w:ascii="Times New Roman" w:hAnsi="Times New Roman"/>
          <w:sz w:val="28"/>
          <w:szCs w:val="28"/>
        </w:rPr>
        <w:lastRenderedPageBreak/>
        <w:t>участки осуществляется в соответствии с нормами:</w:t>
      </w:r>
    </w:p>
    <w:p w:rsidR="00CC2CA9" w:rsidRPr="00CC2CA9" w:rsidRDefault="00CC2CA9" w:rsidP="00CC2CA9">
      <w:pPr>
        <w:widowControl w:val="0"/>
        <w:shd w:val="clear" w:color="auto" w:fill="FFFFFF"/>
        <w:tabs>
          <w:tab w:val="left" w:pos="842"/>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CC2CA9" w:rsidRPr="00CC2CA9" w:rsidRDefault="00CC2CA9" w:rsidP="00CC2CA9">
      <w:pPr>
        <w:widowControl w:val="0"/>
        <w:shd w:val="clear" w:color="auto" w:fill="FFFFFF"/>
        <w:tabs>
          <w:tab w:val="left" w:pos="842"/>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CC2CA9" w:rsidRPr="00CC2CA9" w:rsidRDefault="00CC2CA9" w:rsidP="00CC2CA9">
      <w:pPr>
        <w:widowControl w:val="0"/>
        <w:shd w:val="clear" w:color="auto" w:fill="FFFFFF"/>
        <w:tabs>
          <w:tab w:val="left" w:pos="77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и Питерского   муниципального района.</w:t>
      </w:r>
    </w:p>
    <w:p w:rsidR="00CC2CA9" w:rsidRPr="00CC2CA9" w:rsidRDefault="00CC2CA9" w:rsidP="00CC2CA9">
      <w:pPr>
        <w:widowControl w:val="0"/>
        <w:tabs>
          <w:tab w:val="left" w:pos="99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w:t>
      </w:r>
      <w:r w:rsidRPr="00CC2CA9">
        <w:rPr>
          <w:rFonts w:ascii="Times New Roman" w:hAnsi="Times New Roman"/>
          <w:sz w:val="28"/>
          <w:szCs w:val="28"/>
        </w:rPr>
        <w:lastRenderedPageBreak/>
        <w:t>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CC2CA9" w:rsidRPr="00CC2CA9" w:rsidRDefault="00CC2CA9" w:rsidP="00CC2CA9">
      <w:pPr>
        <w:widowControl w:val="0"/>
        <w:shd w:val="clear" w:color="auto" w:fill="FFFFFF"/>
        <w:tabs>
          <w:tab w:val="left" w:pos="788"/>
        </w:tabs>
        <w:spacing w:after="0" w:line="240" w:lineRule="auto"/>
        <w:ind w:firstLine="851"/>
        <w:jc w:val="both"/>
        <w:rPr>
          <w:rFonts w:ascii="Times New Roman" w:hAnsi="Times New Roman"/>
          <w:sz w:val="28"/>
          <w:szCs w:val="28"/>
        </w:rPr>
      </w:pPr>
      <w:r w:rsidRPr="00CC2CA9">
        <w:rPr>
          <w:rFonts w:ascii="Times New Roman" w:hAnsi="Times New Roman"/>
          <w:sz w:val="28"/>
          <w:szCs w:val="28"/>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CC2CA9" w:rsidRPr="00CC2CA9" w:rsidRDefault="00CC2CA9" w:rsidP="00CC2CA9">
      <w:pPr>
        <w:widowControl w:val="0"/>
        <w:shd w:val="clear" w:color="auto" w:fill="FFFFFF"/>
        <w:tabs>
          <w:tab w:val="left" w:pos="947"/>
        </w:tabs>
        <w:spacing w:after="0" w:line="240" w:lineRule="auto"/>
        <w:ind w:firstLine="851"/>
        <w:jc w:val="both"/>
        <w:rPr>
          <w:rFonts w:ascii="Times New Roman" w:hAnsi="Times New Roman"/>
          <w:sz w:val="28"/>
          <w:szCs w:val="28"/>
        </w:rPr>
      </w:pPr>
      <w:r w:rsidRPr="00CC2CA9">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CC2CA9" w:rsidRPr="00CC2CA9" w:rsidRDefault="00CC2CA9" w:rsidP="00CC2CA9">
      <w:pPr>
        <w:widowControl w:val="0"/>
        <w:shd w:val="clear" w:color="auto" w:fill="FFFFFF"/>
        <w:tabs>
          <w:tab w:val="left" w:pos="882"/>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CC2CA9" w:rsidRPr="00CC2CA9" w:rsidRDefault="00CC2CA9" w:rsidP="00CC2CA9">
      <w:pPr>
        <w:widowControl w:val="0"/>
        <w:shd w:val="clear" w:color="auto" w:fill="FFFFFF"/>
        <w:tabs>
          <w:tab w:val="left" w:pos="821"/>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(статья 41 настоящих Правил);</w:t>
      </w:r>
    </w:p>
    <w:p w:rsidR="00CC2CA9" w:rsidRPr="00CC2CA9" w:rsidRDefault="00CC2CA9" w:rsidP="00CC2CA9">
      <w:pPr>
        <w:widowControl w:val="0"/>
        <w:shd w:val="clear" w:color="auto" w:fill="FFFFFF"/>
        <w:tabs>
          <w:tab w:val="left" w:pos="925"/>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CC2CA9" w:rsidRPr="00CC2CA9" w:rsidRDefault="00CC2CA9" w:rsidP="00CC2CA9">
      <w:pPr>
        <w:widowControl w:val="0"/>
        <w:shd w:val="clear" w:color="auto" w:fill="FFFFFF"/>
        <w:tabs>
          <w:tab w:val="left" w:pos="857"/>
        </w:tabs>
        <w:spacing w:after="0" w:line="240" w:lineRule="auto"/>
        <w:ind w:firstLine="851"/>
        <w:jc w:val="both"/>
        <w:rPr>
          <w:rFonts w:ascii="Times New Roman" w:hAnsi="Times New Roman"/>
          <w:sz w:val="28"/>
          <w:szCs w:val="28"/>
        </w:rPr>
      </w:pPr>
      <w:r w:rsidRPr="00CC2CA9">
        <w:rPr>
          <w:rFonts w:ascii="Times New Roman" w:hAnsi="Times New Roman"/>
          <w:sz w:val="28"/>
          <w:szCs w:val="28"/>
        </w:rPr>
        <w:t>4) установлены границы земельного участка на местности.</w:t>
      </w:r>
    </w:p>
    <w:p w:rsidR="00CC2CA9" w:rsidRPr="00CC2CA9" w:rsidRDefault="00CC2CA9" w:rsidP="00CC2CA9">
      <w:pPr>
        <w:widowControl w:val="0"/>
        <w:shd w:val="clear" w:color="auto" w:fill="FFFFFF"/>
        <w:tabs>
          <w:tab w:val="left" w:pos="857"/>
        </w:tabs>
        <w:spacing w:after="0" w:line="240" w:lineRule="auto"/>
        <w:ind w:firstLine="851"/>
        <w:jc w:val="both"/>
        <w:rPr>
          <w:rFonts w:ascii="Times New Roman" w:hAnsi="Times New Roman"/>
          <w:sz w:val="28"/>
          <w:szCs w:val="28"/>
        </w:rPr>
      </w:pPr>
      <w:r w:rsidRPr="00CC2CA9">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C2CA9" w:rsidRPr="00CC2CA9" w:rsidRDefault="00CC2CA9" w:rsidP="00CC2CA9">
      <w:pPr>
        <w:widowControl w:val="0"/>
        <w:shd w:val="clear" w:color="auto" w:fill="FFFFFF"/>
        <w:tabs>
          <w:tab w:val="left" w:pos="839"/>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C2CA9" w:rsidRPr="00CC2CA9" w:rsidRDefault="00CC2CA9" w:rsidP="00CC2CA9">
      <w:pPr>
        <w:widowControl w:val="0"/>
        <w:shd w:val="clear" w:color="auto" w:fill="FFFFFF"/>
        <w:tabs>
          <w:tab w:val="left" w:pos="752"/>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кадастрового паспорта земельного участка, подготовленного и </w:t>
      </w:r>
      <w:r w:rsidRPr="00CC2CA9">
        <w:rPr>
          <w:rFonts w:ascii="Times New Roman" w:hAnsi="Times New Roman"/>
          <w:sz w:val="28"/>
          <w:szCs w:val="28"/>
        </w:rPr>
        <w:lastRenderedPageBreak/>
        <w:t xml:space="preserve">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в соответствии с земельным законодательством и в пределах их полномочий.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CC2CA9" w:rsidRPr="00CC2CA9" w:rsidRDefault="00CC2CA9" w:rsidP="00CC2CA9">
      <w:pPr>
        <w:widowControl w:val="0"/>
        <w:shd w:val="clear" w:color="auto" w:fill="FFFFFF"/>
        <w:tabs>
          <w:tab w:val="left" w:pos="756"/>
        </w:tabs>
        <w:spacing w:after="0" w:line="240" w:lineRule="auto"/>
        <w:ind w:firstLine="851"/>
        <w:jc w:val="both"/>
        <w:rPr>
          <w:rFonts w:ascii="Times New Roman" w:hAnsi="Times New Roman"/>
          <w:sz w:val="28"/>
          <w:szCs w:val="28"/>
        </w:rPr>
      </w:pPr>
      <w:r w:rsidRPr="00CC2CA9">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C2CA9" w:rsidRPr="00CC2CA9" w:rsidRDefault="00CC2CA9" w:rsidP="00CC2CA9">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CC2CA9">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w:t>
      </w:r>
    </w:p>
    <w:p w:rsidR="00CC2CA9" w:rsidRPr="00CC2CA9" w:rsidRDefault="00CC2CA9" w:rsidP="00CC2CA9">
      <w:pPr>
        <w:widowControl w:val="0"/>
        <w:shd w:val="clear" w:color="auto" w:fill="FFFFFF"/>
        <w:tabs>
          <w:tab w:val="left" w:pos="839"/>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CC2CA9" w:rsidRPr="00CC2CA9" w:rsidRDefault="00CC2CA9" w:rsidP="00CC2CA9">
      <w:pPr>
        <w:widowControl w:val="0"/>
        <w:shd w:val="clear" w:color="auto" w:fill="FFFFFF"/>
        <w:tabs>
          <w:tab w:val="left" w:pos="853"/>
        </w:tabs>
        <w:spacing w:after="0" w:line="240" w:lineRule="auto"/>
        <w:ind w:firstLine="851"/>
        <w:jc w:val="both"/>
        <w:rPr>
          <w:rFonts w:ascii="Times New Roman" w:hAnsi="Times New Roman"/>
          <w:sz w:val="28"/>
          <w:szCs w:val="28"/>
        </w:rPr>
      </w:pPr>
      <w:r w:rsidRPr="00CC2CA9">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Утвержденный главой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CC2CA9" w:rsidRPr="00CC2CA9" w:rsidRDefault="00CC2CA9" w:rsidP="00CC2CA9">
      <w:pPr>
        <w:widowControl w:val="0"/>
        <w:shd w:val="clear" w:color="auto" w:fill="FFFFFF"/>
        <w:tabs>
          <w:tab w:val="left" w:pos="702"/>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Утвержденные главой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CC2CA9">
        <w:rPr>
          <w:rFonts w:ascii="Times New Roman" w:hAnsi="Times New Roman"/>
          <w:color w:val="000000"/>
          <w:sz w:val="28"/>
          <w:szCs w:val="28"/>
        </w:rPr>
        <w:lastRenderedPageBreak/>
        <w:t>Алексашкинского</w:t>
      </w:r>
      <w:r w:rsidRPr="00CC2CA9">
        <w:rPr>
          <w:rFonts w:ascii="Times New Roman" w:hAnsi="Times New Roman"/>
          <w:sz w:val="28"/>
          <w:szCs w:val="28"/>
        </w:rPr>
        <w:t xml:space="preserve"> муниципального образования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w:t>
      </w:r>
    </w:p>
    <w:p w:rsidR="00CC2CA9" w:rsidRPr="00CC2CA9" w:rsidRDefault="00CC2CA9" w:rsidP="00CC2CA9">
      <w:pPr>
        <w:widowControl w:val="0"/>
        <w:shd w:val="clear" w:color="auto" w:fill="FFFFFF"/>
        <w:tabs>
          <w:tab w:val="left" w:pos="936"/>
        </w:tabs>
        <w:spacing w:after="0" w:line="240" w:lineRule="auto"/>
        <w:ind w:firstLine="851"/>
        <w:jc w:val="both"/>
        <w:rPr>
          <w:rFonts w:ascii="Times New Roman" w:hAnsi="Times New Roman"/>
          <w:sz w:val="28"/>
          <w:szCs w:val="28"/>
        </w:rPr>
      </w:pPr>
      <w:r w:rsidRPr="00CC2CA9">
        <w:rPr>
          <w:rFonts w:ascii="Times New Roman" w:hAnsi="Times New Roman"/>
          <w:sz w:val="28"/>
          <w:szCs w:val="28"/>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CC2CA9">
        <w:rPr>
          <w:rFonts w:ascii="Times New Roman" w:hAnsi="Times New Roman"/>
          <w:b/>
          <w:bCs/>
          <w:sz w:val="28"/>
          <w:szCs w:val="28"/>
        </w:rPr>
        <w:t xml:space="preserve"> </w:t>
      </w:r>
      <w:r w:rsidRPr="00CC2CA9">
        <w:rPr>
          <w:rFonts w:ascii="Times New Roman" w:hAnsi="Times New Roman"/>
          <w:sz w:val="28"/>
          <w:szCs w:val="28"/>
        </w:rPr>
        <w:t xml:space="preserve">земельным законодательством. </w:t>
      </w:r>
    </w:p>
    <w:p w:rsidR="00CC2CA9" w:rsidRPr="00CC2CA9" w:rsidRDefault="00CC2CA9" w:rsidP="00CC2CA9">
      <w:pPr>
        <w:widowControl w:val="0"/>
        <w:shd w:val="clear" w:color="auto" w:fill="FFFFFF"/>
        <w:spacing w:after="0" w:line="240" w:lineRule="auto"/>
        <w:ind w:firstLine="851"/>
        <w:rPr>
          <w:rFonts w:ascii="Times New Roman" w:hAnsi="Times New Roman"/>
          <w:b/>
          <w:bCs/>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11. Виды процедур градостроительной</w:t>
      </w:r>
      <w:r w:rsidRPr="00CC2CA9">
        <w:rPr>
          <w:rFonts w:ascii="Times New Roman" w:hAnsi="Times New Roman"/>
          <w:sz w:val="28"/>
          <w:szCs w:val="28"/>
        </w:rPr>
        <w:t xml:space="preserve"> </w:t>
      </w:r>
      <w:r w:rsidRPr="00CC2CA9">
        <w:rPr>
          <w:rFonts w:ascii="Times New Roman" w:hAnsi="Times New Roman"/>
          <w:b/>
          <w:bCs/>
          <w:sz w:val="28"/>
          <w:szCs w:val="28"/>
        </w:rPr>
        <w:t>подготовки земельных участков из состава государственных и муниципальных земель</w:t>
      </w:r>
    </w:p>
    <w:p w:rsidR="00CC2CA9" w:rsidRPr="00CC2CA9" w:rsidRDefault="00CC2CA9" w:rsidP="00CC2CA9">
      <w:pPr>
        <w:widowControl w:val="0"/>
        <w:shd w:val="clear" w:color="auto" w:fill="FFFFFF"/>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применительно к случаям:</w:t>
      </w:r>
    </w:p>
    <w:p w:rsidR="00CC2CA9" w:rsidRPr="00CC2CA9" w:rsidRDefault="00CC2CA9" w:rsidP="00CC2CA9">
      <w:pPr>
        <w:widowControl w:val="0"/>
        <w:shd w:val="clear" w:color="auto" w:fill="FFFFFF"/>
        <w:tabs>
          <w:tab w:val="left" w:pos="911"/>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 в порядке, определенном статьями 12, 13 настоящих Правил;</w:t>
      </w:r>
    </w:p>
    <w:p w:rsidR="00CC2CA9" w:rsidRPr="00CC2CA9" w:rsidRDefault="00CC2CA9" w:rsidP="00CC2CA9">
      <w:pPr>
        <w:widowControl w:val="0"/>
        <w:shd w:val="clear" w:color="auto" w:fill="FFFFFF"/>
        <w:tabs>
          <w:tab w:val="left" w:pos="911"/>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CC2CA9" w:rsidRPr="00CC2CA9" w:rsidRDefault="00CC2CA9" w:rsidP="00CC2CA9">
      <w:pPr>
        <w:widowControl w:val="0"/>
        <w:shd w:val="clear" w:color="auto" w:fill="FFFFFF"/>
        <w:tabs>
          <w:tab w:val="left" w:pos="724"/>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в порядке, определенном статьями 14, 15 настоящих Правил;</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w:t>
      </w:r>
      <w:r w:rsidRPr="00CC2CA9">
        <w:rPr>
          <w:rFonts w:ascii="Times New Roman" w:hAnsi="Times New Roman"/>
          <w:sz w:val="28"/>
          <w:szCs w:val="28"/>
        </w:rPr>
        <w:lastRenderedPageBreak/>
        <w:t xml:space="preserve">жилых помещений, администрации Питерского муниципального район, администрации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 в порядке, определенном статьей 18 настоящих Правил;</w:t>
      </w:r>
    </w:p>
    <w:p w:rsidR="00CC2CA9" w:rsidRPr="00CC2CA9" w:rsidRDefault="00CC2CA9" w:rsidP="00CC2CA9">
      <w:pPr>
        <w:widowControl w:val="0"/>
        <w:shd w:val="clear" w:color="auto" w:fill="FFFFFF"/>
        <w:tabs>
          <w:tab w:val="left" w:pos="799"/>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 в порядке, определенном статьями 16, 17 настоящих Правил.</w:t>
      </w:r>
    </w:p>
    <w:p w:rsidR="00CC2CA9" w:rsidRPr="00CC2CA9" w:rsidRDefault="00CC2CA9" w:rsidP="00CC2CA9">
      <w:pPr>
        <w:widowControl w:val="0"/>
        <w:shd w:val="clear" w:color="auto" w:fill="FFFFFF"/>
        <w:tabs>
          <w:tab w:val="left" w:pos="799"/>
        </w:tabs>
        <w:spacing w:after="0" w:line="240" w:lineRule="auto"/>
        <w:ind w:firstLine="851"/>
        <w:jc w:val="both"/>
        <w:rPr>
          <w:rFonts w:ascii="Times New Roman" w:hAnsi="Times New Roman"/>
          <w:sz w:val="28"/>
          <w:szCs w:val="28"/>
        </w:rPr>
      </w:pPr>
      <w:r w:rsidRPr="00CC2CA9">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CC2CA9" w:rsidRPr="00CC2CA9" w:rsidRDefault="00CC2CA9" w:rsidP="00CC2CA9">
      <w:pPr>
        <w:widowControl w:val="0"/>
        <w:shd w:val="clear" w:color="auto" w:fill="FFFFFF"/>
        <w:tabs>
          <w:tab w:val="left" w:pos="799"/>
        </w:tabs>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12. Градостроительная</w:t>
      </w:r>
      <w:r w:rsidRPr="00CC2CA9">
        <w:rPr>
          <w:rFonts w:ascii="Times New Roman" w:hAnsi="Times New Roman"/>
          <w:sz w:val="28"/>
          <w:szCs w:val="28"/>
        </w:rPr>
        <w:t xml:space="preserve"> </w:t>
      </w:r>
      <w:r w:rsidRPr="00CC2CA9">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CC2CA9" w:rsidRPr="00CC2CA9" w:rsidRDefault="00CC2CA9" w:rsidP="00CC2CA9">
      <w:pPr>
        <w:widowControl w:val="0"/>
        <w:shd w:val="clear" w:color="auto" w:fill="FFFFFF"/>
        <w:tabs>
          <w:tab w:val="left" w:pos="810"/>
        </w:tabs>
        <w:spacing w:after="0" w:line="240" w:lineRule="auto"/>
        <w:ind w:firstLine="851"/>
        <w:jc w:val="both"/>
        <w:rPr>
          <w:rFonts w:ascii="Times New Roman" w:hAnsi="Times New Roman"/>
          <w:sz w:val="16"/>
          <w:szCs w:val="16"/>
        </w:rPr>
      </w:pPr>
    </w:p>
    <w:p w:rsidR="00CC2CA9" w:rsidRPr="00CC2CA9" w:rsidRDefault="00CC2CA9" w:rsidP="00CC2CA9">
      <w:pPr>
        <w:widowControl w:val="0"/>
        <w:shd w:val="clear" w:color="auto" w:fill="FFFFFF"/>
        <w:tabs>
          <w:tab w:val="left" w:pos="81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CC2CA9">
        <w:rPr>
          <w:rFonts w:ascii="Times New Roman" w:hAnsi="Times New Roman"/>
          <w:color w:val="000000"/>
          <w:sz w:val="28"/>
          <w:szCs w:val="28"/>
        </w:rPr>
        <w:t xml:space="preserve">Питерского муниципального района   </w:t>
      </w:r>
      <w:r w:rsidRPr="00CC2CA9">
        <w:rPr>
          <w:rFonts w:ascii="Times New Roman" w:hAnsi="Times New Roman"/>
          <w:sz w:val="28"/>
          <w:szCs w:val="28"/>
        </w:rPr>
        <w:t>.</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прилагаемых к заявке материалах:</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CC2CA9" w:rsidRPr="00CC2CA9" w:rsidRDefault="00CC2CA9" w:rsidP="00CC2CA9">
      <w:pPr>
        <w:widowControl w:val="0"/>
        <w:shd w:val="clear" w:color="auto" w:fill="FFFFFF"/>
        <w:tabs>
          <w:tab w:val="left" w:pos="698"/>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CC2CA9" w:rsidRPr="00CC2CA9" w:rsidRDefault="00CC2CA9" w:rsidP="00CC2CA9">
      <w:pPr>
        <w:widowControl w:val="0"/>
        <w:shd w:val="clear" w:color="auto" w:fill="FFFFFF"/>
        <w:tabs>
          <w:tab w:val="left" w:pos="698"/>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CC2CA9">
        <w:rPr>
          <w:rFonts w:ascii="Times New Roman" w:hAnsi="Times New Roman"/>
          <w:color w:val="FF0000"/>
          <w:sz w:val="28"/>
          <w:szCs w:val="28"/>
        </w:rPr>
        <w:t xml:space="preserve"> </w:t>
      </w:r>
      <w:r w:rsidRPr="00CC2CA9">
        <w:rPr>
          <w:rFonts w:ascii="Times New Roman" w:hAnsi="Times New Roman"/>
          <w:color w:val="000000"/>
          <w:sz w:val="28"/>
          <w:szCs w:val="28"/>
        </w:rPr>
        <w:t xml:space="preserve">Питерского муниципального района  </w:t>
      </w:r>
      <w:r w:rsidRPr="00CC2CA9">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указание о возможности или невозможности выделения запрашиваемого земельного участка;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2) в случае возможности выделения запрашиваемого земельного участка: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CC2CA9" w:rsidRPr="00CC2CA9" w:rsidRDefault="00CC2CA9" w:rsidP="00CC2CA9">
      <w:pPr>
        <w:widowControl w:val="0"/>
        <w:shd w:val="clear" w:color="auto" w:fill="FFFFFF"/>
        <w:tabs>
          <w:tab w:val="left" w:pos="796"/>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CC2CA9">
        <w:rPr>
          <w:rFonts w:ascii="Times New Roman" w:hAnsi="Times New Roman"/>
          <w:color w:val="000000"/>
          <w:sz w:val="28"/>
          <w:szCs w:val="28"/>
        </w:rPr>
        <w:t xml:space="preserve">Питерского муниципального района  </w:t>
      </w:r>
      <w:r w:rsidRPr="00CC2CA9">
        <w:rPr>
          <w:rFonts w:ascii="Times New Roman" w:hAnsi="Times New Roman"/>
          <w:sz w:val="28"/>
          <w:szCs w:val="28"/>
        </w:rPr>
        <w:t>.</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CC2CA9" w:rsidRPr="00CC2CA9" w:rsidRDefault="00CC2CA9" w:rsidP="00CC2CA9">
      <w:pPr>
        <w:widowControl w:val="0"/>
        <w:shd w:val="clear" w:color="auto" w:fill="FFFFFF"/>
        <w:tabs>
          <w:tab w:val="left" w:pos="832"/>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CC2CA9" w:rsidRPr="00CC2CA9" w:rsidRDefault="00CC2CA9" w:rsidP="00CC2CA9">
      <w:pPr>
        <w:widowControl w:val="0"/>
        <w:shd w:val="clear" w:color="auto" w:fill="FFFFFF"/>
        <w:tabs>
          <w:tab w:val="left" w:pos="900"/>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CC2CA9" w:rsidRPr="00CC2CA9" w:rsidRDefault="00CC2CA9" w:rsidP="00CC2CA9">
      <w:pPr>
        <w:widowControl w:val="0"/>
        <w:shd w:val="clear" w:color="auto" w:fill="FFFFFF"/>
        <w:tabs>
          <w:tab w:val="left" w:pos="900"/>
        </w:tabs>
        <w:spacing w:after="0" w:line="240" w:lineRule="auto"/>
        <w:ind w:firstLine="851"/>
        <w:jc w:val="both"/>
        <w:rPr>
          <w:rFonts w:ascii="Times New Roman" w:hAnsi="Times New Roman"/>
          <w:sz w:val="28"/>
          <w:szCs w:val="28"/>
        </w:rPr>
      </w:pPr>
      <w:r w:rsidRPr="00CC2CA9">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CC2CA9">
        <w:rPr>
          <w:rFonts w:ascii="Times New Roman" w:hAnsi="Times New Roman"/>
          <w:color w:val="FF0000"/>
          <w:sz w:val="28"/>
          <w:szCs w:val="28"/>
        </w:rPr>
        <w:t xml:space="preserve"> </w:t>
      </w:r>
      <w:r w:rsidRPr="00CC2CA9">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CC2CA9" w:rsidRPr="00CC2CA9" w:rsidRDefault="00CC2CA9" w:rsidP="00CC2CA9">
      <w:pPr>
        <w:widowControl w:val="0"/>
        <w:shd w:val="clear" w:color="auto" w:fill="FFFFFF"/>
        <w:tabs>
          <w:tab w:val="left" w:pos="796"/>
        </w:tabs>
        <w:spacing w:after="0" w:line="240" w:lineRule="auto"/>
        <w:ind w:firstLine="851"/>
        <w:jc w:val="both"/>
        <w:rPr>
          <w:rFonts w:ascii="Times New Roman" w:hAnsi="Times New Roman"/>
          <w:sz w:val="28"/>
          <w:szCs w:val="28"/>
        </w:rPr>
      </w:pPr>
      <w:r w:rsidRPr="00CC2CA9">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CC2CA9" w:rsidRPr="00CC2CA9" w:rsidRDefault="00CC2CA9" w:rsidP="00CC2CA9">
      <w:pPr>
        <w:widowControl w:val="0"/>
        <w:shd w:val="clear" w:color="auto" w:fill="FFFFFF"/>
        <w:tabs>
          <w:tab w:val="left" w:pos="756"/>
        </w:tabs>
        <w:spacing w:after="0" w:line="240" w:lineRule="auto"/>
        <w:ind w:firstLine="851"/>
        <w:jc w:val="both"/>
        <w:rPr>
          <w:rFonts w:ascii="Times New Roman" w:hAnsi="Times New Roman"/>
          <w:sz w:val="28"/>
          <w:szCs w:val="28"/>
        </w:rPr>
      </w:pPr>
      <w:r w:rsidRPr="00CC2CA9">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CC2CA9" w:rsidRPr="00CC2CA9" w:rsidRDefault="00CC2CA9" w:rsidP="00CC2CA9">
      <w:pPr>
        <w:widowControl w:val="0"/>
        <w:shd w:val="clear" w:color="auto" w:fill="FFFFFF"/>
        <w:tabs>
          <w:tab w:val="left" w:pos="792"/>
        </w:tabs>
        <w:spacing w:after="0" w:line="240" w:lineRule="auto"/>
        <w:ind w:firstLine="851"/>
        <w:jc w:val="both"/>
        <w:rPr>
          <w:rFonts w:ascii="Times New Roman" w:hAnsi="Times New Roman"/>
          <w:sz w:val="28"/>
          <w:szCs w:val="28"/>
        </w:rPr>
      </w:pPr>
      <w:r w:rsidRPr="00CC2CA9">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CC2CA9" w:rsidRPr="00CC2CA9" w:rsidRDefault="00CC2CA9" w:rsidP="00CC2CA9">
      <w:pPr>
        <w:widowControl w:val="0"/>
        <w:shd w:val="clear" w:color="auto" w:fill="FFFFFF"/>
        <w:tabs>
          <w:tab w:val="left" w:pos="792"/>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CC2CA9" w:rsidRPr="00CC2CA9" w:rsidRDefault="00CC2CA9" w:rsidP="00CC2CA9">
      <w:pPr>
        <w:widowControl w:val="0"/>
        <w:shd w:val="clear" w:color="auto" w:fill="FFFFFF"/>
        <w:tabs>
          <w:tab w:val="left" w:pos="792"/>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CC2CA9" w:rsidRPr="00CC2CA9" w:rsidRDefault="00CC2CA9" w:rsidP="00CC2CA9">
      <w:pPr>
        <w:widowControl w:val="0"/>
        <w:shd w:val="clear" w:color="auto" w:fill="FFFFFF"/>
        <w:tabs>
          <w:tab w:val="left" w:pos="792"/>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Глава  администрации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случае принятия решения об утверждении документации:</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обязательство администрации </w:t>
      </w:r>
      <w:r w:rsidRPr="00CC2CA9">
        <w:rPr>
          <w:rFonts w:ascii="Times New Roman" w:hAnsi="Times New Roman"/>
          <w:color w:val="000000"/>
          <w:sz w:val="28"/>
          <w:szCs w:val="28"/>
        </w:rPr>
        <w:t xml:space="preserve">Питерского  МР  </w:t>
      </w:r>
      <w:r w:rsidRPr="00CC2CA9">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CC2CA9">
        <w:rPr>
          <w:rFonts w:ascii="Times New Roman" w:hAnsi="Times New Roman"/>
          <w:color w:val="FF0000"/>
          <w:sz w:val="28"/>
          <w:szCs w:val="28"/>
        </w:rPr>
        <w:t xml:space="preserve"> </w:t>
      </w:r>
      <w:r w:rsidRPr="00CC2CA9">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Pr="00CC2CA9">
        <w:rPr>
          <w:rFonts w:ascii="Times New Roman" w:hAnsi="Times New Roman"/>
          <w:color w:val="000000"/>
          <w:sz w:val="28"/>
          <w:szCs w:val="28"/>
        </w:rPr>
        <w:t xml:space="preserve">Питерского  МР. </w:t>
      </w:r>
      <w:r w:rsidRPr="00CC2CA9">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CC2CA9" w:rsidRPr="00CC2CA9" w:rsidRDefault="00CC2CA9" w:rsidP="00CC2CA9">
      <w:pPr>
        <w:widowControl w:val="0"/>
        <w:shd w:val="clear" w:color="auto" w:fill="FFFFFF"/>
        <w:tabs>
          <w:tab w:val="left" w:pos="792"/>
        </w:tabs>
        <w:spacing w:after="0" w:line="240" w:lineRule="auto"/>
        <w:ind w:firstLine="851"/>
        <w:jc w:val="both"/>
        <w:rPr>
          <w:rFonts w:ascii="Times New Roman" w:hAnsi="Times New Roman"/>
          <w:sz w:val="28"/>
          <w:szCs w:val="28"/>
        </w:rPr>
      </w:pPr>
      <w:r w:rsidRPr="00CC2CA9">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CC2CA9">
        <w:rPr>
          <w:rFonts w:ascii="Times New Roman" w:hAnsi="Times New Roman"/>
          <w:color w:val="FF0000"/>
          <w:sz w:val="28"/>
          <w:szCs w:val="28"/>
        </w:rPr>
        <w:t xml:space="preserve"> </w:t>
      </w:r>
      <w:r w:rsidRPr="00CC2CA9">
        <w:rPr>
          <w:rFonts w:ascii="Times New Roman" w:hAnsi="Times New Roman"/>
          <w:sz w:val="28"/>
          <w:szCs w:val="28"/>
        </w:rPr>
        <w:t>обеспечивает:</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проведение торгов;</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CC2CA9">
        <w:rPr>
          <w:rFonts w:ascii="Times New Roman" w:hAnsi="Times New Roman"/>
          <w:color w:val="FF0000"/>
          <w:sz w:val="28"/>
          <w:szCs w:val="28"/>
        </w:rPr>
        <w:t xml:space="preserve"> </w:t>
      </w:r>
      <w:r w:rsidRPr="00CC2CA9">
        <w:rPr>
          <w:rFonts w:ascii="Times New Roman" w:hAnsi="Times New Roman"/>
          <w:sz w:val="28"/>
          <w:szCs w:val="28"/>
        </w:rPr>
        <w:t>победителем торгов, в течение одного месяца со дня поступления таких средств.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CC2CA9">
        <w:rPr>
          <w:rFonts w:ascii="Times New Roman" w:hAnsi="Times New Roman"/>
          <w:color w:val="000000"/>
          <w:sz w:val="28"/>
          <w:szCs w:val="28"/>
        </w:rPr>
        <w:t xml:space="preserve">Питерского  МР  </w:t>
      </w:r>
      <w:r w:rsidRPr="00CC2CA9">
        <w:rPr>
          <w:rFonts w:ascii="Times New Roman" w:hAnsi="Times New Roman"/>
          <w:sz w:val="28"/>
          <w:szCs w:val="28"/>
        </w:rPr>
        <w:t>.</w:t>
      </w:r>
    </w:p>
    <w:p w:rsidR="00CC2CA9" w:rsidRPr="00CC2CA9" w:rsidRDefault="00CC2CA9" w:rsidP="00CC2CA9">
      <w:pPr>
        <w:widowControl w:val="0"/>
        <w:shd w:val="clear" w:color="auto" w:fill="FFFFFF"/>
        <w:tabs>
          <w:tab w:val="left" w:pos="875"/>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9. </w:t>
      </w:r>
      <w:r w:rsidRPr="00CC2CA9">
        <w:rPr>
          <w:rFonts w:ascii="Times New Roman" w:hAnsi="Times New Roman"/>
          <w:color w:val="000000"/>
          <w:sz w:val="28"/>
          <w:szCs w:val="28"/>
        </w:rPr>
        <w:t xml:space="preserve">На основании протокола о результатах торгов </w:t>
      </w:r>
      <w:r w:rsidRPr="00CC2CA9">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Заключение договора должно состояться </w:t>
      </w:r>
      <w:r w:rsidRPr="00CC2CA9">
        <w:rPr>
          <w:rFonts w:ascii="Times New Roman" w:hAnsi="Times New Roman"/>
          <w:color w:val="000000"/>
          <w:sz w:val="28"/>
          <w:szCs w:val="28"/>
        </w:rPr>
        <w:t>в срок не позднее 5 дней со дня подписания протокола о результатах торгов</w:t>
      </w:r>
      <w:r w:rsidRPr="00CC2CA9">
        <w:rPr>
          <w:rFonts w:ascii="Times New Roman" w:hAnsi="Times New Roman"/>
          <w:sz w:val="28"/>
          <w:szCs w:val="28"/>
        </w:rPr>
        <w:t>.</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CC2CA9" w:rsidRPr="00CC2CA9" w:rsidRDefault="00CC2CA9" w:rsidP="00CC2CA9">
      <w:pPr>
        <w:widowControl w:val="0"/>
        <w:shd w:val="clear" w:color="auto" w:fill="FFFFFF"/>
        <w:tabs>
          <w:tab w:val="left" w:pos="965"/>
        </w:tabs>
        <w:spacing w:after="0" w:line="240" w:lineRule="auto"/>
        <w:ind w:firstLine="851"/>
        <w:jc w:val="both"/>
        <w:rPr>
          <w:rFonts w:ascii="Times New Roman" w:hAnsi="Times New Roman"/>
          <w:sz w:val="28"/>
          <w:szCs w:val="28"/>
        </w:rPr>
      </w:pPr>
      <w:r w:rsidRPr="00CC2CA9">
        <w:rPr>
          <w:rFonts w:ascii="Times New Roman" w:hAnsi="Times New Roman"/>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CC2CA9" w:rsidRPr="00CC2CA9" w:rsidRDefault="00CC2CA9" w:rsidP="00CC2CA9">
      <w:pPr>
        <w:widowControl w:val="0"/>
        <w:shd w:val="clear" w:color="auto" w:fill="FFFFFF"/>
        <w:spacing w:after="0" w:line="240" w:lineRule="auto"/>
        <w:ind w:firstLine="851"/>
        <w:rPr>
          <w:rFonts w:ascii="Times New Roman" w:hAnsi="Times New Roman"/>
          <w:b/>
          <w:bCs/>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CC2CA9">
        <w:rPr>
          <w:rFonts w:ascii="Times New Roman" w:hAnsi="Times New Roman"/>
          <w:b/>
          <w:sz w:val="28"/>
          <w:szCs w:val="28"/>
        </w:rPr>
        <w:t>Питерского  муниципального района, а так же администрации</w:t>
      </w:r>
      <w:r w:rsidRPr="00CC2CA9">
        <w:rPr>
          <w:rFonts w:ascii="Times New Roman" w:hAnsi="Times New Roman"/>
          <w:sz w:val="28"/>
          <w:szCs w:val="28"/>
        </w:rPr>
        <w:t xml:space="preserve"> </w:t>
      </w:r>
      <w:r w:rsidRPr="00CC2CA9">
        <w:rPr>
          <w:rFonts w:ascii="Times New Roman" w:hAnsi="Times New Roman"/>
          <w:b/>
          <w:color w:val="000000"/>
          <w:sz w:val="28"/>
          <w:szCs w:val="28"/>
        </w:rPr>
        <w:t>Алексашкинского</w:t>
      </w:r>
      <w:r w:rsidRPr="00CC2CA9">
        <w:rPr>
          <w:rFonts w:ascii="Times New Roman" w:hAnsi="Times New Roman"/>
          <w:color w:val="000000"/>
          <w:sz w:val="28"/>
          <w:szCs w:val="28"/>
        </w:rPr>
        <w:t xml:space="preserve"> </w:t>
      </w:r>
      <w:r w:rsidRPr="00CC2CA9">
        <w:rPr>
          <w:rFonts w:ascii="Times New Roman" w:hAnsi="Times New Roman"/>
          <w:b/>
          <w:sz w:val="28"/>
          <w:szCs w:val="28"/>
        </w:rPr>
        <w:t>муниципального образования.</w:t>
      </w:r>
    </w:p>
    <w:p w:rsidR="00CC2CA9" w:rsidRPr="00CC2CA9" w:rsidRDefault="00CC2CA9" w:rsidP="00CC2CA9">
      <w:pPr>
        <w:widowControl w:val="0"/>
        <w:shd w:val="clear" w:color="auto" w:fill="FFFFFF"/>
        <w:tabs>
          <w:tab w:val="left" w:pos="767"/>
        </w:tabs>
        <w:spacing w:after="0" w:line="240" w:lineRule="auto"/>
        <w:ind w:firstLine="851"/>
        <w:jc w:val="both"/>
        <w:rPr>
          <w:rFonts w:ascii="Times New Roman" w:hAnsi="Times New Roman"/>
          <w:sz w:val="16"/>
          <w:szCs w:val="16"/>
        </w:rPr>
      </w:pPr>
    </w:p>
    <w:p w:rsidR="00CC2CA9" w:rsidRPr="00CC2CA9" w:rsidRDefault="00CC2CA9" w:rsidP="00CC2CA9">
      <w:pPr>
        <w:widowControl w:val="0"/>
        <w:shd w:val="clear" w:color="auto" w:fill="FFFFFF"/>
        <w:tabs>
          <w:tab w:val="left" w:pos="767"/>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Администрация Питерского  муниципального района, а так же администрация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CC2CA9" w:rsidRPr="00CC2CA9" w:rsidRDefault="00CC2CA9" w:rsidP="00CC2CA9">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CC2CA9">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CC2CA9" w:rsidRPr="00CC2CA9" w:rsidRDefault="00CC2CA9" w:rsidP="00CC2CA9">
      <w:pPr>
        <w:widowControl w:val="0"/>
        <w:shd w:val="clear" w:color="auto" w:fill="FFFFFF"/>
        <w:tabs>
          <w:tab w:val="left" w:pos="792"/>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CC2CA9" w:rsidRPr="00CC2CA9" w:rsidRDefault="00CC2CA9" w:rsidP="00CC2CA9">
      <w:pPr>
        <w:widowControl w:val="0"/>
        <w:shd w:val="clear" w:color="auto" w:fill="FFFFFF"/>
        <w:tabs>
          <w:tab w:val="left" w:pos="698"/>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осуществляемых на основе утвержденного</w:t>
      </w:r>
      <w:r w:rsidRPr="00CC2CA9">
        <w:rPr>
          <w:rFonts w:ascii="Times New Roman" w:hAnsi="Times New Roman"/>
          <w:color w:val="FF0000"/>
          <w:sz w:val="28"/>
          <w:szCs w:val="28"/>
        </w:rPr>
        <w:t xml:space="preserve"> </w:t>
      </w:r>
      <w:r w:rsidRPr="00CC2CA9">
        <w:rPr>
          <w:rFonts w:ascii="Times New Roman" w:hAnsi="Times New Roman"/>
          <w:sz w:val="28"/>
          <w:szCs w:val="28"/>
        </w:rPr>
        <w:t xml:space="preserve">главой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CC2CA9" w:rsidRPr="00CC2CA9" w:rsidRDefault="00CC2CA9" w:rsidP="00CC2CA9">
      <w:pPr>
        <w:widowControl w:val="0"/>
        <w:shd w:val="clear" w:color="auto" w:fill="FFFFFF"/>
        <w:tabs>
          <w:tab w:val="left" w:pos="770"/>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Указанные в пункте 1 настоящей статьи работы:</w:t>
      </w:r>
    </w:p>
    <w:p w:rsidR="00CC2CA9" w:rsidRPr="00CC2CA9" w:rsidRDefault="00CC2CA9" w:rsidP="00CC2CA9">
      <w:pPr>
        <w:widowControl w:val="0"/>
        <w:shd w:val="clear" w:color="auto" w:fill="FFFFFF"/>
        <w:tabs>
          <w:tab w:val="left" w:pos="698"/>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CC2CA9" w:rsidRPr="00CC2CA9" w:rsidRDefault="00CC2CA9" w:rsidP="00CC2CA9">
      <w:pPr>
        <w:widowControl w:val="0"/>
        <w:shd w:val="clear" w:color="auto" w:fill="FFFFFF"/>
        <w:tabs>
          <w:tab w:val="left" w:pos="792"/>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выполняются по договорам с администрацией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CC2CA9" w:rsidRPr="00CC2CA9" w:rsidRDefault="00CC2CA9" w:rsidP="00CC2CA9">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CC2CA9">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CC2CA9">
        <w:rPr>
          <w:rFonts w:ascii="Times New Roman" w:hAnsi="Times New Roman"/>
          <w:color w:val="FF0000"/>
          <w:sz w:val="28"/>
          <w:szCs w:val="28"/>
        </w:rPr>
        <w:t xml:space="preserve"> </w:t>
      </w:r>
    </w:p>
    <w:p w:rsidR="00CC2CA9" w:rsidRPr="00CC2CA9" w:rsidRDefault="00CC2CA9" w:rsidP="00CC2CA9">
      <w:pPr>
        <w:widowControl w:val="0"/>
        <w:shd w:val="clear" w:color="auto" w:fill="FFFFFF"/>
        <w:tabs>
          <w:tab w:val="left" w:pos="788"/>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Неотъемлемым приложением к договору, заключаемым между </w:t>
      </w:r>
      <w:r w:rsidRPr="00CC2CA9">
        <w:rPr>
          <w:rFonts w:ascii="Times New Roman" w:hAnsi="Times New Roman"/>
          <w:sz w:val="28"/>
          <w:szCs w:val="28"/>
        </w:rPr>
        <w:lastRenderedPageBreak/>
        <w:t xml:space="preserve">администрацией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 xml:space="preserve"> муниципального района , и победителем конкурса на выполнение работ по планировке территории является:</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задание на выполнение работ по планировке соответствующей территории;</w:t>
      </w:r>
    </w:p>
    <w:p w:rsidR="00CC2CA9" w:rsidRPr="00CC2CA9" w:rsidRDefault="00CC2CA9" w:rsidP="00CC2CA9">
      <w:pPr>
        <w:widowControl w:val="0"/>
        <w:shd w:val="clear" w:color="auto" w:fill="FFFFFF"/>
        <w:tabs>
          <w:tab w:val="left" w:pos="695"/>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CC2CA9">
        <w:rPr>
          <w:rFonts w:ascii="Times New Roman" w:hAnsi="Times New Roman"/>
          <w:color w:val="FF0000"/>
          <w:sz w:val="28"/>
          <w:szCs w:val="28"/>
        </w:rPr>
        <w:t xml:space="preserve"> </w:t>
      </w:r>
      <w:r w:rsidRPr="00CC2CA9">
        <w:rPr>
          <w:rFonts w:ascii="Times New Roman" w:hAnsi="Times New Roman"/>
          <w:sz w:val="28"/>
          <w:szCs w:val="28"/>
        </w:rPr>
        <w:t>подрядчику по договору.</w:t>
      </w:r>
    </w:p>
    <w:p w:rsidR="00CC2CA9" w:rsidRPr="00CC2CA9" w:rsidRDefault="00CC2CA9" w:rsidP="00CC2CA9">
      <w:pPr>
        <w:widowControl w:val="0"/>
        <w:shd w:val="clear" w:color="auto" w:fill="FFFFFF"/>
        <w:tabs>
          <w:tab w:val="left" w:pos="788"/>
        </w:tabs>
        <w:spacing w:after="0" w:line="240" w:lineRule="auto"/>
        <w:ind w:firstLine="851"/>
        <w:jc w:val="both"/>
        <w:rPr>
          <w:rFonts w:ascii="Times New Roman" w:hAnsi="Times New Roman"/>
          <w:sz w:val="28"/>
          <w:szCs w:val="28"/>
        </w:rPr>
      </w:pPr>
      <w:r w:rsidRPr="00CC2CA9">
        <w:rPr>
          <w:rFonts w:ascii="Times New Roman" w:hAnsi="Times New Roman"/>
          <w:sz w:val="28"/>
          <w:szCs w:val="28"/>
        </w:rPr>
        <w:t>5. Подрядчик по договору на выполнение работ по планировке территории:</w:t>
      </w:r>
    </w:p>
    <w:p w:rsidR="00CC2CA9" w:rsidRPr="00CC2CA9" w:rsidRDefault="00CC2CA9" w:rsidP="00CC2CA9">
      <w:pPr>
        <w:widowControl w:val="0"/>
        <w:shd w:val="clear" w:color="auto" w:fill="FFFFFF"/>
        <w:tabs>
          <w:tab w:val="left" w:pos="788"/>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CC2CA9" w:rsidRPr="00CC2CA9" w:rsidRDefault="00CC2CA9" w:rsidP="00CC2CA9">
      <w:pPr>
        <w:widowControl w:val="0"/>
        <w:shd w:val="clear" w:color="auto" w:fill="FFFFFF"/>
        <w:tabs>
          <w:tab w:val="left" w:pos="788"/>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CC2CA9" w:rsidRPr="00CC2CA9" w:rsidRDefault="00CC2CA9" w:rsidP="00CC2CA9">
      <w:pPr>
        <w:widowControl w:val="0"/>
        <w:shd w:val="clear" w:color="auto" w:fill="FFFFFF"/>
        <w:tabs>
          <w:tab w:val="left" w:pos="788"/>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CC2CA9" w:rsidRPr="00CC2CA9" w:rsidRDefault="00CC2CA9" w:rsidP="00CC2CA9">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CC2CA9" w:rsidRPr="00CC2CA9" w:rsidRDefault="00CC2CA9" w:rsidP="00CC2CA9">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направляет главе администрации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CC2CA9" w:rsidRPr="00CC2CA9" w:rsidRDefault="00CC2CA9" w:rsidP="00CC2CA9">
      <w:pPr>
        <w:widowControl w:val="0"/>
        <w:shd w:val="clear" w:color="auto" w:fill="FFFFFF"/>
        <w:tabs>
          <w:tab w:val="left" w:pos="695"/>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7. Глава администрации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муниципального района ,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CC2CA9" w:rsidRPr="00CC2CA9" w:rsidRDefault="00CC2CA9" w:rsidP="00CC2CA9">
      <w:pPr>
        <w:widowControl w:val="0"/>
        <w:shd w:val="clear" w:color="auto" w:fill="FFFFFF"/>
        <w:tabs>
          <w:tab w:val="left" w:pos="803"/>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о проведении на основании утвержденного градостроительного плана </w:t>
      </w:r>
      <w:r w:rsidRPr="00CC2CA9">
        <w:rPr>
          <w:rFonts w:ascii="Times New Roman" w:hAnsi="Times New Roman"/>
          <w:sz w:val="28"/>
          <w:szCs w:val="28"/>
        </w:rPr>
        <w:lastRenderedPageBreak/>
        <w:t>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CC2CA9" w:rsidRPr="00CC2CA9" w:rsidRDefault="00CC2CA9" w:rsidP="00CC2CA9">
      <w:pPr>
        <w:widowControl w:val="0"/>
        <w:shd w:val="clear" w:color="auto" w:fill="FFFFFF"/>
        <w:tabs>
          <w:tab w:val="left" w:pos="803"/>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CC2CA9" w:rsidRPr="00CC2CA9" w:rsidRDefault="00CC2CA9" w:rsidP="00CC2CA9">
      <w:pPr>
        <w:widowControl w:val="0"/>
        <w:shd w:val="clear" w:color="auto" w:fill="FFFFFF"/>
        <w:tabs>
          <w:tab w:val="left" w:pos="67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CC2CA9" w:rsidRPr="00CC2CA9" w:rsidRDefault="00CC2CA9" w:rsidP="00CC2CA9">
      <w:pPr>
        <w:widowControl w:val="0"/>
        <w:shd w:val="clear" w:color="auto" w:fill="FFFFFF"/>
        <w:tabs>
          <w:tab w:val="left" w:pos="670"/>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проведение торгов;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CC2CA9" w:rsidRPr="00CC2CA9" w:rsidRDefault="00CC2CA9" w:rsidP="00CC2CA9">
      <w:pPr>
        <w:widowControl w:val="0"/>
        <w:shd w:val="clear" w:color="auto" w:fill="FFFFFF"/>
        <w:spacing w:after="0" w:line="240" w:lineRule="auto"/>
        <w:ind w:firstLine="851"/>
        <w:rPr>
          <w:rFonts w:ascii="Times New Roman" w:hAnsi="Times New Roman"/>
          <w:b/>
          <w:bCs/>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CC2CA9" w:rsidRPr="00CC2CA9" w:rsidRDefault="00CC2CA9" w:rsidP="00CC2CA9">
      <w:pPr>
        <w:widowControl w:val="0"/>
        <w:shd w:val="clear" w:color="auto" w:fill="FFFFFF"/>
        <w:tabs>
          <w:tab w:val="left" w:pos="893"/>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w:t>
      </w:r>
      <w:r w:rsidRPr="00CC2CA9">
        <w:rPr>
          <w:rFonts w:ascii="Times New Roman" w:hAnsi="Times New Roman"/>
          <w:sz w:val="28"/>
          <w:szCs w:val="28"/>
        </w:rPr>
        <w:lastRenderedPageBreak/>
        <w:t>законодательством статьями 32 - 35 настоящих Правил.</w:t>
      </w:r>
    </w:p>
    <w:p w:rsidR="00CC2CA9" w:rsidRPr="00CC2CA9" w:rsidRDefault="00CC2CA9" w:rsidP="00CC2CA9">
      <w:pPr>
        <w:widowControl w:val="0"/>
        <w:shd w:val="clear" w:color="auto" w:fill="FFFFFF"/>
        <w:tabs>
          <w:tab w:val="left" w:pos="893"/>
        </w:tabs>
        <w:spacing w:after="0" w:line="240" w:lineRule="auto"/>
        <w:ind w:firstLine="851"/>
        <w:jc w:val="both"/>
        <w:rPr>
          <w:rFonts w:ascii="Times New Roman" w:hAnsi="Times New Roman"/>
          <w:sz w:val="28"/>
          <w:szCs w:val="28"/>
        </w:rPr>
      </w:pPr>
      <w:r w:rsidRPr="00CC2CA9">
        <w:rPr>
          <w:rFonts w:ascii="Times New Roman" w:hAnsi="Times New Roman"/>
          <w:sz w:val="28"/>
          <w:szCs w:val="28"/>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CC2CA9" w:rsidRPr="00CC2CA9" w:rsidRDefault="00CC2CA9" w:rsidP="00CC2CA9">
      <w:pPr>
        <w:widowControl w:val="0"/>
        <w:shd w:val="clear" w:color="auto" w:fill="FFFFFF"/>
        <w:tabs>
          <w:tab w:val="left" w:pos="677"/>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CC2CA9" w:rsidRPr="00CC2CA9" w:rsidRDefault="00CC2CA9" w:rsidP="00CC2CA9">
      <w:pPr>
        <w:widowControl w:val="0"/>
        <w:shd w:val="clear" w:color="auto" w:fill="FFFFFF"/>
        <w:tabs>
          <w:tab w:val="left" w:pos="677"/>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CC2CA9" w:rsidRPr="00CC2CA9" w:rsidRDefault="00CC2CA9" w:rsidP="00CC2CA9">
      <w:pPr>
        <w:widowControl w:val="0"/>
        <w:shd w:val="clear" w:color="auto" w:fill="FFFFFF"/>
        <w:tabs>
          <w:tab w:val="left" w:pos="677"/>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w:t>
      </w:r>
    </w:p>
    <w:p w:rsidR="00CC2CA9" w:rsidRPr="00CC2CA9" w:rsidRDefault="00CC2CA9" w:rsidP="00CC2CA9">
      <w:pPr>
        <w:widowControl w:val="0"/>
        <w:shd w:val="clear" w:color="auto" w:fill="FFFFFF"/>
        <w:tabs>
          <w:tab w:val="left" w:pos="677"/>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б) утверждения градостроительных планов земельных участков главой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w:t>
      </w:r>
    </w:p>
    <w:p w:rsidR="00CC2CA9" w:rsidRPr="00CC2CA9" w:rsidRDefault="00CC2CA9" w:rsidP="00CC2CA9">
      <w:pPr>
        <w:widowControl w:val="0"/>
        <w:shd w:val="clear" w:color="auto" w:fill="FFFFFF"/>
        <w:tabs>
          <w:tab w:val="left" w:pos="677"/>
        </w:tabs>
        <w:spacing w:after="0" w:line="240" w:lineRule="auto"/>
        <w:ind w:firstLine="851"/>
        <w:jc w:val="both"/>
        <w:rPr>
          <w:rFonts w:ascii="Times New Roman" w:hAnsi="Times New Roman"/>
          <w:sz w:val="28"/>
          <w:szCs w:val="28"/>
        </w:rPr>
      </w:pPr>
      <w:r w:rsidRPr="00CC2CA9">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CC2CA9" w:rsidRPr="00CC2CA9" w:rsidRDefault="00CC2CA9" w:rsidP="00CC2CA9">
      <w:pPr>
        <w:widowControl w:val="0"/>
        <w:shd w:val="clear" w:color="auto" w:fill="FFFFFF"/>
        <w:tabs>
          <w:tab w:val="left" w:pos="677"/>
        </w:tabs>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CC2CA9">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CC2CA9">
        <w:rPr>
          <w:rFonts w:ascii="Times New Roman" w:hAnsi="Times New Roman"/>
          <w:sz w:val="28"/>
          <w:szCs w:val="28"/>
        </w:rPr>
        <w:t xml:space="preserve"> </w:t>
      </w:r>
      <w:r w:rsidRPr="00CC2CA9">
        <w:rPr>
          <w:rFonts w:ascii="Times New Roman" w:hAnsi="Times New Roman"/>
          <w:b/>
          <w:color w:val="000000"/>
          <w:sz w:val="28"/>
          <w:szCs w:val="28"/>
        </w:rPr>
        <w:t xml:space="preserve">Алексашкинского </w:t>
      </w:r>
      <w:r w:rsidRPr="00CC2CA9">
        <w:rPr>
          <w:rFonts w:ascii="Times New Roman" w:hAnsi="Times New Roman"/>
          <w:b/>
          <w:sz w:val="28"/>
          <w:szCs w:val="28"/>
        </w:rPr>
        <w:t>муниципального образования.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CC2CA9" w:rsidRPr="00CC2CA9" w:rsidRDefault="00CC2CA9" w:rsidP="00CC2CA9">
      <w:pPr>
        <w:widowControl w:val="0"/>
        <w:shd w:val="clear" w:color="auto" w:fill="FFFFFF"/>
        <w:tabs>
          <w:tab w:val="left" w:pos="871"/>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Органы местного самоуправления </w:t>
      </w:r>
      <w:r w:rsidRPr="00CC2CA9">
        <w:rPr>
          <w:rFonts w:ascii="Times New Roman" w:hAnsi="Times New Roman"/>
          <w:color w:val="000000"/>
          <w:sz w:val="28"/>
          <w:szCs w:val="28"/>
        </w:rPr>
        <w:t xml:space="preserve">Алексашкинского </w:t>
      </w:r>
      <w:r>
        <w:rPr>
          <w:rFonts w:ascii="Times New Roman" w:hAnsi="Times New Roman"/>
          <w:sz w:val="28"/>
          <w:szCs w:val="28"/>
        </w:rPr>
        <w:t>муниципального образования</w:t>
      </w:r>
      <w:r w:rsidRPr="00CC2CA9">
        <w:rPr>
          <w:rFonts w:ascii="Times New Roman" w:hAnsi="Times New Roman"/>
          <w:sz w:val="28"/>
          <w:szCs w:val="28"/>
        </w:rPr>
        <w:t xml:space="preserve">,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w:t>
      </w:r>
      <w:r w:rsidRPr="00CC2CA9">
        <w:rPr>
          <w:rFonts w:ascii="Times New Roman" w:hAnsi="Times New Roman"/>
          <w:sz w:val="28"/>
          <w:szCs w:val="28"/>
        </w:rPr>
        <w:lastRenderedPageBreak/>
        <w:t>владеющих объектами недвижимости на соответствующих территориях; реализации самостоятельной инициативы.</w:t>
      </w:r>
    </w:p>
    <w:p w:rsidR="00CC2CA9" w:rsidRPr="00CC2CA9" w:rsidRDefault="00CC2CA9" w:rsidP="00CC2CA9">
      <w:pPr>
        <w:spacing w:after="0" w:line="240" w:lineRule="auto"/>
        <w:ind w:firstLine="851"/>
        <w:jc w:val="both"/>
        <w:rPr>
          <w:rFonts w:ascii="Times New Roman" w:hAnsi="Times New Roman"/>
          <w:sz w:val="28"/>
          <w:szCs w:val="28"/>
        </w:rPr>
      </w:pPr>
      <w:r w:rsidRPr="00CC2CA9">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CC2CA9" w:rsidRPr="00CC2CA9" w:rsidRDefault="00CC2CA9" w:rsidP="00CC2CA9">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CC2CA9" w:rsidRPr="00CC2CA9" w:rsidRDefault="00CC2CA9" w:rsidP="00CC2CA9">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CC2CA9" w:rsidRPr="00CC2CA9" w:rsidRDefault="00CC2CA9" w:rsidP="00CC2CA9">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CC2CA9" w:rsidRPr="00CC2CA9" w:rsidRDefault="00CC2CA9" w:rsidP="00CC2CA9">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настоящими Правилами.</w:t>
      </w:r>
    </w:p>
    <w:p w:rsidR="00CC2CA9" w:rsidRPr="00CC2CA9" w:rsidRDefault="00CC2CA9" w:rsidP="00CC2CA9">
      <w:pPr>
        <w:widowControl w:val="0"/>
        <w:shd w:val="clear" w:color="auto" w:fill="FFFFFF"/>
        <w:tabs>
          <w:tab w:val="left" w:pos="702"/>
          <w:tab w:val="left" w:pos="5627"/>
        </w:tabs>
        <w:spacing w:after="0" w:line="240" w:lineRule="auto"/>
        <w:ind w:firstLine="851"/>
        <w:jc w:val="both"/>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CC2CA9" w:rsidRPr="00CC2CA9" w:rsidRDefault="00CC2CA9" w:rsidP="00CC2CA9">
      <w:pPr>
        <w:widowControl w:val="0"/>
        <w:shd w:val="clear" w:color="auto" w:fill="FFFFFF"/>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приложении к заявке указывается: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CC2CA9">
        <w:rPr>
          <w:rFonts w:ascii="Times New Roman" w:hAnsi="Times New Roman"/>
          <w:color w:val="000000"/>
          <w:sz w:val="28"/>
          <w:szCs w:val="28"/>
        </w:rPr>
        <w:t xml:space="preserve"> Алексашкинского МО</w:t>
      </w:r>
      <w:r w:rsidRPr="00CC2CA9">
        <w:rPr>
          <w:rFonts w:ascii="Times New Roman" w:hAnsi="Times New Roman"/>
          <w:sz w:val="28"/>
          <w:szCs w:val="28"/>
        </w:rPr>
        <w:t xml:space="preserve">, настоящим Правилам, в котором должно содержаться одно </w:t>
      </w:r>
      <w:r w:rsidRPr="00CC2CA9">
        <w:rPr>
          <w:rFonts w:ascii="Times New Roman" w:hAnsi="Times New Roman"/>
          <w:sz w:val="28"/>
          <w:szCs w:val="28"/>
        </w:rPr>
        <w:lastRenderedPageBreak/>
        <w:t>из следующих решений: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отклонить заявку - по причине ее несоответствия генеральному плану поселения</w:t>
      </w:r>
      <w:r w:rsidRPr="00CC2CA9">
        <w:rPr>
          <w:rFonts w:ascii="Times New Roman" w:hAnsi="Times New Roman"/>
          <w:color w:val="000000"/>
          <w:sz w:val="28"/>
          <w:szCs w:val="28"/>
        </w:rPr>
        <w:t xml:space="preserve"> Алексашкинского МО</w:t>
      </w:r>
      <w:r w:rsidRPr="00CC2CA9">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соглашении указываются обязательства заявителя подготовить и представить:</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CC2CA9">
        <w:rPr>
          <w:rFonts w:ascii="Times New Roman" w:hAnsi="Times New Roman"/>
          <w:color w:val="FF0000"/>
          <w:sz w:val="28"/>
          <w:szCs w:val="28"/>
        </w:rPr>
        <w:t xml:space="preserve"> </w:t>
      </w:r>
      <w:r w:rsidRPr="00CC2CA9">
        <w:rPr>
          <w:rFonts w:ascii="Times New Roman" w:hAnsi="Times New Roman"/>
          <w:sz w:val="28"/>
          <w:szCs w:val="28"/>
        </w:rPr>
        <w:t>перед заявителем (в случае выполнения в установленные сроки обязательств заявителя):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не допускать действия со стороны администрации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а также неправомочные действия со стороны иных лиц, которые могут воспрепятствовать реализации соглашения;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компенсировать затраты заявителя на градостроительную подготовку земельного участка – в случае, если заявитель не стал участником аукциона или </w:t>
      </w:r>
      <w:r w:rsidRPr="00CC2CA9">
        <w:rPr>
          <w:rFonts w:ascii="Times New Roman" w:hAnsi="Times New Roman"/>
          <w:sz w:val="28"/>
          <w:szCs w:val="28"/>
        </w:rPr>
        <w:lastRenderedPageBreak/>
        <w:t>победителем аукциона.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CC2CA9">
        <w:rPr>
          <w:rFonts w:ascii="Times New Roman" w:hAnsi="Times New Roman"/>
          <w:color w:val="000000"/>
          <w:sz w:val="28"/>
          <w:szCs w:val="28"/>
        </w:rPr>
        <w:t>Алексашкинского МО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Глава администрации</w:t>
      </w:r>
      <w:r w:rsidRPr="00CC2CA9">
        <w:rPr>
          <w:rFonts w:ascii="Times New Roman" w:hAnsi="Times New Roman"/>
          <w:color w:val="000000"/>
          <w:sz w:val="28"/>
          <w:szCs w:val="28"/>
        </w:rPr>
        <w:t xml:space="preserve"> Алексашкинского МО  </w:t>
      </w:r>
      <w:r w:rsidRPr="00CC2CA9">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о назначении уполномоченного органа администрации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по подготовке пакета документов, необходимых для проведения  аукциона;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4) о сроках подготовки пакета документов.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6. Победитель аукциона в соответствии с законодательством осуществляет:</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CC2CA9" w:rsidRPr="00CC2CA9" w:rsidRDefault="00CC2CA9" w:rsidP="00CC2CA9">
      <w:pPr>
        <w:widowControl w:val="0"/>
        <w:shd w:val="clear" w:color="auto" w:fill="FFFFFF"/>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CC2CA9">
        <w:rPr>
          <w:rFonts w:ascii="Times New Roman" w:hAnsi="Times New Roman"/>
          <w:b/>
          <w:sz w:val="28"/>
          <w:szCs w:val="28"/>
        </w:rPr>
        <w:t>Питерского  района, а так же органов местного самоуправления</w:t>
      </w:r>
      <w:r w:rsidRPr="00CC2CA9">
        <w:rPr>
          <w:rFonts w:ascii="Times New Roman" w:hAnsi="Times New Roman"/>
          <w:sz w:val="28"/>
          <w:szCs w:val="28"/>
        </w:rPr>
        <w:t xml:space="preserve"> </w:t>
      </w:r>
      <w:r w:rsidRPr="00CC2CA9">
        <w:rPr>
          <w:rFonts w:ascii="Times New Roman" w:hAnsi="Times New Roman"/>
          <w:b/>
          <w:color w:val="000000"/>
          <w:sz w:val="28"/>
          <w:szCs w:val="28"/>
        </w:rPr>
        <w:t xml:space="preserve">Алексашкинского </w:t>
      </w:r>
      <w:r w:rsidRPr="00CC2CA9">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w:t>
      </w:r>
      <w:r w:rsidRPr="00CC2CA9">
        <w:rPr>
          <w:rFonts w:ascii="Times New Roman" w:hAnsi="Times New Roman"/>
          <w:sz w:val="28"/>
          <w:szCs w:val="28"/>
        </w:rPr>
        <w:lastRenderedPageBreak/>
        <w:t>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CC2CA9">
        <w:rPr>
          <w:rFonts w:ascii="Times New Roman" w:hAnsi="Times New Roman"/>
          <w:color w:val="000000"/>
          <w:sz w:val="28"/>
          <w:szCs w:val="28"/>
        </w:rPr>
        <w:t xml:space="preserve"> Алексашкинского МО</w:t>
      </w:r>
      <w:r w:rsidRPr="00CC2CA9">
        <w:rPr>
          <w:rFonts w:ascii="Times New Roman" w:hAnsi="Times New Roman"/>
          <w:sz w:val="28"/>
          <w:szCs w:val="28"/>
        </w:rPr>
        <w:t>, настоящих Правил, может:</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самостоятельно подготавливать соответствующие документы: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CC2CA9" w:rsidRPr="00CC2CA9" w:rsidRDefault="00CC2CA9" w:rsidP="00CC2CA9">
      <w:pPr>
        <w:widowControl w:val="0"/>
        <w:shd w:val="clear" w:color="auto" w:fill="FFFFFF"/>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sz w:val="28"/>
          <w:szCs w:val="28"/>
        </w:rPr>
      </w:pPr>
      <w:r w:rsidRPr="00CC2CA9">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CC2CA9">
        <w:rPr>
          <w:rFonts w:ascii="Times New Roman" w:hAnsi="Times New Roman"/>
          <w:b/>
          <w:sz w:val="28"/>
          <w:szCs w:val="28"/>
        </w:rPr>
        <w:t xml:space="preserve">Питерского муниципального района, органов местного самоуправления </w:t>
      </w:r>
      <w:r w:rsidRPr="00CC2CA9">
        <w:rPr>
          <w:rFonts w:ascii="Times New Roman" w:hAnsi="Times New Roman"/>
          <w:b/>
          <w:color w:val="000000"/>
          <w:sz w:val="28"/>
          <w:szCs w:val="28"/>
        </w:rPr>
        <w:t xml:space="preserve">Алексашкинского </w:t>
      </w:r>
      <w:r w:rsidRPr="00CC2CA9">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CC2CA9" w:rsidRPr="00CC2CA9" w:rsidRDefault="00CC2CA9" w:rsidP="00CC2CA9">
      <w:pPr>
        <w:widowControl w:val="0"/>
        <w:shd w:val="clear" w:color="auto" w:fill="FFFFFF"/>
        <w:spacing w:after="0" w:line="240" w:lineRule="auto"/>
        <w:ind w:firstLine="851"/>
        <w:jc w:val="both"/>
        <w:rPr>
          <w:rFonts w:ascii="Times New Roman" w:hAnsi="Times New Roman"/>
          <w:b/>
          <w:bCs/>
          <w:sz w:val="16"/>
          <w:szCs w:val="16"/>
        </w:rPr>
      </w:pPr>
    </w:p>
    <w:p w:rsidR="00CC2CA9" w:rsidRPr="00CC2CA9" w:rsidRDefault="00CC2CA9" w:rsidP="00CC2CA9">
      <w:pPr>
        <w:widowControl w:val="0"/>
        <w:shd w:val="clear" w:color="auto" w:fill="FFFFFF"/>
        <w:tabs>
          <w:tab w:val="left" w:pos="774"/>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w:t>
      </w:r>
    </w:p>
    <w:p w:rsidR="00CC2CA9" w:rsidRPr="00CC2CA9" w:rsidRDefault="00CC2CA9" w:rsidP="00CC2CA9">
      <w:pPr>
        <w:widowControl w:val="0"/>
        <w:shd w:val="clear" w:color="auto" w:fill="FFFFFF"/>
        <w:tabs>
          <w:tab w:val="left" w:pos="774"/>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w:t>
      </w:r>
      <w:r w:rsidRPr="00CC2CA9">
        <w:rPr>
          <w:rFonts w:ascii="Times New Roman" w:hAnsi="Times New Roman"/>
          <w:sz w:val="28"/>
          <w:szCs w:val="28"/>
        </w:rPr>
        <w:lastRenderedPageBreak/>
        <w:t xml:space="preserve">земельным законодательством, статьей 16 Федерального закона «О введении в действие Жилищного кодекса Российской Федерации». </w:t>
      </w:r>
    </w:p>
    <w:p w:rsidR="00CC2CA9" w:rsidRPr="00CC2CA9" w:rsidRDefault="00CC2CA9" w:rsidP="00CC2CA9">
      <w:pPr>
        <w:widowControl w:val="0"/>
        <w:shd w:val="clear" w:color="auto" w:fill="FFFFFF"/>
        <w:tabs>
          <w:tab w:val="left" w:pos="774"/>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CC2CA9" w:rsidRPr="00CC2CA9" w:rsidRDefault="00CC2CA9" w:rsidP="00CC2CA9">
      <w:pPr>
        <w:widowControl w:val="0"/>
        <w:shd w:val="clear" w:color="auto" w:fill="FFFFFF"/>
        <w:tabs>
          <w:tab w:val="left" w:pos="774"/>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администрацией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CC2CA9" w:rsidRPr="00CC2CA9" w:rsidRDefault="00CC2CA9" w:rsidP="00CC2CA9">
      <w:pPr>
        <w:widowControl w:val="0"/>
        <w:shd w:val="clear" w:color="auto" w:fill="FFFFFF"/>
        <w:tabs>
          <w:tab w:val="left" w:pos="828"/>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CC2CA9" w:rsidRPr="00CC2CA9" w:rsidRDefault="00CC2CA9" w:rsidP="00CC2CA9">
      <w:pPr>
        <w:widowControl w:val="0"/>
        <w:shd w:val="clear" w:color="auto" w:fill="FFFFFF"/>
        <w:tabs>
          <w:tab w:val="left" w:pos="828"/>
        </w:tabs>
        <w:spacing w:after="0" w:line="240" w:lineRule="auto"/>
        <w:ind w:firstLine="851"/>
        <w:jc w:val="both"/>
        <w:rPr>
          <w:rFonts w:ascii="Times New Roman" w:hAnsi="Times New Roman"/>
          <w:sz w:val="28"/>
          <w:szCs w:val="28"/>
        </w:rPr>
      </w:pPr>
      <w:r w:rsidRPr="00CC2CA9">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CC2CA9" w:rsidRPr="00CC2CA9" w:rsidRDefault="00CC2CA9" w:rsidP="00CC2CA9">
      <w:pPr>
        <w:widowControl w:val="0"/>
        <w:shd w:val="clear" w:color="auto" w:fill="FFFFFF"/>
        <w:tabs>
          <w:tab w:val="left" w:pos="695"/>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5) администрацией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в соответствии с планом, утвержденным главой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CC2CA9" w:rsidRPr="00CC2CA9" w:rsidRDefault="00CC2CA9" w:rsidP="00CC2CA9">
      <w:pPr>
        <w:widowControl w:val="0"/>
        <w:shd w:val="clear" w:color="auto" w:fill="FFFFFF"/>
        <w:tabs>
          <w:tab w:val="left" w:pos="774"/>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CC2CA9" w:rsidRPr="00CC2CA9" w:rsidRDefault="00CC2CA9" w:rsidP="00CC2CA9">
      <w:pPr>
        <w:widowControl w:val="0"/>
        <w:shd w:val="clear" w:color="auto" w:fill="FFFFFF"/>
        <w:tabs>
          <w:tab w:val="left" w:pos="695"/>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CC2CA9" w:rsidRPr="00CC2CA9" w:rsidRDefault="00CC2CA9" w:rsidP="00CC2CA9">
      <w:pPr>
        <w:widowControl w:val="0"/>
        <w:shd w:val="clear" w:color="auto" w:fill="FFFFFF"/>
        <w:tabs>
          <w:tab w:val="left" w:pos="695"/>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Проект градостроительного плана земельного участка подготавливается:</w:t>
      </w:r>
    </w:p>
    <w:p w:rsidR="00CC2CA9" w:rsidRPr="00CC2CA9" w:rsidRDefault="00CC2CA9" w:rsidP="00CC2CA9">
      <w:pPr>
        <w:widowControl w:val="0"/>
        <w:shd w:val="clear" w:color="auto" w:fill="FFFFFF"/>
        <w:tabs>
          <w:tab w:val="left" w:pos="677"/>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в составе проекта межевания;</w:t>
      </w:r>
    </w:p>
    <w:p w:rsidR="00CC2CA9" w:rsidRPr="00CC2CA9" w:rsidRDefault="00CC2CA9" w:rsidP="00CC2CA9">
      <w:pPr>
        <w:widowControl w:val="0"/>
        <w:shd w:val="clear" w:color="auto" w:fill="FFFFFF"/>
        <w:tabs>
          <w:tab w:val="left" w:pos="677"/>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в соответствии с формой градостроительного плана земельного участка, </w:t>
      </w:r>
      <w:r w:rsidRPr="00CC2CA9">
        <w:rPr>
          <w:rFonts w:ascii="Times New Roman" w:hAnsi="Times New Roman"/>
          <w:sz w:val="28"/>
          <w:szCs w:val="28"/>
        </w:rPr>
        <w:lastRenderedPageBreak/>
        <w:t>установленной Правительством Российской Федерации;</w:t>
      </w:r>
    </w:p>
    <w:p w:rsidR="00CC2CA9" w:rsidRPr="00CC2CA9" w:rsidRDefault="00CC2CA9" w:rsidP="00CC2CA9">
      <w:pPr>
        <w:widowControl w:val="0"/>
        <w:shd w:val="clear" w:color="auto" w:fill="FFFFFF"/>
        <w:tabs>
          <w:tab w:val="left" w:pos="738"/>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CC2CA9" w:rsidRPr="00CC2CA9" w:rsidRDefault="00CC2CA9" w:rsidP="00CC2CA9">
      <w:pPr>
        <w:widowControl w:val="0"/>
        <w:shd w:val="clear" w:color="auto" w:fill="FFFFFF"/>
        <w:tabs>
          <w:tab w:val="left" w:pos="738"/>
        </w:tabs>
        <w:spacing w:after="0" w:line="240" w:lineRule="auto"/>
        <w:ind w:firstLine="851"/>
        <w:jc w:val="both"/>
        <w:rPr>
          <w:rFonts w:ascii="Times New Roman" w:hAnsi="Times New Roman"/>
          <w:sz w:val="28"/>
          <w:szCs w:val="28"/>
        </w:rPr>
      </w:pPr>
      <w:r w:rsidRPr="00CC2CA9">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CC2CA9" w:rsidRPr="00CC2CA9" w:rsidRDefault="00CC2CA9" w:rsidP="00CC2CA9">
      <w:pPr>
        <w:widowControl w:val="0"/>
        <w:shd w:val="clear" w:color="auto" w:fill="FFFFFF"/>
        <w:tabs>
          <w:tab w:val="left" w:pos="738"/>
        </w:tabs>
        <w:spacing w:after="0" w:line="240" w:lineRule="auto"/>
        <w:ind w:firstLine="851"/>
        <w:jc w:val="both"/>
        <w:rPr>
          <w:rFonts w:ascii="Times New Roman" w:hAnsi="Times New Roman"/>
          <w:sz w:val="28"/>
          <w:szCs w:val="28"/>
        </w:rPr>
      </w:pPr>
      <w:r w:rsidRPr="00CC2CA9">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CC2CA9" w:rsidRPr="00CC2CA9" w:rsidRDefault="00CC2CA9" w:rsidP="00CC2CA9">
      <w:pPr>
        <w:widowControl w:val="0"/>
        <w:shd w:val="clear" w:color="auto" w:fill="FFFFFF"/>
        <w:tabs>
          <w:tab w:val="left" w:pos="738"/>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органом, уполномоченным в области градостроительной деятельности, - в части соответствия:</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правообладателями смежно-расположенных земельных участков, иных объектов недвижимости.</w:t>
      </w:r>
    </w:p>
    <w:p w:rsidR="00CC2CA9" w:rsidRPr="00CC2CA9" w:rsidRDefault="00CC2CA9" w:rsidP="00CC2CA9">
      <w:pPr>
        <w:widowControl w:val="0"/>
        <w:shd w:val="clear" w:color="auto" w:fill="FFFFFF"/>
        <w:tabs>
          <w:tab w:val="left" w:pos="68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CC2CA9" w:rsidRPr="00CC2CA9" w:rsidRDefault="00CC2CA9" w:rsidP="00CC2CA9">
      <w:pPr>
        <w:widowControl w:val="0"/>
        <w:shd w:val="clear" w:color="auto" w:fill="FFFFFF"/>
        <w:tabs>
          <w:tab w:val="left" w:pos="817"/>
        </w:tabs>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CC2CA9" w:rsidRPr="00CC2CA9" w:rsidRDefault="00CC2CA9" w:rsidP="00CC2CA9">
      <w:pPr>
        <w:widowControl w:val="0"/>
        <w:shd w:val="clear" w:color="auto" w:fill="FFFFFF"/>
        <w:tabs>
          <w:tab w:val="left" w:pos="896"/>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в порядке, определенном частью 4 настоящей статьи.</w:t>
      </w:r>
    </w:p>
    <w:p w:rsidR="00CC2CA9" w:rsidRPr="00CC2CA9" w:rsidRDefault="00CC2CA9" w:rsidP="00CC2CA9">
      <w:pPr>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применительно к соответствующей застроенной территории, подлежащей межеванию.</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CC2CA9" w:rsidRPr="008B2590" w:rsidRDefault="00CC2CA9" w:rsidP="00CC2CA9">
      <w:pPr>
        <w:widowControl w:val="0"/>
        <w:shd w:val="clear" w:color="auto" w:fill="FFFFFF"/>
        <w:spacing w:after="0" w:line="240" w:lineRule="auto"/>
        <w:rPr>
          <w:rFonts w:ascii="Times New Roman" w:hAnsi="Times New Roman"/>
          <w:b/>
          <w:bCs/>
          <w:sz w:val="16"/>
          <w:szCs w:val="16"/>
        </w:rPr>
      </w:pPr>
    </w:p>
    <w:p w:rsidR="00CC2CA9" w:rsidRPr="00CC2CA9" w:rsidRDefault="00CC2CA9" w:rsidP="00CC2CA9">
      <w:pPr>
        <w:widowControl w:val="0"/>
        <w:shd w:val="clear" w:color="auto" w:fill="FFFFFF"/>
        <w:spacing w:after="0" w:line="240" w:lineRule="auto"/>
        <w:ind w:firstLine="851"/>
        <w:rPr>
          <w:rFonts w:ascii="Times New Roman" w:hAnsi="Times New Roman"/>
          <w:b/>
          <w:bCs/>
          <w:sz w:val="28"/>
          <w:szCs w:val="28"/>
        </w:rPr>
      </w:pPr>
      <w:r w:rsidRPr="00CC2CA9">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CC2CA9" w:rsidRPr="008B2590" w:rsidRDefault="00CC2CA9" w:rsidP="00CC2CA9">
      <w:pPr>
        <w:widowControl w:val="0"/>
        <w:shd w:val="clear" w:color="auto" w:fill="FFFFFF"/>
        <w:spacing w:after="0" w:line="240" w:lineRule="auto"/>
        <w:ind w:firstLine="851"/>
        <w:rPr>
          <w:rFonts w:ascii="Times New Roman" w:hAnsi="Times New Roman"/>
          <w:sz w:val="16"/>
          <w:szCs w:val="16"/>
        </w:rPr>
      </w:pPr>
    </w:p>
    <w:p w:rsidR="00CC2CA9" w:rsidRPr="00CC2CA9" w:rsidRDefault="00CC2CA9" w:rsidP="00CC2CA9">
      <w:pPr>
        <w:widowControl w:val="0"/>
        <w:shd w:val="clear" w:color="auto" w:fill="FFFFFF"/>
        <w:tabs>
          <w:tab w:val="left" w:pos="778"/>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CC2CA9" w:rsidRPr="00CC2CA9" w:rsidRDefault="00CC2CA9" w:rsidP="00CC2CA9">
      <w:pPr>
        <w:widowControl w:val="0"/>
        <w:shd w:val="clear" w:color="auto" w:fill="FFFFFF"/>
        <w:tabs>
          <w:tab w:val="left" w:pos="839"/>
        </w:tabs>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w:t>
      </w:r>
    </w:p>
    <w:p w:rsidR="00CC2CA9" w:rsidRPr="00CC2CA9" w:rsidRDefault="00CC2CA9" w:rsidP="00CC2CA9">
      <w:pPr>
        <w:widowControl w:val="0"/>
        <w:shd w:val="clear" w:color="auto" w:fill="FFFFFF"/>
        <w:tabs>
          <w:tab w:val="left" w:pos="839"/>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CC2CA9">
        <w:rPr>
          <w:rFonts w:ascii="Times New Roman" w:hAnsi="Times New Roman"/>
          <w:color w:val="000000"/>
          <w:sz w:val="28"/>
          <w:szCs w:val="28"/>
        </w:rPr>
        <w:t>Алексашкинского МО.</w:t>
      </w:r>
    </w:p>
    <w:p w:rsidR="00CC2CA9" w:rsidRPr="008B2590" w:rsidRDefault="00CC2CA9" w:rsidP="00CC2CA9">
      <w:pPr>
        <w:widowControl w:val="0"/>
        <w:shd w:val="clear" w:color="auto" w:fill="FFFFFF"/>
        <w:tabs>
          <w:tab w:val="left" w:pos="839"/>
        </w:tabs>
        <w:spacing w:after="0" w:line="240" w:lineRule="auto"/>
        <w:ind w:firstLine="851"/>
        <w:jc w:val="both"/>
        <w:rPr>
          <w:rFonts w:ascii="Times New Roman" w:hAnsi="Times New Roman"/>
          <w:b/>
          <w:bCs/>
          <w:sz w:val="16"/>
          <w:szCs w:val="16"/>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CC2CA9" w:rsidRPr="008B2590" w:rsidRDefault="00CC2CA9" w:rsidP="00CC2CA9">
      <w:pPr>
        <w:widowControl w:val="0"/>
        <w:shd w:val="clear" w:color="auto" w:fill="FFFFFF"/>
        <w:spacing w:after="0" w:line="240" w:lineRule="auto"/>
        <w:ind w:firstLine="851"/>
        <w:jc w:val="both"/>
        <w:rPr>
          <w:rFonts w:ascii="Times New Roman" w:hAnsi="Times New Roman"/>
          <w:sz w:val="16"/>
          <w:szCs w:val="16"/>
        </w:rPr>
      </w:pP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CC2CA9" w:rsidRPr="00CC2CA9" w:rsidRDefault="00CC2CA9" w:rsidP="00CC2CA9">
      <w:pPr>
        <w:widowControl w:val="0"/>
        <w:shd w:val="clear" w:color="auto" w:fill="FFFFFF"/>
        <w:tabs>
          <w:tab w:val="left" w:pos="767"/>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Технические условия определяются:</w:t>
      </w:r>
    </w:p>
    <w:p w:rsidR="00CC2CA9" w:rsidRPr="00CC2CA9" w:rsidRDefault="00CC2CA9" w:rsidP="00CC2CA9">
      <w:pPr>
        <w:widowControl w:val="0"/>
        <w:shd w:val="clear" w:color="auto" w:fill="FFFFFF"/>
        <w:tabs>
          <w:tab w:val="left" w:pos="788"/>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CC2CA9" w:rsidRPr="00CC2CA9" w:rsidRDefault="00CC2CA9" w:rsidP="00CC2CA9">
      <w:pPr>
        <w:widowControl w:val="0"/>
        <w:shd w:val="clear" w:color="auto" w:fill="FFFFFF"/>
        <w:tabs>
          <w:tab w:val="left" w:pos="673"/>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C2CA9" w:rsidRPr="00CC2CA9" w:rsidRDefault="00CC2CA9" w:rsidP="00CC2CA9">
      <w:pPr>
        <w:widowControl w:val="0"/>
        <w:shd w:val="clear" w:color="auto" w:fill="FFFFFF"/>
        <w:tabs>
          <w:tab w:val="left" w:pos="839"/>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CC2CA9" w:rsidRPr="00CC2CA9" w:rsidRDefault="00CC2CA9" w:rsidP="00CC2CA9">
      <w:pPr>
        <w:widowControl w:val="0"/>
        <w:shd w:val="clear" w:color="auto" w:fill="FFFFFF"/>
        <w:tabs>
          <w:tab w:val="left" w:pos="839"/>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CC2CA9" w:rsidRPr="00CC2CA9" w:rsidRDefault="00CC2CA9" w:rsidP="00CC2CA9">
      <w:pPr>
        <w:widowControl w:val="0"/>
        <w:shd w:val="clear" w:color="auto" w:fill="FFFFFF"/>
        <w:tabs>
          <w:tab w:val="left" w:pos="839"/>
        </w:tabs>
        <w:spacing w:after="0" w:line="240" w:lineRule="auto"/>
        <w:ind w:firstLine="851"/>
        <w:jc w:val="both"/>
        <w:rPr>
          <w:rFonts w:ascii="Times New Roman" w:hAnsi="Times New Roman"/>
          <w:sz w:val="28"/>
          <w:szCs w:val="28"/>
        </w:rPr>
      </w:pPr>
      <w:r w:rsidRPr="00CC2CA9">
        <w:rPr>
          <w:rFonts w:ascii="Times New Roman" w:hAnsi="Times New Roman"/>
          <w:sz w:val="28"/>
          <w:szCs w:val="28"/>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CC2CA9" w:rsidRPr="00CC2CA9" w:rsidRDefault="00CC2CA9" w:rsidP="00CC2CA9">
      <w:pPr>
        <w:widowControl w:val="0"/>
        <w:shd w:val="clear" w:color="auto" w:fill="FFFFFF"/>
        <w:tabs>
          <w:tab w:val="left" w:pos="839"/>
        </w:tabs>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Органы местного самоуправления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Глава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CC2CA9" w:rsidRPr="00CC2CA9" w:rsidRDefault="00CC2CA9" w:rsidP="00CC2CA9">
      <w:pPr>
        <w:widowControl w:val="0"/>
        <w:shd w:val="clear" w:color="auto" w:fill="FFFFFF"/>
        <w:tabs>
          <w:tab w:val="left" w:pos="781"/>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 xml:space="preserve">. </w:t>
      </w:r>
    </w:p>
    <w:p w:rsidR="00CC2CA9" w:rsidRPr="00CC2CA9" w:rsidRDefault="00CC2CA9" w:rsidP="00CC2CA9">
      <w:pPr>
        <w:widowControl w:val="0"/>
        <w:shd w:val="clear" w:color="auto" w:fill="FFFFFF"/>
        <w:tabs>
          <w:tab w:val="left" w:pos="781"/>
        </w:tabs>
        <w:spacing w:after="0" w:line="240" w:lineRule="auto"/>
        <w:ind w:firstLine="851"/>
        <w:jc w:val="both"/>
        <w:rPr>
          <w:rFonts w:ascii="Times New Roman" w:hAnsi="Times New Roman"/>
          <w:sz w:val="28"/>
          <w:szCs w:val="28"/>
        </w:rPr>
      </w:pPr>
      <w:r w:rsidRPr="00CC2CA9">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CC2CA9">
        <w:rPr>
          <w:rFonts w:ascii="Times New Roman" w:hAnsi="Times New Roman"/>
          <w:color w:val="FF0000"/>
          <w:sz w:val="28"/>
          <w:szCs w:val="28"/>
        </w:rPr>
        <w:t xml:space="preserve"> </w:t>
      </w:r>
      <w:r w:rsidRPr="00CC2CA9">
        <w:rPr>
          <w:rFonts w:ascii="Times New Roman" w:hAnsi="Times New Roman"/>
          <w:sz w:val="28"/>
          <w:szCs w:val="28"/>
        </w:rPr>
        <w:t xml:space="preserve">главы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w:t>
      </w:r>
      <w:r w:rsidRPr="00CC2CA9">
        <w:rPr>
          <w:rFonts w:ascii="Times New Roman" w:hAnsi="Times New Roman"/>
          <w:sz w:val="28"/>
          <w:szCs w:val="28"/>
        </w:rPr>
        <w:lastRenderedPageBreak/>
        <w:t>сетям.</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CC2CA9" w:rsidRPr="00CC2CA9" w:rsidRDefault="00CC2CA9" w:rsidP="00CC2CA9">
      <w:pPr>
        <w:widowControl w:val="0"/>
        <w:shd w:val="clear" w:color="auto" w:fill="FFFFFF"/>
        <w:tabs>
          <w:tab w:val="left" w:pos="814"/>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C2CA9" w:rsidRPr="00CC2CA9" w:rsidRDefault="00CC2CA9" w:rsidP="00CC2CA9">
      <w:pPr>
        <w:widowControl w:val="0"/>
        <w:shd w:val="clear" w:color="auto" w:fill="FFFFFF"/>
        <w:tabs>
          <w:tab w:val="left" w:pos="814"/>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случае направления положительного заключения:</w:t>
      </w:r>
    </w:p>
    <w:p w:rsidR="00CC2CA9" w:rsidRPr="00CC2CA9" w:rsidRDefault="00CC2CA9" w:rsidP="00CC2CA9">
      <w:pPr>
        <w:widowControl w:val="0"/>
        <w:shd w:val="clear" w:color="auto" w:fill="FFFFFF"/>
        <w:tabs>
          <w:tab w:val="left" w:pos="706"/>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C2CA9" w:rsidRPr="00CC2CA9" w:rsidRDefault="00CC2CA9" w:rsidP="00CC2CA9">
      <w:pPr>
        <w:widowControl w:val="0"/>
        <w:shd w:val="clear" w:color="auto" w:fill="FFFFFF"/>
        <w:tabs>
          <w:tab w:val="left" w:pos="706"/>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CC2CA9" w:rsidRPr="00CC2CA9" w:rsidRDefault="00CC2CA9" w:rsidP="00CC2CA9">
      <w:pPr>
        <w:widowControl w:val="0"/>
        <w:shd w:val="clear" w:color="auto" w:fill="FFFFFF"/>
        <w:tabs>
          <w:tab w:val="left" w:pos="929"/>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CC2CA9" w:rsidRPr="00CC2CA9" w:rsidRDefault="00CC2CA9" w:rsidP="00CC2CA9">
      <w:pPr>
        <w:widowControl w:val="0"/>
        <w:shd w:val="clear" w:color="auto" w:fill="FFFFFF"/>
        <w:tabs>
          <w:tab w:val="left" w:pos="929"/>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CC2CA9" w:rsidRPr="00CC2CA9" w:rsidRDefault="00CC2CA9" w:rsidP="00CC2CA9">
      <w:pPr>
        <w:widowControl w:val="0"/>
        <w:shd w:val="clear" w:color="auto" w:fill="FFFFFF"/>
        <w:tabs>
          <w:tab w:val="left" w:pos="778"/>
        </w:tabs>
        <w:spacing w:after="0" w:line="240" w:lineRule="auto"/>
        <w:ind w:firstLine="851"/>
        <w:jc w:val="both"/>
        <w:rPr>
          <w:rFonts w:ascii="Times New Roman" w:hAnsi="Times New Roman"/>
          <w:sz w:val="28"/>
          <w:szCs w:val="28"/>
        </w:rPr>
      </w:pPr>
      <w:r w:rsidRPr="00CC2CA9">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CC2CA9" w:rsidRPr="00CC2CA9" w:rsidRDefault="00CC2CA9" w:rsidP="00CC2CA9">
      <w:pPr>
        <w:widowControl w:val="0"/>
        <w:shd w:val="clear" w:color="auto" w:fill="FFFFFF"/>
        <w:tabs>
          <w:tab w:val="left" w:pos="864"/>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 xml:space="preserve">2) в орган, уполномоченный в области градостроительной деятельности, в случае принятия нормативного правового акта главы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таком нормативном правовом акте:</w:t>
      </w:r>
    </w:p>
    <w:p w:rsidR="00CC2CA9" w:rsidRPr="00CC2CA9" w:rsidRDefault="00CC2CA9" w:rsidP="00CC2CA9">
      <w:pPr>
        <w:widowControl w:val="0"/>
        <w:shd w:val="clear" w:color="auto" w:fill="FFFFFF"/>
        <w:tabs>
          <w:tab w:val="left" w:pos="90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CC2CA9" w:rsidRPr="00CC2CA9" w:rsidRDefault="00CC2CA9" w:rsidP="00CC2CA9">
      <w:pPr>
        <w:widowControl w:val="0"/>
        <w:shd w:val="clear" w:color="auto" w:fill="FFFFFF"/>
        <w:tabs>
          <w:tab w:val="left" w:pos="900"/>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б) предельные сроки подготовки технических условий применительно к различным случаям;</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в) порядок рассмотрения и согласования подготовленных технических условий;</w:t>
      </w:r>
    </w:p>
    <w:p w:rsidR="00CC2CA9" w:rsidRPr="00CC2CA9" w:rsidRDefault="00CC2CA9" w:rsidP="00CC2CA9">
      <w:pPr>
        <w:widowControl w:val="0"/>
        <w:shd w:val="clear" w:color="auto" w:fill="FFFFFF"/>
        <w:tabs>
          <w:tab w:val="left" w:pos="666"/>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CC2CA9" w:rsidRPr="00CC2CA9" w:rsidRDefault="00CC2CA9" w:rsidP="00CC2CA9">
      <w:pPr>
        <w:widowControl w:val="0"/>
        <w:shd w:val="clear" w:color="auto" w:fill="FFFFFF"/>
        <w:tabs>
          <w:tab w:val="left" w:pos="871"/>
        </w:tabs>
        <w:spacing w:after="0" w:line="240" w:lineRule="auto"/>
        <w:ind w:firstLine="851"/>
        <w:jc w:val="both"/>
        <w:rPr>
          <w:rFonts w:ascii="Times New Roman" w:hAnsi="Times New Roman"/>
          <w:sz w:val="28"/>
          <w:szCs w:val="28"/>
        </w:rPr>
      </w:pPr>
      <w:r w:rsidRPr="00CC2CA9">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w:t>
      </w:r>
    </w:p>
    <w:p w:rsidR="00CC2CA9" w:rsidRPr="00CC2CA9" w:rsidRDefault="00CC2CA9" w:rsidP="00CC2CA9">
      <w:pPr>
        <w:widowControl w:val="0"/>
        <w:shd w:val="clear" w:color="auto" w:fill="FFFFFF"/>
        <w:spacing w:after="0" w:line="240" w:lineRule="auto"/>
        <w:ind w:firstLine="851"/>
        <w:rPr>
          <w:rFonts w:ascii="Times New Roman" w:hAnsi="Times New Roman"/>
          <w:b/>
          <w:bCs/>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CC2CA9" w:rsidRPr="00CC2CA9" w:rsidRDefault="00CC2CA9" w:rsidP="00CC2CA9">
      <w:pPr>
        <w:widowControl w:val="0"/>
        <w:shd w:val="clear" w:color="auto" w:fill="FFFFFF"/>
        <w:spacing w:after="0" w:line="240" w:lineRule="auto"/>
        <w:ind w:firstLine="851"/>
        <w:jc w:val="center"/>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21. Общие положения о планировке территории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проектов планировки без проектов межевания в их составе;</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проектов планировки с проектами межевания в их составе;</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CC2CA9" w:rsidRPr="00CC2CA9" w:rsidRDefault="00CC2CA9" w:rsidP="00CC2CA9">
      <w:pPr>
        <w:widowControl w:val="0"/>
        <w:shd w:val="clear" w:color="auto" w:fill="FFFFFF"/>
        <w:tabs>
          <w:tab w:val="left" w:pos="785"/>
        </w:tabs>
        <w:spacing w:after="0" w:line="240" w:lineRule="auto"/>
        <w:ind w:firstLine="851"/>
        <w:jc w:val="both"/>
        <w:rPr>
          <w:rFonts w:ascii="Times New Roman" w:hAnsi="Times New Roman"/>
          <w:sz w:val="28"/>
          <w:szCs w:val="28"/>
        </w:rPr>
      </w:pPr>
      <w:r w:rsidRPr="00CC2CA9">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а) границы планировочных элементов территории (кварталов), </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в) границы зон действия публичных сервитутов для обеспечения проездов, проходов по соответствующей территории;</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б) границы зон действия публичных сервитутов, </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г) подготовить градостроительные планы вновь образуемых, изменяемых земельных участков;</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C2CA9" w:rsidRPr="00CC2CA9" w:rsidRDefault="00CC2CA9" w:rsidP="00CC2CA9">
      <w:pPr>
        <w:widowControl w:val="0"/>
        <w:shd w:val="clear" w:color="auto" w:fill="FFFFFF"/>
        <w:tabs>
          <w:tab w:val="left" w:pos="760"/>
        </w:tabs>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Посредством документации по планировке территории определяются: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линии градостроительного регулирования, в том числе:</w:t>
      </w:r>
    </w:p>
    <w:p w:rsidR="00CC2CA9" w:rsidRPr="00CC2CA9" w:rsidRDefault="00CC2CA9" w:rsidP="00CC2CA9">
      <w:pPr>
        <w:widowControl w:val="0"/>
        <w:shd w:val="clear" w:color="auto" w:fill="FFFFFF"/>
        <w:tabs>
          <w:tab w:val="left" w:pos="1130"/>
        </w:tabs>
        <w:spacing w:after="0" w:line="240" w:lineRule="auto"/>
        <w:ind w:firstLine="851"/>
        <w:jc w:val="both"/>
        <w:rPr>
          <w:rFonts w:ascii="Times New Roman" w:hAnsi="Times New Roman"/>
          <w:sz w:val="28"/>
          <w:szCs w:val="28"/>
        </w:rPr>
      </w:pPr>
      <w:r w:rsidRPr="00CC2CA9">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CC2CA9" w:rsidRPr="00CC2CA9" w:rsidRDefault="00CC2CA9" w:rsidP="00CC2CA9">
      <w:pPr>
        <w:widowControl w:val="0"/>
        <w:shd w:val="clear" w:color="auto" w:fill="FFFFFF"/>
        <w:tabs>
          <w:tab w:val="left" w:pos="1249"/>
        </w:tabs>
        <w:spacing w:after="0" w:line="240" w:lineRule="auto"/>
        <w:ind w:firstLine="851"/>
        <w:jc w:val="both"/>
        <w:rPr>
          <w:rFonts w:ascii="Times New Roman" w:hAnsi="Times New Roman"/>
          <w:sz w:val="28"/>
          <w:szCs w:val="28"/>
        </w:rPr>
      </w:pPr>
      <w:r w:rsidRPr="00CC2CA9">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CC2CA9" w:rsidRPr="00CC2CA9" w:rsidRDefault="00CC2CA9" w:rsidP="00CC2CA9">
      <w:pPr>
        <w:widowControl w:val="0"/>
        <w:shd w:val="clear" w:color="auto" w:fill="FFFFFF"/>
        <w:tabs>
          <w:tab w:val="left" w:pos="1123"/>
        </w:tabs>
        <w:spacing w:after="0" w:line="240" w:lineRule="auto"/>
        <w:ind w:firstLine="851"/>
        <w:jc w:val="both"/>
        <w:rPr>
          <w:rFonts w:ascii="Times New Roman" w:hAnsi="Times New Roman"/>
          <w:sz w:val="28"/>
          <w:szCs w:val="28"/>
        </w:rPr>
      </w:pPr>
      <w:r w:rsidRPr="00CC2CA9">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C2CA9" w:rsidRPr="00CC2CA9" w:rsidRDefault="00CC2CA9" w:rsidP="00CC2CA9">
      <w:pPr>
        <w:widowControl w:val="0"/>
        <w:shd w:val="clear" w:color="auto" w:fill="FFFFFF"/>
        <w:tabs>
          <w:tab w:val="left" w:pos="961"/>
        </w:tabs>
        <w:spacing w:after="0" w:line="240" w:lineRule="auto"/>
        <w:ind w:firstLine="851"/>
        <w:jc w:val="both"/>
        <w:rPr>
          <w:rFonts w:ascii="Times New Roman" w:hAnsi="Times New Roman"/>
          <w:sz w:val="28"/>
          <w:szCs w:val="28"/>
        </w:rPr>
      </w:pPr>
      <w:r w:rsidRPr="00CC2CA9">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CC2CA9">
        <w:rPr>
          <w:rFonts w:ascii="Times New Roman" w:hAnsi="Times New Roman"/>
          <w:b/>
          <w:bCs/>
          <w:color w:val="000000"/>
          <w:w w:val="92"/>
          <w:sz w:val="28"/>
          <w:szCs w:val="28"/>
        </w:rPr>
        <w:t xml:space="preserve"> </w:t>
      </w:r>
      <w:r w:rsidRPr="00CC2CA9">
        <w:rPr>
          <w:rFonts w:ascii="Times New Roman" w:hAnsi="Times New Roman"/>
          <w:color w:val="000000"/>
          <w:sz w:val="28"/>
          <w:szCs w:val="28"/>
        </w:rPr>
        <w:lastRenderedPageBreak/>
        <w:t>загрязнения окружающей среды</w:t>
      </w:r>
      <w:r w:rsidRPr="00CC2CA9">
        <w:rPr>
          <w:rFonts w:ascii="Times New Roman" w:hAnsi="Times New Roman"/>
          <w:sz w:val="28"/>
          <w:szCs w:val="28"/>
        </w:rPr>
        <w:t xml:space="preserve">; </w:t>
      </w:r>
    </w:p>
    <w:p w:rsidR="00CC2CA9" w:rsidRPr="00CC2CA9" w:rsidRDefault="00CC2CA9" w:rsidP="00CC2CA9">
      <w:pPr>
        <w:widowControl w:val="0"/>
        <w:shd w:val="clear" w:color="auto" w:fill="FFFFFF"/>
        <w:tabs>
          <w:tab w:val="left" w:pos="961"/>
        </w:tabs>
        <w:spacing w:after="0" w:line="240" w:lineRule="auto"/>
        <w:ind w:firstLine="851"/>
        <w:jc w:val="both"/>
        <w:rPr>
          <w:rFonts w:ascii="Times New Roman" w:hAnsi="Times New Roman"/>
          <w:sz w:val="28"/>
          <w:szCs w:val="28"/>
        </w:rPr>
      </w:pPr>
      <w:r w:rsidRPr="00CC2CA9">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CC2CA9" w:rsidRPr="00CC2CA9" w:rsidRDefault="00CC2CA9" w:rsidP="00CC2CA9">
      <w:pPr>
        <w:widowControl w:val="0"/>
        <w:shd w:val="clear" w:color="auto" w:fill="FFFFFF"/>
        <w:tabs>
          <w:tab w:val="left" w:pos="961"/>
        </w:tabs>
        <w:spacing w:after="0" w:line="240" w:lineRule="auto"/>
        <w:ind w:firstLine="851"/>
        <w:jc w:val="both"/>
        <w:rPr>
          <w:rFonts w:ascii="Times New Roman" w:hAnsi="Times New Roman"/>
          <w:sz w:val="28"/>
          <w:szCs w:val="28"/>
        </w:rPr>
      </w:pPr>
      <w:r w:rsidRPr="00CC2CA9">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C2CA9" w:rsidRPr="00CC2CA9" w:rsidRDefault="00CC2CA9" w:rsidP="00CC2CA9">
      <w:pPr>
        <w:widowControl w:val="0"/>
        <w:shd w:val="clear" w:color="auto" w:fill="FFFFFF"/>
        <w:tabs>
          <w:tab w:val="left" w:pos="1044"/>
        </w:tabs>
        <w:spacing w:after="0" w:line="240" w:lineRule="auto"/>
        <w:ind w:firstLine="851"/>
        <w:jc w:val="both"/>
        <w:rPr>
          <w:rFonts w:ascii="Times New Roman" w:hAnsi="Times New Roman"/>
          <w:sz w:val="28"/>
          <w:szCs w:val="28"/>
        </w:rPr>
      </w:pPr>
      <w:r w:rsidRPr="00CC2CA9">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CC2CA9" w:rsidRPr="00CC2CA9" w:rsidRDefault="00CC2CA9" w:rsidP="00CC2CA9">
      <w:pPr>
        <w:widowControl w:val="0"/>
        <w:shd w:val="clear" w:color="auto" w:fill="FFFFFF"/>
        <w:tabs>
          <w:tab w:val="left" w:pos="1112"/>
        </w:tabs>
        <w:spacing w:after="0" w:line="240" w:lineRule="auto"/>
        <w:ind w:firstLine="851"/>
        <w:jc w:val="both"/>
        <w:rPr>
          <w:rFonts w:ascii="Times New Roman" w:hAnsi="Times New Roman"/>
          <w:sz w:val="28"/>
          <w:szCs w:val="28"/>
        </w:rPr>
      </w:pPr>
      <w:r w:rsidRPr="00CC2CA9">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C2CA9" w:rsidRPr="00CC2CA9" w:rsidRDefault="00CC2CA9" w:rsidP="00CC2CA9">
      <w:pPr>
        <w:widowControl w:val="0"/>
        <w:shd w:val="clear" w:color="auto" w:fill="FFFFFF"/>
        <w:tabs>
          <w:tab w:val="left" w:pos="1112"/>
        </w:tabs>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22. Градостроительные планы земельных участков</w:t>
      </w:r>
    </w:p>
    <w:p w:rsidR="00CC2CA9" w:rsidRPr="00CC2CA9" w:rsidRDefault="00CC2CA9" w:rsidP="00CC2CA9">
      <w:pPr>
        <w:widowControl w:val="0"/>
        <w:shd w:val="clear" w:color="auto" w:fill="FFFFFF"/>
        <w:tabs>
          <w:tab w:val="left" w:pos="731"/>
        </w:tabs>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2. </w:t>
      </w:r>
      <w:r w:rsidRPr="00CC2CA9">
        <w:rPr>
          <w:rFonts w:ascii="Times New Roman" w:hAnsi="Times New Roman"/>
          <w:sz w:val="28"/>
          <w:szCs w:val="28"/>
        </w:rPr>
        <w:t>Градостроительные</w:t>
      </w:r>
      <w:r w:rsidRPr="00CC2CA9">
        <w:rPr>
          <w:rFonts w:ascii="Times New Roman" w:hAnsi="Times New Roman"/>
          <w:snapToGrid w:val="0"/>
          <w:sz w:val="28"/>
          <w:szCs w:val="28"/>
        </w:rPr>
        <w:t xml:space="preserve"> планы земельных участков утверждаются в установленном порядке:</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В градостроительных планах земельных участков:</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w:t>
      </w:r>
      <w:r w:rsidRPr="00CC2CA9">
        <w:rPr>
          <w:rFonts w:ascii="Times New Roman" w:hAnsi="Times New Roman"/>
          <w:snapToGrid w:val="0"/>
          <w:sz w:val="28"/>
          <w:szCs w:val="28"/>
        </w:rPr>
        <w:lastRenderedPageBreak/>
        <w:t xml:space="preserve">строения, сооружения;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C2CA9" w:rsidRPr="00CC2CA9" w:rsidRDefault="00CC2CA9" w:rsidP="00CC2CA9">
      <w:pPr>
        <w:spacing w:after="0" w:line="240" w:lineRule="auto"/>
        <w:ind w:firstLine="851"/>
        <w:jc w:val="both"/>
        <w:rPr>
          <w:rFonts w:ascii="Times New Roman" w:hAnsi="Times New Roman"/>
          <w:sz w:val="28"/>
          <w:szCs w:val="28"/>
        </w:rPr>
      </w:pPr>
      <w:r w:rsidRPr="00CC2CA9">
        <w:rPr>
          <w:rFonts w:ascii="Times New Roman" w:hAnsi="Times New Roman"/>
          <w:snapToGrid w:val="0"/>
          <w:sz w:val="28"/>
          <w:szCs w:val="28"/>
        </w:rPr>
        <w:t xml:space="preserve">8) </w:t>
      </w:r>
      <w:r w:rsidRPr="00CC2CA9">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подготовки проектной документации для строительства, реконструкции;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5) выдачи разрешений на строительство;</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6) выдачи разрешений на ввод объектов в эксплуатацию.</w:t>
      </w:r>
    </w:p>
    <w:p w:rsidR="00CC2CA9" w:rsidRPr="00CC2CA9" w:rsidRDefault="00CC2CA9" w:rsidP="00CC2CA9">
      <w:pPr>
        <w:spacing w:after="0" w:line="240" w:lineRule="auto"/>
        <w:ind w:firstLine="851"/>
        <w:jc w:val="both"/>
        <w:rPr>
          <w:rFonts w:ascii="Times New Roman" w:hAnsi="Times New Roman"/>
          <w:sz w:val="28"/>
          <w:szCs w:val="28"/>
        </w:rPr>
      </w:pPr>
      <w:r w:rsidRPr="00CC2CA9">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C2CA9" w:rsidRPr="00CC2CA9" w:rsidRDefault="00CC2CA9" w:rsidP="00CC2CA9">
      <w:pPr>
        <w:spacing w:after="0" w:line="240" w:lineRule="auto"/>
        <w:ind w:firstLine="851"/>
        <w:rPr>
          <w:rFonts w:ascii="Times New Roman" w:hAnsi="Times New Roman"/>
          <w:b/>
          <w:bCs/>
          <w:sz w:val="28"/>
          <w:szCs w:val="28"/>
        </w:rPr>
      </w:pPr>
    </w:p>
    <w:p w:rsidR="00CC2CA9" w:rsidRPr="00CC2CA9" w:rsidRDefault="00CC2CA9" w:rsidP="00CC2CA9">
      <w:pPr>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CC2CA9" w:rsidRPr="00CC2CA9" w:rsidRDefault="00CC2CA9" w:rsidP="00CC2CA9">
      <w:pPr>
        <w:spacing w:after="0" w:line="240" w:lineRule="auto"/>
        <w:ind w:firstLine="851"/>
        <w:jc w:val="center"/>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Порядок предоставления физическим и юридическим лицам прав на земельные участки, сформированные из состава государственных или </w:t>
      </w:r>
      <w:r w:rsidRPr="00CC2CA9">
        <w:rPr>
          <w:rFonts w:ascii="Times New Roman" w:hAnsi="Times New Roman"/>
          <w:sz w:val="28"/>
          <w:szCs w:val="28"/>
        </w:rPr>
        <w:lastRenderedPageBreak/>
        <w:t>муниципальных земель, устанавливается применительно к случаям предоставления:</w:t>
      </w:r>
    </w:p>
    <w:p w:rsidR="00CC2CA9" w:rsidRPr="00CC2CA9" w:rsidRDefault="00CC2CA9" w:rsidP="00CC2CA9">
      <w:pPr>
        <w:widowControl w:val="0"/>
        <w:shd w:val="clear" w:color="auto" w:fill="FFFFFF"/>
        <w:tabs>
          <w:tab w:val="left" w:pos="835"/>
        </w:tabs>
        <w:spacing w:after="0" w:line="240" w:lineRule="auto"/>
        <w:ind w:firstLine="851"/>
        <w:jc w:val="both"/>
        <w:rPr>
          <w:rFonts w:ascii="Times New Roman" w:hAnsi="Times New Roman"/>
          <w:sz w:val="28"/>
          <w:szCs w:val="28"/>
        </w:rPr>
      </w:pPr>
      <w:r w:rsidRPr="00CC2CA9">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CC2CA9" w:rsidRPr="00CC2CA9" w:rsidRDefault="00CC2CA9" w:rsidP="00CC2CA9">
      <w:pPr>
        <w:widowControl w:val="0"/>
        <w:shd w:val="clear" w:color="auto" w:fill="FFFFFF"/>
        <w:tabs>
          <w:tab w:val="left" w:pos="940"/>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CC2CA9" w:rsidRPr="00CC2CA9" w:rsidRDefault="00CC2CA9" w:rsidP="00CC2CA9">
      <w:pPr>
        <w:widowControl w:val="0"/>
        <w:shd w:val="clear" w:color="auto" w:fill="FFFFFF"/>
        <w:tabs>
          <w:tab w:val="left" w:pos="940"/>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CC2CA9" w:rsidRPr="00CC2CA9" w:rsidRDefault="00CC2CA9" w:rsidP="00CC2CA9">
      <w:pPr>
        <w:widowControl w:val="0"/>
        <w:shd w:val="clear" w:color="auto" w:fill="FFFFFF"/>
        <w:tabs>
          <w:tab w:val="left" w:pos="871"/>
        </w:tabs>
        <w:spacing w:after="0" w:line="240" w:lineRule="auto"/>
        <w:ind w:firstLine="851"/>
        <w:jc w:val="both"/>
        <w:rPr>
          <w:rFonts w:ascii="Times New Roman" w:hAnsi="Times New Roman"/>
          <w:sz w:val="28"/>
          <w:szCs w:val="28"/>
        </w:rPr>
      </w:pPr>
      <w:r w:rsidRPr="00CC2CA9">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CC2CA9" w:rsidRPr="00CC2CA9" w:rsidRDefault="00CC2CA9" w:rsidP="00CC2CA9">
      <w:pPr>
        <w:widowControl w:val="0"/>
        <w:shd w:val="clear" w:color="auto" w:fill="FFFFFF"/>
        <w:tabs>
          <w:tab w:val="left" w:pos="871"/>
        </w:tabs>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rPr>
          <w:rFonts w:ascii="Times New Roman" w:hAnsi="Times New Roman"/>
          <w:b/>
          <w:bCs/>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CC2CA9">
        <w:rPr>
          <w:rFonts w:ascii="Times New Roman" w:hAnsi="Times New Roman"/>
          <w:color w:val="000000"/>
          <w:sz w:val="28"/>
          <w:szCs w:val="28"/>
        </w:rPr>
        <w:t xml:space="preserve">Питерского муниципального района  </w:t>
      </w:r>
      <w:r w:rsidRPr="00CC2CA9">
        <w:rPr>
          <w:rFonts w:ascii="Times New Roman" w:hAnsi="Times New Roman"/>
          <w:sz w:val="28"/>
          <w:szCs w:val="28"/>
        </w:rPr>
        <w:t xml:space="preserve">.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 xml:space="preserve">муниципального района </w:t>
      </w:r>
      <w:r w:rsidRPr="00CC2CA9">
        <w:rPr>
          <w:rFonts w:ascii="Times New Roman" w:hAnsi="Times New Roman"/>
          <w:color w:val="FF0000"/>
          <w:sz w:val="28"/>
          <w:szCs w:val="28"/>
        </w:rPr>
        <w:t xml:space="preserve">  </w:t>
      </w:r>
      <w:r w:rsidRPr="00CC2CA9">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CC2CA9">
        <w:rPr>
          <w:rFonts w:ascii="Times New Roman" w:hAnsi="Times New Roman"/>
          <w:sz w:val="28"/>
          <w:szCs w:val="28"/>
        </w:rPr>
        <w:t xml:space="preserve"> при условии: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повторного проведения торгов;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соответствия единственной заявки условиям повторного проведения торгов;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опубликования в печати указанного решения не позднее 5 дней со дня его </w:t>
      </w:r>
      <w:r w:rsidRPr="00CC2CA9">
        <w:rPr>
          <w:rFonts w:ascii="Times New Roman" w:hAnsi="Times New Roman"/>
          <w:sz w:val="28"/>
          <w:szCs w:val="28"/>
        </w:rPr>
        <w:lastRenderedPageBreak/>
        <w:t>принятия.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Если иное не определено правовым актом главы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после выполнения подготовительных работ, определенных статьей 15 настоящих Правил;</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в соответствии с инвестиционными договорами, заключенными между администрацией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 xml:space="preserve">муниципального района  и победителями указанных конкурсов.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CC2CA9">
        <w:rPr>
          <w:rFonts w:ascii="Times New Roman" w:hAnsi="Times New Roman"/>
          <w:color w:val="000000"/>
          <w:sz w:val="28"/>
          <w:szCs w:val="28"/>
        </w:rPr>
        <w:t xml:space="preserve">Питерского  </w:t>
      </w:r>
      <w:r w:rsidRPr="00CC2CA9">
        <w:rPr>
          <w:rFonts w:ascii="Times New Roman" w:hAnsi="Times New Roman"/>
          <w:sz w:val="28"/>
          <w:szCs w:val="28"/>
        </w:rPr>
        <w:t>муниципального района.</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Глава 7. Публичные слушания</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25. Общие положения о публичных слушаниях</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Публичные слушания проводятся с целью:</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решений по землепользованию и застройке.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Публичные слушания организуются Комиссией по землепользованию и застройке по ее инициативе или по заявкам, поступившим от физических или </w:t>
      </w:r>
      <w:r w:rsidRPr="00CC2CA9">
        <w:rPr>
          <w:rFonts w:ascii="Times New Roman" w:hAnsi="Times New Roman"/>
          <w:sz w:val="28"/>
          <w:szCs w:val="28"/>
        </w:rPr>
        <w:lastRenderedPageBreak/>
        <w:t>юридических лиц, в случаях, когда рассматриваются следующие вопросы:</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проекты правил землепользования и застройки;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проекты планировки территории, проекты межевания;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Оповещение должно содержать следующую информацию:</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характер обсуждаемого вопроса;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дата, время и место проведения публичных слушаний;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Комиссия по землепользованию и застройке:</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CC2CA9" w:rsidRPr="00CC2CA9" w:rsidRDefault="00CC2CA9" w:rsidP="00CC2CA9">
      <w:pPr>
        <w:widowControl w:val="0"/>
        <w:spacing w:after="0" w:line="240" w:lineRule="auto"/>
        <w:ind w:firstLine="851"/>
        <w:rPr>
          <w:rFonts w:ascii="Times New Roman" w:hAnsi="Times New Roman"/>
          <w:sz w:val="28"/>
          <w:szCs w:val="28"/>
        </w:rPr>
      </w:pPr>
    </w:p>
    <w:p w:rsidR="00CC2CA9" w:rsidRPr="00CC2CA9" w:rsidRDefault="00CC2CA9" w:rsidP="00CC2CA9">
      <w:pPr>
        <w:widowControl w:val="0"/>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26. Публичные слушания, проводимые</w:t>
      </w:r>
      <w:r w:rsidRPr="00CC2CA9">
        <w:rPr>
          <w:rFonts w:ascii="Times New Roman" w:hAnsi="Times New Roman"/>
          <w:sz w:val="28"/>
          <w:szCs w:val="28"/>
        </w:rPr>
        <w:t xml:space="preserve"> </w:t>
      </w:r>
      <w:r w:rsidRPr="00CC2CA9">
        <w:rPr>
          <w:rFonts w:ascii="Times New Roman" w:hAnsi="Times New Roman"/>
          <w:b/>
          <w:bCs/>
          <w:sz w:val="28"/>
          <w:szCs w:val="28"/>
        </w:rPr>
        <w:t>по</w:t>
      </w:r>
      <w:r w:rsidRPr="00CC2CA9">
        <w:rPr>
          <w:rFonts w:ascii="Times New Roman" w:hAnsi="Times New Roman"/>
          <w:sz w:val="28"/>
          <w:szCs w:val="28"/>
        </w:rPr>
        <w:t xml:space="preserve"> </w:t>
      </w:r>
      <w:r w:rsidRPr="00CC2CA9">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b/>
          <w:bCs/>
          <w:sz w:val="28"/>
          <w:szCs w:val="28"/>
        </w:rPr>
        <w:t xml:space="preserve">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w:t>
      </w:r>
      <w:r w:rsidRPr="00CC2CA9">
        <w:rPr>
          <w:rFonts w:ascii="Times New Roman" w:hAnsi="Times New Roman"/>
          <w:sz w:val="28"/>
          <w:szCs w:val="28"/>
        </w:rPr>
        <w:lastRenderedPageBreak/>
        <w:t xml:space="preserve">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 xml:space="preserve">.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Специальные согласования предоставляются по итогам публичных слушаний.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Специальные согласования могут проводиться: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на стадии подготовки проектной документации, до получения разрешения на строительство;</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Заявка должна содержать: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запрос о предоставлении специального согласования;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При получении заявки орган, уполномоченный в области градостроительной деятельности: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а) уполномоченного органа по природным ресурсам и охране окружающей среды;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в) уполномоченного органа по охране и использованию объектов культурного наследия.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Основаниями для составления письменных заключений являются: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соответствие намерений заявителя настоящим Правилам;</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Решение о предоставлении специального согласования принимается главой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в течение 10 дней после поступления рекомендаций Комиссии по землепользованию и застройке.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Комиссия подготавливает и направляет главе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CC2CA9">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Заявка на получение разрешения об отклонении от настоящих Правил направляется в Комиссию по землепользованию и застройке и должна содержать </w:t>
      </w:r>
      <w:r w:rsidRPr="00CC2CA9">
        <w:rPr>
          <w:rFonts w:ascii="Times New Roman" w:hAnsi="Times New Roman"/>
          <w:sz w:val="28"/>
          <w:szCs w:val="28"/>
        </w:rPr>
        <w:lastRenderedPageBreak/>
        <w:t>обоснования того, что отклонения от Правил:</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необходимы для эффективного использования земельного участка;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CC2CA9">
        <w:rPr>
          <w:rFonts w:ascii="Times New Roman" w:hAnsi="Times New Roman"/>
          <w:b/>
          <w:bCs/>
          <w:kern w:val="24"/>
          <w:sz w:val="28"/>
          <w:szCs w:val="28"/>
        </w:rPr>
        <w:t xml:space="preserve"> </w:t>
      </w:r>
      <w:r w:rsidRPr="00CC2CA9">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Комиссия подготавливает и направляет главе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CC2CA9" w:rsidRPr="00CC2CA9" w:rsidRDefault="00CC2CA9" w:rsidP="00CC2CA9">
      <w:pPr>
        <w:widowControl w:val="0"/>
        <w:shd w:val="clear" w:color="auto" w:fill="FFFFFF"/>
        <w:spacing w:after="0" w:line="240" w:lineRule="auto"/>
        <w:ind w:firstLine="851"/>
        <w:rPr>
          <w:rFonts w:ascii="Times New Roman" w:hAnsi="Times New Roman"/>
          <w:b/>
          <w:bCs/>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27. Публичные слушания по обсуждению документации о планировке территории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CC2CA9">
        <w:rPr>
          <w:rFonts w:ascii="Times New Roman" w:hAnsi="Times New Roman"/>
          <w:color w:val="000000"/>
          <w:sz w:val="28"/>
          <w:szCs w:val="28"/>
        </w:rPr>
        <w:t xml:space="preserve">Алексашкинского </w:t>
      </w:r>
      <w:r w:rsidRPr="00CC2CA9">
        <w:rPr>
          <w:rFonts w:ascii="Times New Roman" w:hAnsi="Times New Roman"/>
          <w:snapToGrid w:val="0"/>
          <w:sz w:val="28"/>
          <w:szCs w:val="28"/>
        </w:rPr>
        <w:t>муниципального образования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w:t>
      </w:r>
      <w:r w:rsidRPr="00CC2CA9">
        <w:rPr>
          <w:rFonts w:ascii="Times New Roman" w:hAnsi="Times New Roman"/>
          <w:snapToGrid w:val="0"/>
          <w:sz w:val="28"/>
          <w:szCs w:val="28"/>
        </w:rPr>
        <w:lastRenderedPageBreak/>
        <w:t>охраны в составе проектов планировки и проектов межевания);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градостроительным регламентам, содержащимся в настоящих Правилах;</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5) требованиям в части того, что: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6) требованиям, предъявляемым к проектам градостроительных планов </w:t>
      </w:r>
      <w:r w:rsidRPr="00CC2CA9">
        <w:rPr>
          <w:rFonts w:ascii="Times New Roman" w:hAnsi="Times New Roman"/>
          <w:snapToGrid w:val="0"/>
          <w:sz w:val="28"/>
          <w:szCs w:val="28"/>
        </w:rPr>
        <w:lastRenderedPageBreak/>
        <w:t>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6. Во время проведения публичного слушания ведется стенограмма и протокол.</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Комиссия вправе принять решение о повторном проведении публичных слушаний.</w:t>
      </w:r>
    </w:p>
    <w:p w:rsidR="00CC2CA9" w:rsidRPr="00CC2CA9" w:rsidRDefault="00CC2CA9" w:rsidP="00CC2CA9">
      <w:pPr>
        <w:widowControl w:val="0"/>
        <w:spacing w:after="0" w:line="240" w:lineRule="auto"/>
        <w:ind w:firstLine="851"/>
        <w:jc w:val="both"/>
        <w:rPr>
          <w:rFonts w:ascii="Times New Roman" w:hAnsi="Times New Roman"/>
          <w:snapToGrid w:val="0"/>
          <w:color w:val="FF0000"/>
          <w:sz w:val="28"/>
          <w:szCs w:val="28"/>
        </w:rPr>
      </w:pPr>
      <w:r w:rsidRPr="00CC2CA9">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Любое заинтересованное лицо вправе обратиться в Комиссию и получить </w:t>
      </w:r>
      <w:r w:rsidRPr="00CC2CA9">
        <w:rPr>
          <w:rFonts w:ascii="Times New Roman" w:hAnsi="Times New Roman"/>
          <w:snapToGrid w:val="0"/>
          <w:sz w:val="28"/>
          <w:szCs w:val="28"/>
        </w:rPr>
        <w:lastRenderedPageBreak/>
        <w:t>копию протокола и стенограммы публичных слушаний.</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Глава</w:t>
      </w:r>
      <w:r w:rsidRPr="00CC2CA9">
        <w:rPr>
          <w:rFonts w:ascii="Times New Roman" w:hAnsi="Times New Roman"/>
          <w:sz w:val="28"/>
          <w:szCs w:val="28"/>
        </w:rPr>
        <w:t xml:space="preserve">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w:t>
      </w:r>
      <w:r w:rsidRPr="00CC2CA9">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CC2CA9" w:rsidRPr="00CC2CA9" w:rsidRDefault="00CC2CA9" w:rsidP="00CC2CA9">
      <w:pPr>
        <w:widowControl w:val="0"/>
        <w:shd w:val="clear" w:color="auto" w:fill="FFFFFF"/>
        <w:spacing w:after="0" w:line="240" w:lineRule="auto"/>
        <w:ind w:firstLine="851"/>
        <w:rPr>
          <w:rFonts w:ascii="Times New Roman" w:hAnsi="Times New Roman"/>
          <w:b/>
          <w:bCs/>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28. Основания, условия и принципы организации порядка изъятия</w:t>
      </w: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земельных участков, иных объектов недвижимости для реализации</w:t>
      </w: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государственных, муниципальных нужд</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Основания считаются правомочными при одновременном существовании следующих условий: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Муниципальными нуждами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 xml:space="preserve">1) необходимость строительства в соответствии с утвержденной документацией по планировке территории: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а) объектов электро-, газо-, тепло- , водоснабжения муниципального значения;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б) автомобильных дорог общего пользования в границах поселения,</w:t>
      </w:r>
      <w:r w:rsidRPr="00CC2CA9">
        <w:rPr>
          <w:rFonts w:ascii="Times New Roman" w:hAnsi="Times New Roman"/>
          <w:color w:val="000000"/>
          <w:sz w:val="28"/>
          <w:szCs w:val="28"/>
        </w:rPr>
        <w:t xml:space="preserve"> Алексашкинского МО, </w:t>
      </w:r>
      <w:r w:rsidRPr="00CC2CA9">
        <w:rPr>
          <w:rFonts w:ascii="Times New Roman" w:hAnsi="Times New Roman"/>
          <w:sz w:val="28"/>
          <w:szCs w:val="28"/>
        </w:rPr>
        <w:t>мостов и иных транспортных инженерных сооружений местного значения в границах города;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CC2CA9" w:rsidRPr="00CC2CA9" w:rsidRDefault="00CC2CA9" w:rsidP="00CC2CA9">
      <w:pPr>
        <w:widowControl w:val="0"/>
        <w:spacing w:after="0" w:line="240" w:lineRule="auto"/>
        <w:ind w:firstLine="851"/>
        <w:jc w:val="both"/>
        <w:rPr>
          <w:rFonts w:ascii="Times New Roman" w:hAnsi="Times New Roman"/>
          <w:color w:val="FF0000"/>
          <w:sz w:val="28"/>
          <w:szCs w:val="28"/>
        </w:rPr>
      </w:pPr>
      <w:r w:rsidRPr="00CC2CA9">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z w:val="28"/>
          <w:szCs w:val="28"/>
        </w:rPr>
        <w:t xml:space="preserve">2. </w:t>
      </w:r>
      <w:r w:rsidRPr="00CC2CA9">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В соответствии с градостроительным законодательством:</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w:t>
      </w:r>
      <w:r w:rsidRPr="00CC2CA9">
        <w:rPr>
          <w:rFonts w:ascii="Times New Roman" w:hAnsi="Times New Roman"/>
          <w:snapToGrid w:val="0"/>
          <w:sz w:val="28"/>
          <w:szCs w:val="28"/>
        </w:rPr>
        <w:lastRenderedPageBreak/>
        <w:t>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napToGrid w:val="0"/>
          <w:sz w:val="28"/>
          <w:szCs w:val="28"/>
        </w:rPr>
        <w:t xml:space="preserve">5. Принимаемое решение о резервировании </w:t>
      </w:r>
      <w:r w:rsidRPr="00CC2CA9">
        <w:rPr>
          <w:rFonts w:ascii="Times New Roman" w:hAnsi="Times New Roman"/>
          <w:sz w:val="28"/>
          <w:szCs w:val="28"/>
        </w:rPr>
        <w:t>должно содержать:</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CC2CA9">
        <w:rPr>
          <w:rFonts w:ascii="Times New Roman" w:hAnsi="Times New Roman"/>
          <w:snapToGrid w:val="0"/>
          <w:sz w:val="28"/>
          <w:szCs w:val="28"/>
        </w:rPr>
        <w:t>;</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6. В соответствии с законодательством, решение</w:t>
      </w:r>
      <w:r w:rsidRPr="00CC2CA9">
        <w:rPr>
          <w:rFonts w:ascii="Times New Roman" w:hAnsi="Times New Roman"/>
          <w:snapToGrid w:val="0"/>
          <w:sz w:val="28"/>
          <w:szCs w:val="28"/>
        </w:rPr>
        <w:t xml:space="preserve"> о резервировании </w:t>
      </w:r>
      <w:r w:rsidRPr="00CC2CA9">
        <w:rPr>
          <w:rFonts w:ascii="Times New Roman" w:hAnsi="Times New Roman"/>
          <w:sz w:val="28"/>
          <w:szCs w:val="28"/>
        </w:rPr>
        <w:t>должно предусматривать:</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выкуп зарезервированных земельных участков по истечении срока резервирования;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CC2CA9" w:rsidRPr="00CC2CA9" w:rsidRDefault="00CC2CA9" w:rsidP="00CC2CA9">
      <w:pPr>
        <w:spacing w:after="0" w:line="240" w:lineRule="auto"/>
        <w:ind w:firstLine="851"/>
        <w:jc w:val="both"/>
        <w:rPr>
          <w:rFonts w:ascii="Times New Roman" w:hAnsi="Times New Roman"/>
          <w:sz w:val="28"/>
          <w:szCs w:val="28"/>
        </w:rPr>
      </w:pPr>
      <w:r w:rsidRPr="00CC2CA9">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30. Условия установления публичных сервитутов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w:t>
      </w:r>
      <w:r w:rsidRPr="00CC2CA9">
        <w:rPr>
          <w:rFonts w:ascii="Times New Roman" w:hAnsi="Times New Roman"/>
          <w:sz w:val="28"/>
          <w:szCs w:val="28"/>
        </w:rPr>
        <w:lastRenderedPageBreak/>
        <w:t xml:space="preserve">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w:t>
      </w:r>
    </w:p>
    <w:p w:rsidR="00CC2CA9" w:rsidRPr="00CC2CA9" w:rsidRDefault="00CC2CA9" w:rsidP="00CC2CA9">
      <w:pPr>
        <w:widowControl w:val="0"/>
        <w:spacing w:after="0" w:line="240" w:lineRule="auto"/>
        <w:ind w:firstLine="851"/>
        <w:rPr>
          <w:rFonts w:ascii="Times New Roman" w:hAnsi="Times New Roman"/>
          <w:sz w:val="28"/>
          <w:szCs w:val="28"/>
        </w:rPr>
      </w:pPr>
    </w:p>
    <w:p w:rsidR="00CC2CA9" w:rsidRPr="00CC2CA9" w:rsidRDefault="00CC2CA9" w:rsidP="00CC2CA9">
      <w:pPr>
        <w:pStyle w:val="4"/>
        <w:spacing w:before="0"/>
        <w:jc w:val="center"/>
        <w:rPr>
          <w:rFonts w:ascii="Times New Roman" w:hAnsi="Times New Roman"/>
          <w:i w:val="0"/>
          <w:color w:val="auto"/>
          <w:sz w:val="28"/>
          <w:szCs w:val="28"/>
          <w:lang w:val="ru-RU"/>
        </w:rPr>
      </w:pPr>
      <w:r w:rsidRPr="00CC2CA9">
        <w:rPr>
          <w:rFonts w:ascii="Times New Roman" w:hAnsi="Times New Roman"/>
          <w:i w:val="0"/>
          <w:color w:val="auto"/>
          <w:sz w:val="28"/>
          <w:szCs w:val="28"/>
          <w:lang w:val="ru-RU"/>
        </w:rPr>
        <w:t>Глава 9. Строительные изменения недвижимости</w:t>
      </w:r>
    </w:p>
    <w:p w:rsidR="00CC2CA9" w:rsidRPr="00CC2CA9" w:rsidRDefault="00CC2CA9" w:rsidP="00CC2CA9">
      <w:pPr>
        <w:widowControl w:val="0"/>
        <w:spacing w:after="0" w:line="240" w:lineRule="auto"/>
        <w:ind w:firstLine="851"/>
        <w:rPr>
          <w:rFonts w:ascii="Times New Roman" w:hAnsi="Times New Roman"/>
          <w:b/>
          <w:bCs/>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C2CA9" w:rsidRPr="00CC2CA9" w:rsidRDefault="00CC2CA9" w:rsidP="00CC2CA9">
      <w:pPr>
        <w:widowControl w:val="0"/>
        <w:shd w:val="clear" w:color="auto" w:fill="FFFFFF"/>
        <w:spacing w:after="0" w:line="240" w:lineRule="auto"/>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CC2CA9">
        <w:rPr>
          <w:rFonts w:ascii="Times New Roman" w:hAnsi="Times New Roman"/>
          <w:color w:val="FF0000"/>
          <w:sz w:val="28"/>
          <w:szCs w:val="28"/>
        </w:rPr>
        <w:t xml:space="preserve"> </w:t>
      </w:r>
      <w:r w:rsidRPr="00CC2CA9">
        <w:rPr>
          <w:rFonts w:ascii="Times New Roman" w:hAnsi="Times New Roman"/>
          <w:sz w:val="28"/>
          <w:szCs w:val="28"/>
        </w:rPr>
        <w:t xml:space="preserve">пользования, пожизненного наследуемого владения),  или их доверенные лица.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CC2CA9" w:rsidRPr="00CC2CA9" w:rsidRDefault="00CC2CA9" w:rsidP="00CC2CA9">
      <w:pPr>
        <w:widowControl w:val="0"/>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Строительные изменения недвижимости подразделяются на: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 изменения, для которых не требуется разрешения на строительство;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изменения, для которых требуется разрешение на строительство.</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Выдача разрешения на строительство не требуется в случае:</w:t>
      </w:r>
    </w:p>
    <w:p w:rsidR="00CC2CA9" w:rsidRPr="00CC2CA9" w:rsidRDefault="00CC2CA9" w:rsidP="00CC2CA9">
      <w:pPr>
        <w:spacing w:after="0" w:line="240" w:lineRule="auto"/>
        <w:ind w:firstLine="851"/>
        <w:jc w:val="both"/>
        <w:rPr>
          <w:rFonts w:ascii="Times New Roman" w:hAnsi="Times New Roman"/>
          <w:sz w:val="28"/>
          <w:szCs w:val="28"/>
        </w:rPr>
      </w:pPr>
      <w:r w:rsidRPr="00CC2CA9">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строительства, реконструкции объектов, не являющихся объектами </w:t>
      </w:r>
      <w:r w:rsidRPr="00CC2CA9">
        <w:rPr>
          <w:rFonts w:ascii="Times New Roman" w:hAnsi="Times New Roman"/>
          <w:sz w:val="28"/>
          <w:szCs w:val="28"/>
        </w:rPr>
        <w:lastRenderedPageBreak/>
        <w:t>капитального строительства (киосков, навесов и других);</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3) строительства на земельном участке строений и сооружений вспомогательного использования;</w:t>
      </w:r>
    </w:p>
    <w:p w:rsidR="00CC2CA9" w:rsidRPr="00CC2CA9" w:rsidRDefault="00CC2CA9" w:rsidP="00CC2CA9">
      <w:pPr>
        <w:spacing w:after="0" w:line="240" w:lineRule="auto"/>
        <w:ind w:firstLine="851"/>
        <w:jc w:val="both"/>
        <w:rPr>
          <w:rFonts w:ascii="Times New Roman" w:hAnsi="Times New Roman"/>
          <w:sz w:val="28"/>
          <w:szCs w:val="28"/>
        </w:rPr>
      </w:pPr>
      <w:r w:rsidRPr="00CC2CA9">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C2CA9" w:rsidRPr="00CC2CA9" w:rsidRDefault="00CC2CA9" w:rsidP="00CC2CA9">
      <w:pPr>
        <w:spacing w:after="0" w:line="240" w:lineRule="auto"/>
        <w:ind w:firstLine="851"/>
        <w:jc w:val="both"/>
        <w:rPr>
          <w:rFonts w:ascii="Times New Roman" w:hAnsi="Times New Roman"/>
          <w:sz w:val="28"/>
          <w:szCs w:val="28"/>
        </w:rPr>
      </w:pPr>
      <w:r w:rsidRPr="00CC2CA9">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CC2CA9" w:rsidRPr="00CC2CA9" w:rsidRDefault="00CC2CA9" w:rsidP="00CC2CA9">
      <w:pPr>
        <w:widowControl w:val="0"/>
        <w:shd w:val="clear" w:color="auto" w:fill="FFFFFF"/>
        <w:spacing w:after="0" w:line="240" w:lineRule="auto"/>
        <w:jc w:val="both"/>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32. Подготовка проектной документации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z w:val="28"/>
          <w:szCs w:val="28"/>
        </w:rPr>
        <w:t xml:space="preserve">На основании проектной документации предоставляются разрешения на </w:t>
      </w:r>
      <w:r w:rsidRPr="00CC2CA9">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Отношения между застройщиками (заказчиками) и исполнителями </w:t>
      </w:r>
      <w:r w:rsidRPr="00CC2CA9">
        <w:rPr>
          <w:rFonts w:ascii="Times New Roman" w:hAnsi="Times New Roman"/>
          <w:snapToGrid w:val="0"/>
          <w:sz w:val="28"/>
          <w:szCs w:val="28"/>
        </w:rPr>
        <w:lastRenderedPageBreak/>
        <w:t>регулируются гражданским законодательством.</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Задание застройщика (заказчика) исполнителю должно включать:</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иные определенные законодательством документы и материалы.</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napToGrid w:val="0"/>
          <w:sz w:val="28"/>
          <w:szCs w:val="28"/>
        </w:rPr>
        <w:t xml:space="preserve">6. </w:t>
      </w:r>
      <w:r w:rsidRPr="00CC2CA9">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7. Технические условия подготавливаются: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1) при предоставлении физическим и юридическим лицам прав на земельные </w:t>
      </w:r>
      <w:r w:rsidRPr="00CC2CA9">
        <w:rPr>
          <w:rFonts w:ascii="Times New Roman" w:hAnsi="Times New Roman"/>
          <w:snapToGrid w:val="0"/>
          <w:sz w:val="28"/>
          <w:szCs w:val="28"/>
        </w:rPr>
        <w:lastRenderedPageBreak/>
        <w:t>участки, сформированные из состава государственных и муниципальных земель;</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CC2CA9">
        <w:rPr>
          <w:rFonts w:ascii="Times New Roman" w:hAnsi="Times New Roman"/>
          <w:sz w:val="28"/>
          <w:szCs w:val="28"/>
        </w:rPr>
        <w:t xml:space="preserve">органа, уполномоченного в области градостроительной деятельности. </w:t>
      </w:r>
      <w:r w:rsidRPr="00CC2CA9">
        <w:rPr>
          <w:rFonts w:ascii="Times New Roman" w:hAnsi="Times New Roman"/>
          <w:snapToGrid w:val="0"/>
          <w:sz w:val="28"/>
          <w:szCs w:val="28"/>
        </w:rPr>
        <w:t xml:space="preserve">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z w:val="28"/>
          <w:szCs w:val="28"/>
        </w:rPr>
        <w:t xml:space="preserve">Орган, уполномоченный в области градостроительной деятельности, </w:t>
      </w:r>
      <w:r w:rsidRPr="00CC2CA9">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1) пояснительная записка с исходными данными для архитектурно-</w:t>
      </w:r>
      <w:r w:rsidRPr="00CC2CA9">
        <w:rPr>
          <w:rFonts w:ascii="Times New Roman" w:hAnsi="Times New Roman" w:cs="Times New Roman"/>
          <w:sz w:val="28"/>
          <w:szCs w:val="28"/>
        </w:rPr>
        <w:lastRenderedPageBreak/>
        <w:t>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3) архитектурные решения;</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4) конструктивные и объемно-планировочные решения;</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6) проект организации строительства объектов капитального строительства;</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11) иная документация в случаях, предусмотренных федеральными законами.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9. Проектная документация разрабатывается в соответствии с:</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lastRenderedPageBreak/>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результатами инженерных изысканий;</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C2CA9" w:rsidRPr="00CC2CA9" w:rsidRDefault="00CC2CA9" w:rsidP="00CC2CA9">
      <w:pPr>
        <w:widowControl w:val="0"/>
        <w:spacing w:after="0" w:line="240" w:lineRule="auto"/>
        <w:ind w:firstLine="851"/>
        <w:rPr>
          <w:rFonts w:ascii="Times New Roman" w:hAnsi="Times New Roman"/>
          <w:snapToGrid w:val="0"/>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33. Выдача разрешений на строительство</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napToGrid w:val="0"/>
          <w:sz w:val="28"/>
          <w:szCs w:val="28"/>
        </w:rPr>
        <w:t xml:space="preserve">3. С 1 января 2010 года не </w:t>
      </w:r>
      <w:r w:rsidRPr="00CC2CA9">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C2CA9" w:rsidRPr="00CC2CA9" w:rsidRDefault="00CC2CA9" w:rsidP="00CC2CA9">
      <w:pPr>
        <w:widowControl w:val="0"/>
        <w:spacing w:after="0" w:line="240" w:lineRule="auto"/>
        <w:ind w:firstLine="851"/>
        <w:rPr>
          <w:rFonts w:ascii="Times New Roman" w:hAnsi="Times New Roman"/>
          <w:snapToGrid w:val="0"/>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34. Строительство, реконструкция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w:t>
      </w:r>
      <w:r w:rsidRPr="00CC2CA9">
        <w:rPr>
          <w:rFonts w:ascii="Times New Roman" w:hAnsi="Times New Roman"/>
          <w:snapToGrid w:val="0"/>
          <w:sz w:val="28"/>
          <w:szCs w:val="28"/>
        </w:rPr>
        <w:lastRenderedPageBreak/>
        <w:t>должен обеспечить консервацию объекта капитального строительства.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копия разрешения на строительство;</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3) копия документа о вынесении на местность линий отступа от красных линий </w:t>
      </w:r>
      <w:r w:rsidRPr="00CC2CA9">
        <w:rPr>
          <w:rFonts w:ascii="Times New Roman" w:hAnsi="Times New Roman"/>
          <w:b/>
          <w:bCs/>
          <w:color w:val="000000"/>
          <w:spacing w:val="-4"/>
          <w:sz w:val="28"/>
          <w:szCs w:val="28"/>
        </w:rPr>
        <w:t xml:space="preserve"> </w:t>
      </w:r>
      <w:r w:rsidRPr="00CC2CA9">
        <w:rPr>
          <w:rFonts w:ascii="Times New Roman" w:hAnsi="Times New Roman"/>
          <w:snapToGrid w:val="0"/>
          <w:sz w:val="28"/>
          <w:szCs w:val="28"/>
        </w:rPr>
        <w:t>(разбивочный чертеж);</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общий и специальные журналы, в которых ведется учет выполнения работ.</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w:t>
      </w:r>
      <w:r w:rsidRPr="00CC2CA9">
        <w:rPr>
          <w:rFonts w:ascii="Times New Roman" w:hAnsi="Times New Roman"/>
          <w:snapToGrid w:val="0"/>
          <w:sz w:val="28"/>
          <w:szCs w:val="28"/>
        </w:rPr>
        <w:lastRenderedPageBreak/>
        <w:t xml:space="preserve">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CC2CA9" w:rsidRPr="00CC2CA9" w:rsidRDefault="00CC2CA9" w:rsidP="00CC2CA9">
      <w:pPr>
        <w:widowControl w:val="0"/>
        <w:shd w:val="clear" w:color="auto" w:fill="FFFFFF"/>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CC2CA9" w:rsidRPr="00CC2CA9" w:rsidRDefault="00CC2CA9" w:rsidP="00CC2CA9">
      <w:pPr>
        <w:widowControl w:val="0"/>
        <w:shd w:val="clear" w:color="auto" w:fill="FFFFFF"/>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8. В процессе строительства, реконструкции, капитального ремонта проводится:</w:t>
      </w:r>
    </w:p>
    <w:p w:rsidR="00CC2CA9" w:rsidRPr="00CC2CA9" w:rsidRDefault="00CC2CA9" w:rsidP="00CC2CA9">
      <w:pPr>
        <w:widowControl w:val="0"/>
        <w:shd w:val="clear" w:color="auto" w:fill="FFFFFF"/>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CC2CA9" w:rsidRPr="00CC2CA9" w:rsidRDefault="00CC2CA9" w:rsidP="00CC2CA9">
      <w:pPr>
        <w:widowControl w:val="0"/>
        <w:shd w:val="clear" w:color="auto" w:fill="FFFFFF"/>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В границах </w:t>
      </w:r>
      <w:r w:rsidRPr="00CC2CA9">
        <w:rPr>
          <w:rFonts w:ascii="Times New Roman" w:hAnsi="Times New Roman"/>
          <w:sz w:val="28"/>
          <w:szCs w:val="28"/>
        </w:rPr>
        <w:t xml:space="preserve">поселения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napToGrid w:val="0"/>
          <w:sz w:val="28"/>
          <w:szCs w:val="28"/>
        </w:rPr>
        <w:t>государственный строительный надзор осуществляется: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Государственный строительный надзор осуществляется органом </w:t>
      </w:r>
      <w:r w:rsidRPr="00CC2CA9">
        <w:rPr>
          <w:rFonts w:ascii="Times New Roman" w:hAnsi="Times New Roman"/>
          <w:snapToGrid w:val="0"/>
          <w:sz w:val="28"/>
          <w:szCs w:val="28"/>
        </w:rPr>
        <w:lastRenderedPageBreak/>
        <w:t xml:space="preserve">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w:t>
      </w:r>
      <w:r w:rsidRPr="00CC2CA9">
        <w:rPr>
          <w:rFonts w:ascii="Times New Roman" w:hAnsi="Times New Roman"/>
          <w:snapToGrid w:val="0"/>
          <w:sz w:val="28"/>
          <w:szCs w:val="28"/>
        </w:rPr>
        <w:lastRenderedPageBreak/>
        <w:t xml:space="preserve">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C2CA9" w:rsidRPr="00CC2CA9" w:rsidRDefault="00CC2CA9" w:rsidP="00CC2CA9">
      <w:pPr>
        <w:widowControl w:val="0"/>
        <w:shd w:val="clear" w:color="auto" w:fill="FFFFFF"/>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35. Приемка объекта и выдача разрешения на ввод объекта в</w:t>
      </w: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lastRenderedPageBreak/>
        <w:t>эксплуатацию</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napToGrid w:val="0"/>
          <w:sz w:val="28"/>
          <w:szCs w:val="28"/>
        </w:rPr>
        <w:t xml:space="preserve">1. </w:t>
      </w:r>
      <w:r w:rsidRPr="00CC2CA9">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CC2CA9" w:rsidRPr="00CC2CA9" w:rsidRDefault="00CC2CA9" w:rsidP="00CC2CA9">
      <w:pPr>
        <w:widowControl w:val="0"/>
        <w:tabs>
          <w:tab w:val="left" w:pos="9673"/>
        </w:tabs>
        <w:spacing w:after="0" w:line="240" w:lineRule="auto"/>
        <w:ind w:firstLine="851"/>
        <w:jc w:val="both"/>
        <w:rPr>
          <w:rFonts w:ascii="Times New Roman" w:hAnsi="Times New Roman"/>
          <w:sz w:val="28"/>
          <w:szCs w:val="28"/>
        </w:rPr>
      </w:pPr>
      <w:r w:rsidRPr="00CC2CA9">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CC2CA9" w:rsidRPr="00CC2CA9" w:rsidRDefault="00CC2CA9" w:rsidP="00CC2CA9">
      <w:pPr>
        <w:widowControl w:val="0"/>
        <w:tabs>
          <w:tab w:val="left" w:pos="9673"/>
        </w:tabs>
        <w:spacing w:after="0" w:line="240" w:lineRule="auto"/>
        <w:ind w:firstLine="851"/>
        <w:jc w:val="both"/>
        <w:rPr>
          <w:rFonts w:ascii="Times New Roman" w:hAnsi="Times New Roman"/>
          <w:sz w:val="28"/>
          <w:szCs w:val="28"/>
        </w:rPr>
      </w:pPr>
      <w:r w:rsidRPr="00CC2CA9">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4) паспорта качества, другие документы о качестве, сертификаты (в том числе пожарные),</w:t>
      </w:r>
      <w:r w:rsidRPr="00CC2CA9">
        <w:rPr>
          <w:rFonts w:ascii="Times New Roman" w:hAnsi="Times New Roman"/>
          <w:b/>
          <w:bCs/>
          <w:color w:val="000000"/>
          <w:sz w:val="28"/>
          <w:szCs w:val="28"/>
        </w:rPr>
        <w:t xml:space="preserve"> </w:t>
      </w:r>
      <w:r w:rsidRPr="00CC2CA9">
        <w:rPr>
          <w:rFonts w:ascii="Times New Roman" w:hAnsi="Times New Roman"/>
          <w:color w:val="000000"/>
          <w:sz w:val="28"/>
          <w:szCs w:val="28"/>
        </w:rPr>
        <w:t>санитарно-эпидемиологические заключения</w:t>
      </w:r>
      <w:r w:rsidRPr="00CC2CA9">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5) паспорта на установленное оборудование;</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11) иные предусмотренные законодательством и договором документы.</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2. </w:t>
      </w:r>
      <w:r w:rsidRPr="00CC2CA9">
        <w:rPr>
          <w:rFonts w:ascii="Times New Roman" w:hAnsi="Times New Roman"/>
          <w:sz w:val="28"/>
          <w:szCs w:val="28"/>
        </w:rPr>
        <w:t>Застройщик (заказчик):</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проверяет комплектность и правильность оформления представленных подрядчиком документов;</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lastRenderedPageBreak/>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CC2CA9">
        <w:rPr>
          <w:rFonts w:ascii="Times New Roman" w:hAnsi="Times New Roman"/>
          <w:snapToGrid w:val="0"/>
          <w:sz w:val="28"/>
          <w:szCs w:val="28"/>
        </w:rPr>
        <w:t>разрешения на ввод объекта в эксплуатацию</w:t>
      </w:r>
      <w:r w:rsidRPr="00CC2CA9">
        <w:rPr>
          <w:rFonts w:ascii="Times New Roman" w:hAnsi="Times New Roman"/>
          <w:sz w:val="28"/>
          <w:szCs w:val="28"/>
        </w:rPr>
        <w:t xml:space="preserve">. </w:t>
      </w:r>
    </w:p>
    <w:p w:rsidR="00CC2CA9" w:rsidRPr="00CC2CA9" w:rsidRDefault="00CC2CA9" w:rsidP="00CC2CA9">
      <w:pPr>
        <w:widowControl w:val="0"/>
        <w:spacing w:after="0" w:line="240" w:lineRule="auto"/>
        <w:ind w:firstLine="851"/>
        <w:jc w:val="both"/>
        <w:rPr>
          <w:rFonts w:ascii="Times New Roman" w:hAnsi="Times New Roman"/>
          <w:snapToGrid w:val="0"/>
          <w:sz w:val="28"/>
          <w:szCs w:val="28"/>
        </w:rPr>
      </w:pPr>
      <w:r w:rsidRPr="00CC2CA9">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4. Выдача </w:t>
      </w:r>
      <w:r w:rsidRPr="00CC2CA9">
        <w:rPr>
          <w:rFonts w:ascii="Times New Roman" w:hAnsi="Times New Roman"/>
          <w:snapToGrid w:val="0"/>
          <w:sz w:val="28"/>
          <w:szCs w:val="28"/>
        </w:rPr>
        <w:t>разрешения на ввод объекта в эксплуатацию</w:t>
      </w:r>
      <w:r w:rsidRPr="00CC2CA9">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sz w:val="28"/>
          <w:szCs w:val="28"/>
        </w:rPr>
      </w:pPr>
      <w:r w:rsidRPr="00CC2CA9">
        <w:rPr>
          <w:rFonts w:ascii="Times New Roman" w:hAnsi="Times New Roman"/>
          <w:b/>
          <w:bCs/>
          <w:sz w:val="28"/>
          <w:szCs w:val="28"/>
        </w:rPr>
        <w:t>Глава 10. Внесение изменений в Правила</w:t>
      </w:r>
    </w:p>
    <w:p w:rsidR="00CC2CA9" w:rsidRPr="00CC2CA9" w:rsidRDefault="00CC2CA9" w:rsidP="00CC2CA9">
      <w:pPr>
        <w:widowControl w:val="0"/>
        <w:shd w:val="clear" w:color="auto" w:fill="FFFFFF"/>
        <w:spacing w:after="0" w:line="240" w:lineRule="auto"/>
        <w:ind w:firstLine="851"/>
        <w:jc w:val="center"/>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 xml:space="preserve">Статья 36. Действие Правил по отношению к генеральному плану поселения </w:t>
      </w:r>
      <w:r w:rsidRPr="00CC2CA9">
        <w:rPr>
          <w:rFonts w:ascii="Times New Roman" w:hAnsi="Times New Roman"/>
          <w:b/>
          <w:color w:val="000000"/>
          <w:sz w:val="28"/>
          <w:szCs w:val="28"/>
        </w:rPr>
        <w:t>Алексашкинского  МО</w:t>
      </w:r>
      <w:r w:rsidRPr="00CC2CA9">
        <w:rPr>
          <w:rFonts w:ascii="Times New Roman" w:hAnsi="Times New Roman"/>
          <w:b/>
          <w:bCs/>
          <w:sz w:val="28"/>
          <w:szCs w:val="28"/>
        </w:rPr>
        <w:t>, документации по планировке территории</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CC2CA9">
        <w:rPr>
          <w:rFonts w:ascii="Times New Roman" w:hAnsi="Times New Roman"/>
          <w:color w:val="000000"/>
          <w:sz w:val="28"/>
          <w:szCs w:val="28"/>
        </w:rPr>
        <w:t xml:space="preserve"> Алексашкинского  МО</w:t>
      </w:r>
      <w:r w:rsidRPr="00CC2CA9">
        <w:rPr>
          <w:rFonts w:ascii="Times New Roman" w:hAnsi="Times New Roman"/>
          <w:sz w:val="28"/>
          <w:szCs w:val="28"/>
        </w:rPr>
        <w:t>,</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w:t>
      </w:r>
      <w:r w:rsidRPr="00CC2CA9">
        <w:rPr>
          <w:rFonts w:ascii="Times New Roman" w:hAnsi="Times New Roman"/>
          <w:sz w:val="28"/>
          <w:szCs w:val="28"/>
        </w:rPr>
        <w:lastRenderedPageBreak/>
        <w:t>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37. Основание и инициатива по внесению изменений в Правила</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 xml:space="preserve">муниципального образования, органы местного самоуправления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 xml:space="preserve">муниципального образования в пределах их полномочий, органы общественного самоуправления, правообладатели объектов недвижимости. </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 xml:space="preserve"> </w:t>
      </w:r>
    </w:p>
    <w:p w:rsidR="00CC2CA9" w:rsidRPr="00CC2CA9" w:rsidRDefault="00CC2CA9" w:rsidP="00CC2CA9">
      <w:pPr>
        <w:widowControl w:val="0"/>
        <w:spacing w:after="0" w:line="240" w:lineRule="auto"/>
        <w:ind w:firstLine="851"/>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38. Внесение изменений в Правила</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CC2CA9" w:rsidRPr="00CC2CA9" w:rsidRDefault="00CC2CA9" w:rsidP="00CC2CA9">
      <w:pPr>
        <w:spacing w:after="0" w:line="240" w:lineRule="auto"/>
        <w:ind w:firstLine="851"/>
        <w:rPr>
          <w:rFonts w:ascii="Times New Roman" w:hAnsi="Times New Roman"/>
          <w:sz w:val="28"/>
          <w:szCs w:val="28"/>
        </w:rPr>
      </w:pPr>
      <w:r w:rsidRPr="00CC2CA9">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CC2CA9" w:rsidRPr="00CC2CA9" w:rsidRDefault="00CC2CA9" w:rsidP="00CC2CA9">
      <w:pPr>
        <w:spacing w:after="0" w:line="240" w:lineRule="auto"/>
        <w:ind w:firstLine="851"/>
        <w:rPr>
          <w:rFonts w:ascii="Times New Roman" w:hAnsi="Times New Roman"/>
          <w:sz w:val="28"/>
          <w:szCs w:val="28"/>
        </w:rPr>
      </w:pPr>
      <w:r w:rsidRPr="00CC2CA9">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 xml:space="preserve">муниципального образования направляет проект соответствующих предложений в </w:t>
      </w:r>
      <w:r w:rsidRPr="00CC2CA9">
        <w:rPr>
          <w:rFonts w:ascii="Times New Roman" w:hAnsi="Times New Roman"/>
          <w:sz w:val="28"/>
          <w:szCs w:val="28"/>
        </w:rPr>
        <w:lastRenderedPageBreak/>
        <w:t xml:space="preserve">Совет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 .</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widowControl w:val="0"/>
        <w:spacing w:after="0" w:line="240" w:lineRule="auto"/>
        <w:ind w:firstLine="851"/>
        <w:jc w:val="center"/>
        <w:rPr>
          <w:rFonts w:ascii="Times New Roman" w:hAnsi="Times New Roman"/>
          <w:sz w:val="28"/>
          <w:szCs w:val="28"/>
        </w:rPr>
      </w:pPr>
      <w:r w:rsidRPr="00CC2CA9">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CC2CA9" w:rsidRPr="00CC2CA9" w:rsidRDefault="00CC2CA9" w:rsidP="00CC2CA9">
      <w:pPr>
        <w:widowControl w:val="0"/>
        <w:shd w:val="clear" w:color="auto" w:fill="FFFFFF"/>
        <w:spacing w:after="0" w:line="240" w:lineRule="auto"/>
        <w:ind w:firstLine="851"/>
        <w:jc w:val="center"/>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39. Контроль за использованием объектов недвижимости</w:t>
      </w:r>
    </w:p>
    <w:p w:rsidR="00CC2CA9" w:rsidRPr="00CC2CA9" w:rsidRDefault="00CC2CA9" w:rsidP="00CC2CA9">
      <w:pPr>
        <w:widowControl w:val="0"/>
        <w:shd w:val="clear" w:color="auto" w:fill="FFFFFF"/>
        <w:spacing w:after="0" w:line="240" w:lineRule="auto"/>
        <w:ind w:firstLine="851"/>
        <w:jc w:val="center"/>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p>
    <w:p w:rsidR="00CC2CA9" w:rsidRPr="00CC2CA9" w:rsidRDefault="00CC2CA9" w:rsidP="00CC2CA9">
      <w:pPr>
        <w:widowControl w:val="0"/>
        <w:shd w:val="clear" w:color="auto" w:fill="FFFFFF"/>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40. Ответственность за нарушения Правил</w:t>
      </w:r>
    </w:p>
    <w:p w:rsidR="00CC2CA9" w:rsidRPr="00CC2CA9" w:rsidRDefault="00CC2CA9" w:rsidP="00CC2CA9">
      <w:pPr>
        <w:widowControl w:val="0"/>
        <w:shd w:val="clear" w:color="auto" w:fill="FFFFFF"/>
        <w:spacing w:after="0" w:line="240" w:lineRule="auto"/>
        <w:ind w:firstLine="851"/>
        <w:rPr>
          <w:rFonts w:ascii="Times New Roman" w:hAnsi="Times New Roman"/>
          <w:sz w:val="28"/>
          <w:szCs w:val="28"/>
        </w:rPr>
      </w:pPr>
    </w:p>
    <w:p w:rsidR="00CC2CA9" w:rsidRPr="00CC2CA9" w:rsidRDefault="00CC2CA9" w:rsidP="00CC2CA9">
      <w:pPr>
        <w:pStyle w:val="ConsNormal"/>
        <w:ind w:firstLine="851"/>
        <w:jc w:val="both"/>
        <w:rPr>
          <w:rFonts w:ascii="Times New Roman" w:hAnsi="Times New Roman" w:cs="Times New Roman"/>
          <w:sz w:val="28"/>
          <w:szCs w:val="28"/>
        </w:rPr>
      </w:pPr>
      <w:r w:rsidRPr="00CC2CA9">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CC2CA9" w:rsidRPr="00CC2CA9" w:rsidRDefault="00CC2CA9" w:rsidP="00CC2CA9">
      <w:pPr>
        <w:pStyle w:val="ConsNormal"/>
        <w:ind w:firstLine="851"/>
        <w:jc w:val="both"/>
        <w:rPr>
          <w:rFonts w:ascii="Times New Roman" w:hAnsi="Times New Roman" w:cs="Times New Roman"/>
          <w:sz w:val="28"/>
          <w:szCs w:val="28"/>
        </w:rPr>
      </w:pPr>
    </w:p>
    <w:p w:rsidR="00CC2CA9" w:rsidRPr="00CC2CA9" w:rsidRDefault="00CC2CA9" w:rsidP="00CC2CA9">
      <w:pPr>
        <w:pStyle w:val="ConsNormal"/>
        <w:ind w:firstLine="851"/>
        <w:jc w:val="center"/>
        <w:rPr>
          <w:rFonts w:ascii="Times New Roman" w:hAnsi="Times New Roman" w:cs="Times New Roman"/>
          <w:sz w:val="28"/>
          <w:szCs w:val="28"/>
        </w:rPr>
      </w:pPr>
      <w:r w:rsidRPr="00CC2CA9">
        <w:rPr>
          <w:rFonts w:ascii="Times New Roman" w:hAnsi="Times New Roman" w:cs="Times New Roman"/>
          <w:b/>
          <w:bCs/>
          <w:sz w:val="28"/>
          <w:szCs w:val="28"/>
        </w:rPr>
        <w:t xml:space="preserve">ЧАСТЬ </w:t>
      </w:r>
      <w:r w:rsidRPr="00CC2CA9">
        <w:rPr>
          <w:rFonts w:ascii="Times New Roman" w:hAnsi="Times New Roman" w:cs="Times New Roman"/>
          <w:b/>
          <w:bCs/>
          <w:sz w:val="28"/>
          <w:szCs w:val="28"/>
          <w:lang w:val="en-US"/>
        </w:rPr>
        <w:t>II</w:t>
      </w:r>
      <w:r w:rsidRPr="00CC2CA9">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CC2CA9" w:rsidRPr="00CC2CA9" w:rsidRDefault="00CC2CA9" w:rsidP="00CC2CA9">
      <w:pPr>
        <w:widowControl w:val="0"/>
        <w:shd w:val="clear" w:color="auto" w:fill="FFFFFF"/>
        <w:spacing w:after="0" w:line="240" w:lineRule="auto"/>
        <w:ind w:firstLine="851"/>
        <w:jc w:val="center"/>
        <w:rPr>
          <w:rFonts w:ascii="Times New Roman" w:hAnsi="Times New Roman"/>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sz w:val="28"/>
          <w:szCs w:val="28"/>
        </w:rPr>
      </w:pPr>
      <w:r w:rsidRPr="00CC2CA9">
        <w:rPr>
          <w:rFonts w:ascii="Times New Roman" w:hAnsi="Times New Roman"/>
          <w:b/>
          <w:bCs/>
          <w:sz w:val="28"/>
          <w:szCs w:val="28"/>
        </w:rPr>
        <w:t>Статья 41. Карта градостроительного зонирования территории</w:t>
      </w: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p>
    <w:p w:rsidR="00CC2CA9" w:rsidRPr="00CC2CA9" w:rsidRDefault="00CC2CA9" w:rsidP="00CC2CA9">
      <w:pPr>
        <w:widowControl w:val="0"/>
        <w:shd w:val="clear" w:color="auto" w:fill="FFFFFF"/>
        <w:spacing w:after="0" w:line="240" w:lineRule="auto"/>
        <w:jc w:val="center"/>
        <w:rPr>
          <w:rFonts w:ascii="Times New Roman" w:hAnsi="Times New Roman"/>
          <w:sz w:val="28"/>
          <w:szCs w:val="28"/>
        </w:rPr>
      </w:pPr>
      <w:r w:rsidRPr="00CC2CA9">
        <w:rPr>
          <w:rFonts w:ascii="Times New Roman" w:hAnsi="Times New Roman"/>
          <w:b/>
          <w:bCs/>
          <w:sz w:val="28"/>
          <w:szCs w:val="28"/>
        </w:rPr>
        <w:t>Статья 42. Карта зон с особыми условиями использования территорий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Примечания к Статье 42. Карта зон с особыми условиями использования территорий.</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Настоящая карта отображает:</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1. Действия ограничений по условиям охраны объектов культурного наследия:</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При разработке карты использован список недвижимых памятников по поселению </w:t>
      </w:r>
      <w:r w:rsidRPr="00CC2CA9">
        <w:rPr>
          <w:rFonts w:ascii="Times New Roman" w:hAnsi="Times New Roman"/>
          <w:color w:val="000000"/>
          <w:sz w:val="28"/>
          <w:szCs w:val="28"/>
        </w:rPr>
        <w:t>Алексашкинского муниципального образования:</w:t>
      </w:r>
    </w:p>
    <w:p w:rsidR="00CC2CA9" w:rsidRPr="00CC2CA9" w:rsidRDefault="00CC2CA9" w:rsidP="00CC2CA9">
      <w:pPr>
        <w:spacing w:after="0" w:line="240" w:lineRule="auto"/>
        <w:ind w:firstLine="709"/>
        <w:jc w:val="center"/>
        <w:rPr>
          <w:rFonts w:ascii="Times New Roman" w:hAnsi="Times New Roman"/>
          <w:b/>
          <w:i/>
          <w:sz w:val="28"/>
          <w:szCs w:val="28"/>
        </w:rPr>
      </w:pPr>
      <w:r w:rsidRPr="00CC2CA9">
        <w:rPr>
          <w:rFonts w:ascii="Times New Roman" w:hAnsi="Times New Roman"/>
          <w:b/>
          <w:i/>
          <w:sz w:val="28"/>
          <w:szCs w:val="28"/>
        </w:rPr>
        <w:t>Культурное наследие Алексашкинского муниципального образования</w:t>
      </w:r>
    </w:p>
    <w:p w:rsidR="00CC2CA9" w:rsidRPr="00CC2CA9" w:rsidRDefault="00CC2CA9" w:rsidP="00CC2CA9">
      <w:pPr>
        <w:spacing w:after="0" w:line="240" w:lineRule="auto"/>
        <w:ind w:firstLine="709"/>
        <w:jc w:val="center"/>
        <w:rPr>
          <w:rFonts w:ascii="Times New Roman" w:hAnsi="Times New Roman"/>
          <w:b/>
          <w:i/>
          <w:sz w:val="28"/>
          <w:szCs w:val="28"/>
        </w:rPr>
      </w:pPr>
      <w:r w:rsidRPr="00CC2CA9">
        <w:rPr>
          <w:rFonts w:ascii="Times New Roman" w:hAnsi="Times New Roman"/>
          <w:b/>
          <w:i/>
          <w:sz w:val="28"/>
          <w:szCs w:val="28"/>
        </w:rPr>
        <w:t xml:space="preserve"> Питерского  района по состоянию на 1.01.2012г.</w:t>
      </w:r>
    </w:p>
    <w:p w:rsidR="00CC2CA9" w:rsidRPr="00CC2CA9" w:rsidRDefault="00CC2CA9" w:rsidP="00CC2CA9">
      <w:pPr>
        <w:pStyle w:val="1b"/>
        <w:spacing w:before="0" w:after="0"/>
        <w:ind w:firstLine="0"/>
        <w:jc w:val="left"/>
        <w:rPr>
          <w:szCs w:val="28"/>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091"/>
        <w:gridCol w:w="1695"/>
        <w:gridCol w:w="1680"/>
        <w:gridCol w:w="2431"/>
      </w:tblGrid>
      <w:tr w:rsidR="00CC2CA9" w:rsidRPr="00CC2CA9" w:rsidTr="00CC2CA9">
        <w:tc>
          <w:tcPr>
            <w:tcW w:w="1919" w:type="dxa"/>
          </w:tcPr>
          <w:p w:rsidR="00CC2CA9" w:rsidRPr="00CC2CA9" w:rsidRDefault="00CC2CA9" w:rsidP="00CC2CA9">
            <w:pPr>
              <w:spacing w:after="0" w:line="240" w:lineRule="auto"/>
              <w:jc w:val="center"/>
              <w:rPr>
                <w:rFonts w:ascii="Times New Roman" w:hAnsi="Times New Roman"/>
                <w:b/>
                <w:sz w:val="28"/>
                <w:szCs w:val="28"/>
              </w:rPr>
            </w:pPr>
            <w:r w:rsidRPr="00CC2CA9">
              <w:rPr>
                <w:rFonts w:ascii="Times New Roman" w:hAnsi="Times New Roman"/>
                <w:b/>
                <w:sz w:val="28"/>
                <w:szCs w:val="28"/>
              </w:rPr>
              <w:t>Наименование объектов культурного наследия</w:t>
            </w:r>
          </w:p>
        </w:tc>
        <w:tc>
          <w:tcPr>
            <w:tcW w:w="1695" w:type="dxa"/>
          </w:tcPr>
          <w:p w:rsidR="00CC2CA9" w:rsidRPr="00CC2CA9" w:rsidRDefault="00CC2CA9" w:rsidP="00CC2CA9">
            <w:pPr>
              <w:spacing w:after="0" w:line="240" w:lineRule="auto"/>
              <w:jc w:val="center"/>
              <w:rPr>
                <w:rFonts w:ascii="Times New Roman" w:hAnsi="Times New Roman"/>
                <w:b/>
                <w:sz w:val="28"/>
                <w:szCs w:val="28"/>
              </w:rPr>
            </w:pPr>
            <w:r w:rsidRPr="00CC2CA9">
              <w:rPr>
                <w:rFonts w:ascii="Times New Roman" w:hAnsi="Times New Roman"/>
                <w:b/>
                <w:sz w:val="28"/>
                <w:szCs w:val="28"/>
              </w:rPr>
              <w:t>Датировка</w:t>
            </w:r>
          </w:p>
        </w:tc>
        <w:tc>
          <w:tcPr>
            <w:tcW w:w="1680" w:type="dxa"/>
          </w:tcPr>
          <w:p w:rsidR="00CC2CA9" w:rsidRPr="00CC2CA9" w:rsidRDefault="00CC2CA9" w:rsidP="00CC2CA9">
            <w:pPr>
              <w:spacing w:after="0" w:line="240" w:lineRule="auto"/>
              <w:jc w:val="center"/>
              <w:rPr>
                <w:rFonts w:ascii="Times New Roman" w:hAnsi="Times New Roman"/>
                <w:b/>
                <w:sz w:val="28"/>
                <w:szCs w:val="28"/>
              </w:rPr>
            </w:pPr>
            <w:r w:rsidRPr="00CC2CA9">
              <w:rPr>
                <w:rFonts w:ascii="Times New Roman" w:hAnsi="Times New Roman"/>
                <w:b/>
                <w:sz w:val="28"/>
                <w:szCs w:val="28"/>
              </w:rPr>
              <w:t>Категория охраны</w:t>
            </w:r>
          </w:p>
        </w:tc>
        <w:tc>
          <w:tcPr>
            <w:tcW w:w="2228" w:type="dxa"/>
          </w:tcPr>
          <w:p w:rsidR="00CC2CA9" w:rsidRPr="00CC2CA9" w:rsidRDefault="00CC2CA9" w:rsidP="00CC2CA9">
            <w:pPr>
              <w:spacing w:after="0" w:line="240" w:lineRule="auto"/>
              <w:jc w:val="center"/>
              <w:rPr>
                <w:rFonts w:ascii="Times New Roman" w:hAnsi="Times New Roman"/>
                <w:b/>
                <w:sz w:val="28"/>
                <w:szCs w:val="28"/>
              </w:rPr>
            </w:pPr>
            <w:r w:rsidRPr="00CC2CA9">
              <w:rPr>
                <w:rFonts w:ascii="Times New Roman" w:hAnsi="Times New Roman"/>
                <w:b/>
                <w:sz w:val="28"/>
                <w:szCs w:val="28"/>
              </w:rPr>
              <w:t>Адрес и местонахождение</w:t>
            </w:r>
          </w:p>
        </w:tc>
      </w:tr>
      <w:tr w:rsidR="00CC2CA9" w:rsidRPr="00CC2CA9" w:rsidTr="00CC2CA9">
        <w:tc>
          <w:tcPr>
            <w:tcW w:w="1919" w:type="dxa"/>
          </w:tcPr>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 xml:space="preserve">Памятник героям – односельчанам, погибшим в </w:t>
            </w:r>
            <w:r w:rsidRPr="00CC2CA9">
              <w:rPr>
                <w:rFonts w:ascii="Times New Roman" w:hAnsi="Times New Roman"/>
                <w:sz w:val="28"/>
                <w:szCs w:val="28"/>
              </w:rPr>
              <w:lastRenderedPageBreak/>
              <w:t>годы ВОВ 1941-1945 годы</w:t>
            </w:r>
          </w:p>
        </w:tc>
        <w:tc>
          <w:tcPr>
            <w:tcW w:w="1695" w:type="dxa"/>
          </w:tcPr>
          <w:p w:rsidR="00CC2CA9" w:rsidRPr="00CC2CA9" w:rsidRDefault="00CC2CA9" w:rsidP="00CC2CA9">
            <w:pPr>
              <w:spacing w:after="0" w:line="240" w:lineRule="auto"/>
              <w:jc w:val="center"/>
              <w:rPr>
                <w:rFonts w:ascii="Times New Roman" w:hAnsi="Times New Roman"/>
                <w:sz w:val="28"/>
                <w:szCs w:val="28"/>
              </w:rPr>
            </w:pPr>
          </w:p>
        </w:tc>
        <w:tc>
          <w:tcPr>
            <w:tcW w:w="1680" w:type="dxa"/>
          </w:tcPr>
          <w:p w:rsidR="00CC2CA9" w:rsidRPr="00CC2CA9" w:rsidRDefault="00CC2CA9" w:rsidP="00CC2CA9">
            <w:pPr>
              <w:spacing w:after="0" w:line="240" w:lineRule="auto"/>
              <w:jc w:val="center"/>
              <w:rPr>
                <w:rFonts w:ascii="Times New Roman" w:hAnsi="Times New Roman"/>
                <w:sz w:val="28"/>
                <w:szCs w:val="28"/>
              </w:rPr>
            </w:pPr>
            <w:r w:rsidRPr="00CC2CA9">
              <w:rPr>
                <w:rFonts w:ascii="Times New Roman" w:hAnsi="Times New Roman"/>
                <w:sz w:val="28"/>
                <w:szCs w:val="28"/>
              </w:rPr>
              <w:t>местное</w:t>
            </w:r>
          </w:p>
        </w:tc>
        <w:tc>
          <w:tcPr>
            <w:tcW w:w="2228" w:type="dxa"/>
          </w:tcPr>
          <w:p w:rsidR="00CC2CA9" w:rsidRPr="00CC2CA9" w:rsidRDefault="00CC2CA9" w:rsidP="00CC2CA9">
            <w:pPr>
              <w:spacing w:after="0" w:line="240" w:lineRule="auto"/>
              <w:jc w:val="center"/>
              <w:rPr>
                <w:rFonts w:ascii="Times New Roman" w:hAnsi="Times New Roman"/>
                <w:sz w:val="28"/>
                <w:szCs w:val="28"/>
              </w:rPr>
            </w:pPr>
            <w:r w:rsidRPr="00CC2CA9">
              <w:rPr>
                <w:rFonts w:ascii="Times New Roman" w:hAnsi="Times New Roman"/>
                <w:sz w:val="28"/>
                <w:szCs w:val="28"/>
              </w:rPr>
              <w:t>с. Алексашкино</w:t>
            </w:r>
          </w:p>
        </w:tc>
      </w:tr>
    </w:tbl>
    <w:p w:rsidR="00CC2CA9" w:rsidRPr="00CC2CA9" w:rsidRDefault="00CC2CA9" w:rsidP="00CC2CA9">
      <w:pPr>
        <w:widowControl w:val="0"/>
        <w:spacing w:after="0" w:line="240" w:lineRule="auto"/>
        <w:rPr>
          <w:rFonts w:ascii="Times New Roman" w:hAnsi="Times New Roman"/>
          <w:sz w:val="28"/>
          <w:szCs w:val="28"/>
        </w:rPr>
      </w:pP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2. Санитарно-защитные зоны предприятий:</w:t>
      </w:r>
    </w:p>
    <w:p w:rsidR="00CC2CA9" w:rsidRPr="00CC2CA9" w:rsidRDefault="00CC2CA9" w:rsidP="00CC2CA9">
      <w:pPr>
        <w:widowControl w:val="0"/>
        <w:spacing w:after="0" w:line="240" w:lineRule="auto"/>
        <w:ind w:firstLine="851"/>
        <w:jc w:val="both"/>
        <w:rPr>
          <w:rFonts w:ascii="Times New Roman" w:hAnsi="Times New Roman"/>
          <w:sz w:val="28"/>
          <w:szCs w:val="28"/>
        </w:rPr>
      </w:pPr>
      <w:r w:rsidRPr="00CC2CA9">
        <w:rPr>
          <w:rFonts w:ascii="Times New Roman" w:hAnsi="Times New Roman"/>
          <w:sz w:val="28"/>
          <w:szCs w:val="28"/>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CC2CA9" w:rsidRPr="00CC2CA9" w:rsidRDefault="00CC2CA9" w:rsidP="00CC2CA9">
      <w:pPr>
        <w:widowControl w:val="0"/>
        <w:shd w:val="clear" w:color="auto" w:fill="FFFFFF"/>
        <w:spacing w:after="0" w:line="240" w:lineRule="auto"/>
        <w:ind w:firstLine="851"/>
        <w:jc w:val="both"/>
        <w:rPr>
          <w:rFonts w:ascii="Times New Roman" w:hAnsi="Times New Roman"/>
          <w:sz w:val="28"/>
          <w:szCs w:val="28"/>
        </w:rPr>
      </w:pPr>
      <w:r w:rsidRPr="00CC2CA9">
        <w:rPr>
          <w:rFonts w:ascii="Times New Roman" w:hAnsi="Times New Roman"/>
          <w:sz w:val="28"/>
          <w:szCs w:val="28"/>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CC2CA9" w:rsidRPr="00ED2821" w:rsidRDefault="00CC2CA9" w:rsidP="00CC2CA9">
      <w:pPr>
        <w:widowControl w:val="0"/>
        <w:shd w:val="clear" w:color="auto" w:fill="FFFFFF"/>
        <w:spacing w:after="0" w:line="240" w:lineRule="auto"/>
        <w:jc w:val="center"/>
        <w:rPr>
          <w:rFonts w:ascii="Times New Roman" w:hAnsi="Times New Roman"/>
          <w:b/>
          <w:bCs/>
          <w:sz w:val="16"/>
          <w:szCs w:val="16"/>
        </w:rPr>
      </w:pPr>
    </w:p>
    <w:p w:rsidR="00CC2CA9" w:rsidRPr="00CC2CA9" w:rsidRDefault="00CC2CA9" w:rsidP="00CC2CA9">
      <w:pPr>
        <w:widowControl w:val="0"/>
        <w:shd w:val="clear" w:color="auto" w:fill="FFFFFF"/>
        <w:spacing w:after="0" w:line="240" w:lineRule="auto"/>
        <w:jc w:val="center"/>
        <w:rPr>
          <w:rFonts w:ascii="Times New Roman" w:hAnsi="Times New Roman"/>
          <w:b/>
          <w:bCs/>
          <w:sz w:val="28"/>
          <w:szCs w:val="28"/>
        </w:rPr>
      </w:pPr>
      <w:r w:rsidRPr="00CC2CA9">
        <w:rPr>
          <w:rFonts w:ascii="Times New Roman" w:hAnsi="Times New Roman"/>
          <w:b/>
          <w:bCs/>
          <w:sz w:val="28"/>
          <w:szCs w:val="28"/>
        </w:rPr>
        <w:t>ЧАСТЬ III. ГРАДОСТРОИТЕЛЬНЫЕ РЕГЛАМЕНТЫ</w:t>
      </w:r>
    </w:p>
    <w:p w:rsidR="00CC2CA9" w:rsidRPr="00CC2CA9" w:rsidRDefault="00CC2CA9" w:rsidP="00CC2CA9">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bookmarkStart w:id="1" w:name="_Toc196878929"/>
      <w:bookmarkStart w:id="2" w:name="_Toc168826907"/>
    </w:p>
    <w:p w:rsidR="00CC2CA9" w:rsidRPr="00CC2CA9" w:rsidRDefault="00CC2CA9" w:rsidP="00CC2CA9">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CC2CA9">
        <w:rPr>
          <w:rFonts w:ascii="Times New Roman" w:hAnsi="Times New Roman"/>
          <w:b/>
          <w:bCs/>
          <w:i/>
          <w:iCs/>
          <w:sz w:val="28"/>
          <w:szCs w:val="28"/>
          <w:lang w:eastAsia="ar-SA"/>
        </w:rPr>
        <w:t>Глава 12. ГРАДОСТРОИТЕЛЬНЫЕ РЕГЛАМЕНТЫ О ВИДАХ ИСПОЛЬЗОВАНИЯ ТЕРРИТОРИИ</w:t>
      </w:r>
      <w:bookmarkEnd w:id="1"/>
      <w:bookmarkEnd w:id="2"/>
    </w:p>
    <w:p w:rsidR="00CC2CA9" w:rsidRPr="00CC2CA9" w:rsidRDefault="00CC2CA9" w:rsidP="00CC2CA9">
      <w:pPr>
        <w:suppressAutoHyphens/>
        <w:spacing w:after="0" w:line="240" w:lineRule="auto"/>
        <w:jc w:val="center"/>
        <w:rPr>
          <w:rFonts w:ascii="Times New Roman" w:hAnsi="Times New Roman"/>
          <w:b/>
          <w:sz w:val="28"/>
          <w:szCs w:val="28"/>
          <w:lang w:eastAsia="ar-SA"/>
        </w:rPr>
      </w:pPr>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3" w:name="_Toc196878930"/>
      <w:bookmarkStart w:id="4" w:name="_Toc168826908"/>
      <w:r w:rsidRPr="00CC2CA9">
        <w:rPr>
          <w:rFonts w:ascii="Times New Roman" w:hAnsi="Times New Roman"/>
          <w:b/>
          <w:bCs/>
          <w:sz w:val="28"/>
          <w:szCs w:val="28"/>
          <w:lang w:eastAsia="ar-SA"/>
        </w:rPr>
        <w:t>Статья 43. Общие положения.</w:t>
      </w:r>
      <w:bookmarkEnd w:id="3"/>
      <w:bookmarkEnd w:id="4"/>
    </w:p>
    <w:p w:rsidR="00CC2CA9" w:rsidRPr="00CC2CA9" w:rsidRDefault="00CC2CA9" w:rsidP="00CC2CA9">
      <w:pPr>
        <w:suppressAutoHyphens/>
        <w:spacing w:after="0" w:line="240" w:lineRule="auto"/>
        <w:ind w:firstLine="851"/>
        <w:rPr>
          <w:rFonts w:ascii="Times New Roman" w:hAnsi="Times New Roman"/>
          <w:color w:val="000000"/>
          <w:sz w:val="28"/>
          <w:szCs w:val="28"/>
          <w:lang w:eastAsia="ar-SA"/>
        </w:rPr>
      </w:pPr>
    </w:p>
    <w:p w:rsidR="00CC2CA9" w:rsidRPr="00CC2CA9" w:rsidRDefault="00CC2CA9" w:rsidP="00CC2CA9">
      <w:pPr>
        <w:suppressAutoHyphens/>
        <w:spacing w:after="0" w:line="240" w:lineRule="auto"/>
        <w:ind w:firstLine="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CC2CA9">
        <w:rPr>
          <w:rFonts w:ascii="Times New Roman" w:hAnsi="Times New Roman"/>
          <w:color w:val="000000"/>
          <w:sz w:val="28"/>
          <w:szCs w:val="28"/>
        </w:rPr>
        <w:t>Алексашкинского МО</w:t>
      </w:r>
      <w:r w:rsidRPr="00CC2CA9">
        <w:rPr>
          <w:rFonts w:ascii="Times New Roman" w:hAnsi="Times New Roman"/>
          <w:sz w:val="28"/>
          <w:szCs w:val="28"/>
          <w:lang w:eastAsia="ar-SA"/>
        </w:rPr>
        <w:t>,</w:t>
      </w:r>
      <w:r w:rsidRPr="00CC2CA9">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CC2CA9" w:rsidRPr="00CC2CA9" w:rsidRDefault="00CC2CA9" w:rsidP="00CC2CA9">
      <w:pPr>
        <w:suppressAutoHyphens/>
        <w:spacing w:after="0" w:line="240" w:lineRule="auto"/>
        <w:ind w:firstLine="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CC2CA9" w:rsidRPr="00CC2CA9" w:rsidRDefault="00CC2CA9" w:rsidP="00CC2CA9">
      <w:pPr>
        <w:suppressAutoHyphens/>
        <w:spacing w:after="0" w:line="240" w:lineRule="auto"/>
        <w:ind w:firstLine="851"/>
        <w:rPr>
          <w:rFonts w:ascii="Times New Roman" w:hAnsi="Times New Roman"/>
          <w:color w:val="000000"/>
          <w:sz w:val="28"/>
          <w:szCs w:val="28"/>
          <w:lang w:eastAsia="ar-SA"/>
        </w:rPr>
      </w:pPr>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5" w:name="_Toc196878931"/>
      <w:bookmarkStart w:id="6" w:name="_Toc168826909"/>
      <w:r w:rsidRPr="00CC2CA9">
        <w:rPr>
          <w:rFonts w:ascii="Times New Roman" w:hAnsi="Times New Roman"/>
          <w:b/>
          <w:bCs/>
          <w:sz w:val="28"/>
          <w:szCs w:val="28"/>
          <w:lang w:eastAsia="ar-SA"/>
        </w:rPr>
        <w:t>Статья 44. Перечень градостроительных регламентов и территориальных зон.</w:t>
      </w:r>
      <w:bookmarkEnd w:id="5"/>
      <w:bookmarkEnd w:id="6"/>
    </w:p>
    <w:p w:rsidR="00CC2CA9" w:rsidRPr="00CC2CA9" w:rsidRDefault="00CC2CA9" w:rsidP="00CC2CA9">
      <w:pPr>
        <w:suppressAutoHyphens/>
        <w:spacing w:after="0" w:line="240" w:lineRule="auto"/>
        <w:ind w:firstLine="851"/>
        <w:rPr>
          <w:rFonts w:ascii="Times New Roman" w:hAnsi="Times New Roman"/>
          <w:color w:val="000000"/>
          <w:sz w:val="28"/>
          <w:szCs w:val="28"/>
          <w:lang w:eastAsia="ar-SA"/>
        </w:rPr>
      </w:pPr>
    </w:p>
    <w:p w:rsidR="00CC2CA9" w:rsidRPr="00CC2CA9" w:rsidRDefault="00CC2CA9" w:rsidP="00CC2CA9">
      <w:pPr>
        <w:suppressAutoHyphens/>
        <w:spacing w:after="0" w:line="240" w:lineRule="auto"/>
        <w:ind w:firstLine="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CC2CA9" w:rsidRPr="00CC2CA9" w:rsidRDefault="00CC2CA9" w:rsidP="00CC2CA9">
      <w:pPr>
        <w:suppressAutoHyphens/>
        <w:spacing w:after="0" w:line="240" w:lineRule="auto"/>
        <w:ind w:firstLine="851"/>
        <w:jc w:val="both"/>
        <w:rPr>
          <w:rFonts w:ascii="Times New Roman" w:hAnsi="Times New Roman"/>
          <w:color w:val="000000"/>
          <w:sz w:val="28"/>
          <w:szCs w:val="28"/>
          <w:u w:val="single"/>
          <w:lang w:eastAsia="ar-SA"/>
        </w:rPr>
      </w:pPr>
      <w:r w:rsidRPr="00CC2CA9">
        <w:rPr>
          <w:rFonts w:ascii="Times New Roman" w:hAnsi="Times New Roman"/>
          <w:color w:val="000000"/>
          <w:sz w:val="28"/>
          <w:szCs w:val="28"/>
          <w:u w:val="single"/>
          <w:lang w:eastAsia="ar-SA"/>
        </w:rPr>
        <w:t>Виды разрешенного использования, в том числе:</w:t>
      </w:r>
    </w:p>
    <w:p w:rsidR="00CC2CA9" w:rsidRPr="00CC2CA9" w:rsidRDefault="00CC2CA9" w:rsidP="00CC2CA9">
      <w:pPr>
        <w:widowControl w:val="0"/>
        <w:numPr>
          <w:ilvl w:val="0"/>
          <w:numId w:val="4"/>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CC2CA9" w:rsidRPr="00CC2CA9" w:rsidRDefault="00CC2CA9" w:rsidP="00CC2CA9">
      <w:pPr>
        <w:widowControl w:val="0"/>
        <w:numPr>
          <w:ilvl w:val="0"/>
          <w:numId w:val="4"/>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lastRenderedPageBreak/>
        <w:t>вспомогательные виды разрешенного использования;</w:t>
      </w:r>
    </w:p>
    <w:p w:rsidR="00CC2CA9" w:rsidRPr="00CC2CA9" w:rsidRDefault="00CC2CA9" w:rsidP="00CC2CA9">
      <w:pPr>
        <w:widowControl w:val="0"/>
        <w:numPr>
          <w:ilvl w:val="0"/>
          <w:numId w:val="4"/>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условно разрешенные виды использования;</w:t>
      </w:r>
    </w:p>
    <w:p w:rsidR="00CC2CA9" w:rsidRPr="00CC2CA9" w:rsidRDefault="00CC2CA9" w:rsidP="00CC2CA9">
      <w:pPr>
        <w:widowControl w:val="0"/>
        <w:suppressAutoHyphens/>
        <w:spacing w:after="0" w:line="240" w:lineRule="auto"/>
        <w:ind w:left="851"/>
        <w:jc w:val="both"/>
        <w:rPr>
          <w:rFonts w:ascii="Times New Roman" w:hAnsi="Times New Roman"/>
          <w:color w:val="000000"/>
          <w:sz w:val="28"/>
          <w:szCs w:val="28"/>
          <w:u w:val="single"/>
          <w:lang w:eastAsia="ar-SA"/>
        </w:rPr>
      </w:pPr>
      <w:r w:rsidRPr="00CC2CA9">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CC2CA9" w:rsidRPr="00CC2CA9" w:rsidRDefault="00CC2CA9" w:rsidP="00CC2CA9">
      <w:pPr>
        <w:widowControl w:val="0"/>
        <w:numPr>
          <w:ilvl w:val="0"/>
          <w:numId w:val="4"/>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 xml:space="preserve">архитектурно-строительные требования; </w:t>
      </w:r>
    </w:p>
    <w:p w:rsidR="00CC2CA9" w:rsidRPr="00CC2CA9" w:rsidRDefault="00CC2CA9" w:rsidP="00CC2CA9">
      <w:pPr>
        <w:widowControl w:val="0"/>
        <w:suppressAutoHyphens/>
        <w:spacing w:after="0" w:line="240" w:lineRule="auto"/>
        <w:ind w:left="851"/>
        <w:jc w:val="both"/>
        <w:rPr>
          <w:rFonts w:ascii="Times New Roman" w:hAnsi="Times New Roman"/>
          <w:color w:val="000000"/>
          <w:sz w:val="28"/>
          <w:szCs w:val="28"/>
          <w:u w:val="single"/>
          <w:lang w:eastAsia="ar-SA"/>
        </w:rPr>
      </w:pPr>
      <w:r w:rsidRPr="00CC2CA9">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CC2CA9" w:rsidRPr="00CC2CA9" w:rsidRDefault="00CC2CA9" w:rsidP="00CC2CA9">
      <w:pPr>
        <w:widowControl w:val="0"/>
        <w:numPr>
          <w:ilvl w:val="0"/>
          <w:numId w:val="4"/>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санитарно-гигиенические и экологические требования;</w:t>
      </w:r>
    </w:p>
    <w:p w:rsidR="00CC2CA9" w:rsidRPr="00CC2CA9" w:rsidRDefault="00CC2CA9" w:rsidP="00CC2CA9">
      <w:pPr>
        <w:widowControl w:val="0"/>
        <w:numPr>
          <w:ilvl w:val="0"/>
          <w:numId w:val="4"/>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защита от опасных природных процессов;</w:t>
      </w:r>
    </w:p>
    <w:p w:rsidR="00CC2CA9" w:rsidRPr="00CC2CA9" w:rsidRDefault="00CC2CA9" w:rsidP="008B2590">
      <w:pPr>
        <w:widowControl w:val="0"/>
        <w:numPr>
          <w:ilvl w:val="0"/>
          <w:numId w:val="4"/>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охрана культурного наследия.</w:t>
      </w:r>
    </w:p>
    <w:p w:rsidR="00CC2CA9" w:rsidRPr="00CC2CA9" w:rsidRDefault="00CC2CA9" w:rsidP="00CC2CA9">
      <w:pPr>
        <w:suppressAutoHyphens/>
        <w:spacing w:after="0" w:line="240" w:lineRule="auto"/>
        <w:ind w:firstLine="720"/>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CC2CA9" w:rsidRPr="00CC2CA9" w:rsidRDefault="00CC2CA9" w:rsidP="00CC2CA9">
      <w:pPr>
        <w:widowControl w:val="0"/>
        <w:numPr>
          <w:ilvl w:val="0"/>
          <w:numId w:val="5"/>
        </w:numPr>
        <w:tabs>
          <w:tab w:val="clear" w:pos="360"/>
          <w:tab w:val="left" w:pos="709"/>
        </w:tabs>
        <w:suppressAutoHyphens/>
        <w:spacing w:after="0" w:line="240" w:lineRule="auto"/>
        <w:ind w:left="709"/>
        <w:jc w:val="both"/>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C2CA9" w:rsidRPr="00CC2CA9" w:rsidRDefault="00CC2CA9" w:rsidP="00CC2CA9">
      <w:pPr>
        <w:widowControl w:val="0"/>
        <w:numPr>
          <w:ilvl w:val="0"/>
          <w:numId w:val="5"/>
        </w:numPr>
        <w:tabs>
          <w:tab w:val="clear" w:pos="360"/>
          <w:tab w:val="left" w:pos="709"/>
        </w:tabs>
        <w:suppressAutoHyphens/>
        <w:spacing w:after="0" w:line="240" w:lineRule="auto"/>
        <w:ind w:left="709"/>
        <w:jc w:val="both"/>
        <w:rPr>
          <w:rFonts w:ascii="Times New Roman" w:hAnsi="Times New Roman"/>
          <w:sz w:val="28"/>
          <w:szCs w:val="28"/>
          <w:lang w:eastAsia="ar-SA"/>
        </w:rPr>
      </w:pPr>
      <w:r w:rsidRPr="00CC2CA9">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CC2CA9" w:rsidRPr="00CC2CA9" w:rsidRDefault="00CC2CA9" w:rsidP="00CC2CA9">
      <w:pPr>
        <w:widowControl w:val="0"/>
        <w:numPr>
          <w:ilvl w:val="0"/>
          <w:numId w:val="5"/>
        </w:numPr>
        <w:tabs>
          <w:tab w:val="clear" w:pos="360"/>
          <w:tab w:val="left" w:pos="709"/>
        </w:tabs>
        <w:suppressAutoHyphens/>
        <w:spacing w:after="0" w:line="240" w:lineRule="auto"/>
        <w:ind w:left="709"/>
        <w:jc w:val="both"/>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C2CA9" w:rsidRPr="00CC2CA9" w:rsidRDefault="00CC2CA9" w:rsidP="00CC2CA9">
      <w:pPr>
        <w:suppressAutoHyphens/>
        <w:spacing w:after="0" w:line="240" w:lineRule="auto"/>
        <w:ind w:firstLine="709"/>
        <w:jc w:val="both"/>
        <w:rPr>
          <w:rFonts w:ascii="Times New Roman" w:hAnsi="Times New Roman"/>
          <w:sz w:val="28"/>
          <w:szCs w:val="28"/>
          <w:lang w:eastAsia="ar-SA"/>
        </w:rPr>
      </w:pPr>
      <w:r w:rsidRPr="00CC2CA9">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CC2CA9" w:rsidRPr="00CC2CA9" w:rsidRDefault="00CC2CA9" w:rsidP="00CC2CA9">
      <w:pPr>
        <w:suppressAutoHyphens/>
        <w:spacing w:after="0" w:line="240" w:lineRule="auto"/>
        <w:ind w:firstLine="709"/>
        <w:jc w:val="both"/>
        <w:rPr>
          <w:rFonts w:ascii="Times New Roman" w:hAnsi="Times New Roman"/>
          <w:sz w:val="28"/>
          <w:szCs w:val="28"/>
          <w:lang w:eastAsia="ar-SA"/>
        </w:rPr>
      </w:pPr>
      <w:r w:rsidRPr="00CC2CA9">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CC2CA9">
        <w:rPr>
          <w:rFonts w:ascii="Times New Roman" w:hAnsi="Times New Roman"/>
          <w:b/>
          <w:sz w:val="28"/>
          <w:szCs w:val="28"/>
          <w:lang w:eastAsia="ar-SA"/>
        </w:rPr>
        <w:t>разрешенным видам использования на территории всех зон</w:t>
      </w:r>
      <w:r w:rsidRPr="00CC2CA9">
        <w:rPr>
          <w:rFonts w:ascii="Times New Roman" w:hAnsi="Times New Roman"/>
          <w:sz w:val="28"/>
          <w:szCs w:val="28"/>
          <w:lang w:eastAsia="ar-SA"/>
        </w:rPr>
        <w:t xml:space="preserve"> при отсутствии норм законодательства, запрещающих их применение.</w:t>
      </w:r>
    </w:p>
    <w:p w:rsidR="00CC2CA9" w:rsidRPr="00CC2CA9" w:rsidRDefault="00CC2CA9" w:rsidP="00CC2CA9">
      <w:pPr>
        <w:suppressAutoHyphens/>
        <w:spacing w:after="0" w:line="240" w:lineRule="auto"/>
        <w:ind w:firstLine="709"/>
        <w:jc w:val="both"/>
        <w:rPr>
          <w:rFonts w:ascii="Times New Roman" w:hAnsi="Times New Roman"/>
          <w:b/>
          <w:bCs/>
          <w:sz w:val="28"/>
          <w:szCs w:val="28"/>
          <w:lang w:eastAsia="ar-SA"/>
        </w:rPr>
      </w:pPr>
      <w:r w:rsidRPr="00CC2CA9">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CC2CA9" w:rsidRPr="00CC2CA9" w:rsidRDefault="00CC2CA9" w:rsidP="00CC2CA9">
      <w:pPr>
        <w:suppressAutoHyphens/>
        <w:spacing w:after="0" w:line="240" w:lineRule="auto"/>
        <w:ind w:firstLine="709"/>
        <w:jc w:val="both"/>
        <w:rPr>
          <w:rFonts w:ascii="Times New Roman" w:hAnsi="Times New Roman"/>
          <w:sz w:val="28"/>
          <w:szCs w:val="28"/>
          <w:lang w:eastAsia="ar-SA"/>
        </w:rPr>
      </w:pPr>
      <w:r w:rsidRPr="00CC2CA9">
        <w:rPr>
          <w:rFonts w:ascii="Times New Roman" w:hAnsi="Times New Roman"/>
          <w:sz w:val="28"/>
          <w:szCs w:val="28"/>
          <w:lang w:eastAsia="ar-SA"/>
        </w:rPr>
        <w:t xml:space="preserve">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w:t>
      </w:r>
      <w:r w:rsidRPr="00CC2CA9">
        <w:rPr>
          <w:rFonts w:ascii="Times New Roman" w:hAnsi="Times New Roman"/>
          <w:sz w:val="28"/>
          <w:szCs w:val="28"/>
          <w:lang w:eastAsia="ar-SA"/>
        </w:rPr>
        <w:lastRenderedPageBreak/>
        <w:t>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CC2CA9" w:rsidRPr="00CC2CA9" w:rsidRDefault="00CC2CA9" w:rsidP="00CC2CA9">
      <w:pPr>
        <w:suppressAutoHyphens/>
        <w:spacing w:after="0" w:line="240" w:lineRule="auto"/>
        <w:ind w:firstLine="709"/>
        <w:jc w:val="both"/>
        <w:rPr>
          <w:rFonts w:ascii="Times New Roman" w:hAnsi="Times New Roman"/>
          <w:sz w:val="28"/>
          <w:szCs w:val="28"/>
          <w:lang w:eastAsia="ar-SA"/>
        </w:rPr>
      </w:pPr>
    </w:p>
    <w:p w:rsidR="00CC2CA9" w:rsidRPr="00CC2CA9" w:rsidRDefault="00CC2CA9" w:rsidP="00CC2CA9">
      <w:pPr>
        <w:suppressAutoHyphens/>
        <w:spacing w:after="0" w:line="240" w:lineRule="auto"/>
        <w:ind w:firstLine="709"/>
        <w:jc w:val="both"/>
        <w:rPr>
          <w:rFonts w:ascii="Times New Roman" w:hAnsi="Times New Roman"/>
          <w:sz w:val="28"/>
          <w:szCs w:val="28"/>
          <w:lang w:eastAsia="ar-SA"/>
        </w:rPr>
      </w:pPr>
      <w:r w:rsidRPr="00CC2CA9">
        <w:rPr>
          <w:rFonts w:ascii="Times New Roman" w:hAnsi="Times New Roman"/>
          <w:sz w:val="28"/>
          <w:szCs w:val="28"/>
          <w:lang w:eastAsia="ar-SA"/>
        </w:rPr>
        <w:t>Информационные источники регламентов:</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СНиП 2.07.01.-89* Планировка и застройка городских и сельских поселений.</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СП 30-102-99  Планировка и застройка территории малоэтажного жилищного строительства.</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МДС 30-1.99 Методические рекомендации по разработке схем зонирования городов.</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CC2CA9">
          <w:rPr>
            <w:rFonts w:ascii="Times New Roman" w:hAnsi="Times New Roman"/>
            <w:sz w:val="28"/>
            <w:szCs w:val="28"/>
            <w:lang w:eastAsia="ar-SA"/>
          </w:rPr>
          <w:t>2006 г</w:t>
        </w:r>
      </w:smartTag>
      <w:r w:rsidRPr="00CC2CA9">
        <w:rPr>
          <w:rFonts w:ascii="Times New Roman" w:hAnsi="Times New Roman"/>
          <w:sz w:val="28"/>
          <w:szCs w:val="28"/>
          <w:lang w:eastAsia="ar-SA"/>
        </w:rPr>
        <w:t>.</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СНиП 31-05-2003 «Общественные здания административного назначения».</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СНиП 21-02-99 «Стоянки автомобилей».</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СНиП 31-01-</w:t>
      </w:r>
      <w:smartTag w:uri="urn:schemas-microsoft-com:office:smarttags" w:element="metricconverter">
        <w:smartTagPr>
          <w:attr w:name="ProductID" w:val="2003 г"/>
        </w:smartTagPr>
        <w:r w:rsidRPr="00CC2CA9">
          <w:rPr>
            <w:rFonts w:ascii="Times New Roman" w:hAnsi="Times New Roman"/>
            <w:sz w:val="28"/>
            <w:szCs w:val="28"/>
            <w:lang w:eastAsia="ar-SA"/>
          </w:rPr>
          <w:t>2003 г</w:t>
        </w:r>
      </w:smartTag>
      <w:r w:rsidRPr="00CC2CA9">
        <w:rPr>
          <w:rFonts w:ascii="Times New Roman" w:hAnsi="Times New Roman"/>
          <w:sz w:val="28"/>
          <w:szCs w:val="28"/>
          <w:lang w:eastAsia="ar-SA"/>
        </w:rPr>
        <w:t>. «Здания жилые многоквартирные»</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CC2CA9" w:rsidRPr="00CC2CA9" w:rsidRDefault="00CC2CA9" w:rsidP="008B2590">
      <w:pPr>
        <w:numPr>
          <w:ilvl w:val="0"/>
          <w:numId w:val="6"/>
        </w:numPr>
        <w:tabs>
          <w:tab w:val="clear" w:pos="993"/>
          <w:tab w:val="num" w:pos="360"/>
        </w:tabs>
        <w:suppressAutoHyphens/>
        <w:spacing w:after="0" w:line="240" w:lineRule="auto"/>
        <w:ind w:left="360" w:hanging="360"/>
        <w:jc w:val="both"/>
        <w:rPr>
          <w:rFonts w:ascii="Times New Roman" w:hAnsi="Times New Roman"/>
          <w:sz w:val="28"/>
          <w:szCs w:val="28"/>
          <w:lang w:eastAsia="ar-SA"/>
        </w:rPr>
      </w:pPr>
      <w:r w:rsidRPr="00CC2CA9">
        <w:rPr>
          <w:rFonts w:ascii="Times New Roman" w:hAnsi="Times New Roman"/>
          <w:sz w:val="28"/>
          <w:szCs w:val="28"/>
          <w:lang w:eastAsia="ar-SA"/>
        </w:rPr>
        <w:t>ФЗ №27 от 30.12.2006 г.  «О розничных рынках и внесении изменений в трудовой Кодекс РФ».</w:t>
      </w:r>
    </w:p>
    <w:p w:rsidR="00CC2CA9" w:rsidRPr="00CC2CA9" w:rsidRDefault="00CC2CA9" w:rsidP="00CC2CA9">
      <w:pPr>
        <w:suppressAutoHyphens/>
        <w:spacing w:after="0" w:line="240" w:lineRule="auto"/>
        <w:ind w:left="709"/>
        <w:rPr>
          <w:rFonts w:ascii="Times New Roman" w:hAnsi="Times New Roman"/>
          <w:sz w:val="28"/>
          <w:szCs w:val="28"/>
          <w:lang w:eastAsia="ar-SA"/>
        </w:rPr>
      </w:pPr>
    </w:p>
    <w:p w:rsidR="00CC2CA9" w:rsidRPr="00CC2CA9" w:rsidRDefault="00CC2CA9" w:rsidP="00CC2CA9">
      <w:pPr>
        <w:suppressAutoHyphens/>
        <w:spacing w:after="0" w:line="240" w:lineRule="auto"/>
        <w:ind w:left="709"/>
        <w:jc w:val="center"/>
        <w:rPr>
          <w:rFonts w:ascii="Times New Roman" w:hAnsi="Times New Roman"/>
          <w:b/>
          <w:bCs/>
          <w:sz w:val="28"/>
          <w:szCs w:val="28"/>
          <w:lang w:eastAsia="ar-SA"/>
        </w:rPr>
      </w:pPr>
      <w:bookmarkStart w:id="7" w:name="_Toc196878932"/>
      <w:r w:rsidRPr="00CC2CA9">
        <w:rPr>
          <w:rFonts w:ascii="Times New Roman" w:hAnsi="Times New Roman"/>
          <w:b/>
          <w:bCs/>
          <w:sz w:val="28"/>
          <w:szCs w:val="28"/>
          <w:lang w:eastAsia="ar-SA"/>
        </w:rPr>
        <w:t>Статья 45. Перечень территориальных зон.</w:t>
      </w:r>
      <w:bookmarkEnd w:id="7"/>
    </w:p>
    <w:p w:rsidR="00CC2CA9" w:rsidRPr="00CC2CA9" w:rsidRDefault="00CC2CA9" w:rsidP="00CC2CA9">
      <w:pPr>
        <w:suppressAutoHyphens/>
        <w:spacing w:after="0" w:line="240" w:lineRule="auto"/>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9430"/>
      </w:tblGrid>
      <w:tr w:rsidR="00CC2CA9" w:rsidRPr="00CC2CA9" w:rsidTr="008B2590">
        <w:trPr>
          <w:trHeight w:val="352"/>
        </w:trPr>
        <w:tc>
          <w:tcPr>
            <w:tcW w:w="10260" w:type="dxa"/>
            <w:gridSpan w:val="2"/>
          </w:tcPr>
          <w:p w:rsidR="00CC2CA9" w:rsidRPr="00CC2CA9" w:rsidRDefault="00CC2CA9" w:rsidP="00CC2CA9">
            <w:pPr>
              <w:suppressAutoHyphens/>
              <w:spacing w:after="0" w:line="240" w:lineRule="auto"/>
              <w:jc w:val="center"/>
              <w:rPr>
                <w:rFonts w:ascii="Times New Roman" w:hAnsi="Times New Roman"/>
                <w:b/>
                <w:sz w:val="28"/>
                <w:szCs w:val="28"/>
                <w:lang w:eastAsia="ar-SA"/>
              </w:rPr>
            </w:pPr>
            <w:r w:rsidRPr="00CC2CA9">
              <w:rPr>
                <w:rFonts w:ascii="Times New Roman" w:hAnsi="Times New Roman"/>
                <w:b/>
                <w:sz w:val="28"/>
                <w:szCs w:val="28"/>
                <w:lang w:eastAsia="ar-SA"/>
              </w:rPr>
              <w:t>I. Жилые зоны.</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Ж 1 </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 </w:t>
            </w:r>
            <w:r w:rsidRPr="00CC2CA9">
              <w:rPr>
                <w:rFonts w:ascii="Times New Roman" w:hAnsi="Times New Roman"/>
                <w:sz w:val="28"/>
                <w:szCs w:val="28"/>
              </w:rPr>
              <w:t>Зона застройки индивидуальными жилыми домами</w:t>
            </w:r>
            <w:r w:rsidRPr="00CC2CA9">
              <w:rPr>
                <w:rFonts w:ascii="Times New Roman" w:hAnsi="Times New Roman"/>
                <w:bCs/>
                <w:sz w:val="28"/>
                <w:szCs w:val="28"/>
              </w:rPr>
              <w:t>;</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Ж 2</w:t>
            </w:r>
          </w:p>
        </w:tc>
        <w:tc>
          <w:tcPr>
            <w:tcW w:w="9430" w:type="dxa"/>
          </w:tcPr>
          <w:p w:rsidR="00CC2CA9" w:rsidRPr="00CC2CA9" w:rsidRDefault="00CC2CA9" w:rsidP="00CC2CA9">
            <w:pPr>
              <w:suppressAutoHyphens/>
              <w:spacing w:after="0" w:line="240" w:lineRule="auto"/>
              <w:rPr>
                <w:rFonts w:ascii="Times New Roman" w:hAnsi="Times New Roman"/>
                <w:color w:val="C00000"/>
                <w:sz w:val="28"/>
                <w:szCs w:val="28"/>
                <w:lang w:eastAsia="ar-SA"/>
              </w:rPr>
            </w:pPr>
            <w:r w:rsidRPr="00CC2CA9">
              <w:rPr>
                <w:rFonts w:ascii="Times New Roman" w:hAnsi="Times New Roman"/>
                <w:color w:val="C00000"/>
                <w:sz w:val="28"/>
                <w:szCs w:val="28"/>
                <w:lang w:eastAsia="ar-SA"/>
              </w:rPr>
              <w:t xml:space="preserve">– </w:t>
            </w:r>
            <w:r w:rsidRPr="00CC2CA9">
              <w:rPr>
                <w:rFonts w:ascii="Times New Roman" w:hAnsi="Times New Roman"/>
                <w:sz w:val="28"/>
                <w:szCs w:val="28"/>
              </w:rPr>
              <w:t>Зона застройки</w:t>
            </w:r>
            <w:r w:rsidRPr="00CC2CA9">
              <w:rPr>
                <w:rFonts w:ascii="Times New Roman" w:hAnsi="Times New Roman"/>
                <w:bCs/>
                <w:sz w:val="28"/>
                <w:szCs w:val="28"/>
              </w:rPr>
              <w:t xml:space="preserve"> малоэтажными жилыми домами;</w:t>
            </w:r>
          </w:p>
        </w:tc>
      </w:tr>
      <w:tr w:rsidR="00CC2CA9" w:rsidRPr="00CC2CA9" w:rsidTr="008B2590">
        <w:trPr>
          <w:trHeight w:val="510"/>
        </w:trPr>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Жст </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индивидуальной жилой застройки в зоне особого строительного режима</w:t>
            </w:r>
          </w:p>
        </w:tc>
      </w:tr>
      <w:tr w:rsidR="00CC2CA9" w:rsidRPr="00CC2CA9" w:rsidTr="008B2590">
        <w:trPr>
          <w:trHeight w:val="465"/>
        </w:trPr>
        <w:tc>
          <w:tcPr>
            <w:tcW w:w="10260" w:type="dxa"/>
            <w:gridSpan w:val="2"/>
            <w:vAlign w:val="center"/>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b/>
                <w:sz w:val="28"/>
                <w:szCs w:val="28"/>
                <w:lang w:eastAsia="ar-SA"/>
              </w:rPr>
              <w:t>II. Общественно-деловые зоны.</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 1</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делового, коммерческого и общественного назначения.</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 2</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Зоны оптовой торговли, открытых рынков и мелкого производства</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 3</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учреждений здравоохранения</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 4</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размещения социальных объектов</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 5</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спортивных сооружений</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 6</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культовых сооружений</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 7</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_- Зона памятников и мемориалов</w:t>
            </w:r>
          </w:p>
        </w:tc>
      </w:tr>
      <w:tr w:rsidR="00CC2CA9" w:rsidRPr="00CC2CA9" w:rsidTr="008B2590">
        <w:trPr>
          <w:trHeight w:val="433"/>
        </w:trPr>
        <w:tc>
          <w:tcPr>
            <w:tcW w:w="10260" w:type="dxa"/>
            <w:gridSpan w:val="2"/>
            <w:vAlign w:val="center"/>
          </w:tcPr>
          <w:p w:rsidR="00CC2CA9" w:rsidRPr="00CC2CA9" w:rsidRDefault="00CC2CA9" w:rsidP="00CC2CA9">
            <w:pPr>
              <w:suppressAutoHyphens/>
              <w:spacing w:after="0" w:line="240" w:lineRule="auto"/>
              <w:jc w:val="center"/>
              <w:rPr>
                <w:rFonts w:ascii="Times New Roman" w:hAnsi="Times New Roman"/>
                <w:b/>
                <w:sz w:val="28"/>
                <w:szCs w:val="28"/>
                <w:lang w:eastAsia="ar-SA"/>
              </w:rPr>
            </w:pPr>
            <w:r w:rsidRPr="00CC2CA9">
              <w:rPr>
                <w:rFonts w:ascii="Times New Roman" w:hAnsi="Times New Roman"/>
                <w:b/>
                <w:sz w:val="28"/>
                <w:szCs w:val="28"/>
                <w:lang w:eastAsia="ar-SA"/>
              </w:rPr>
              <w:t>III. Зоны транспортных и  инженерных инфраструктур</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 1</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магистральной и улично-дорожной сети.</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ИС-2</w:t>
            </w:r>
          </w:p>
        </w:tc>
        <w:tc>
          <w:tcPr>
            <w:tcW w:w="9430" w:type="dxa"/>
          </w:tcPr>
          <w:p w:rsidR="00CC2CA9" w:rsidRPr="008B2590" w:rsidRDefault="00CC2CA9" w:rsidP="008B2590">
            <w:pPr>
              <w:pStyle w:val="29"/>
              <w:rPr>
                <w:b/>
                <w:sz w:val="28"/>
                <w:szCs w:val="28"/>
              </w:rPr>
            </w:pPr>
            <w:r w:rsidRPr="00CC2CA9">
              <w:t xml:space="preserve">– </w:t>
            </w:r>
            <w:r w:rsidRPr="008B2590">
              <w:rPr>
                <w:sz w:val="28"/>
                <w:szCs w:val="28"/>
              </w:rPr>
              <w:t>Коридоры инженерных сетей, коммуникаций и объектов, связанных с их обслуживанием.</w:t>
            </w:r>
          </w:p>
        </w:tc>
      </w:tr>
      <w:tr w:rsidR="00CC2CA9" w:rsidRPr="00CC2CA9" w:rsidTr="008B2590">
        <w:trPr>
          <w:trHeight w:val="499"/>
        </w:trPr>
        <w:tc>
          <w:tcPr>
            <w:tcW w:w="10260" w:type="dxa"/>
            <w:gridSpan w:val="2"/>
            <w:vAlign w:val="center"/>
          </w:tcPr>
          <w:p w:rsidR="00CC2CA9" w:rsidRPr="00CC2CA9" w:rsidRDefault="00CC2CA9" w:rsidP="00CC2CA9">
            <w:pPr>
              <w:suppressAutoHyphens/>
              <w:spacing w:after="0" w:line="240" w:lineRule="auto"/>
              <w:jc w:val="center"/>
              <w:rPr>
                <w:rFonts w:ascii="Times New Roman" w:hAnsi="Times New Roman"/>
                <w:b/>
                <w:sz w:val="28"/>
                <w:szCs w:val="28"/>
                <w:lang w:eastAsia="ar-SA"/>
              </w:rPr>
            </w:pPr>
            <w:r w:rsidRPr="00CC2CA9">
              <w:rPr>
                <w:rFonts w:ascii="Times New Roman" w:hAnsi="Times New Roman"/>
                <w:b/>
                <w:sz w:val="28"/>
                <w:szCs w:val="28"/>
                <w:lang w:eastAsia="ar-SA"/>
              </w:rPr>
              <w:lastRenderedPageBreak/>
              <w:t>IV. Зоны сельскохозяйственного использования.</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С 1</w:t>
            </w:r>
          </w:p>
        </w:tc>
        <w:tc>
          <w:tcPr>
            <w:tcW w:w="94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 Зона земель сельскохозяйственных угодий.</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С 2</w:t>
            </w:r>
          </w:p>
        </w:tc>
        <w:tc>
          <w:tcPr>
            <w:tcW w:w="94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 xml:space="preserve">– </w:t>
            </w:r>
            <w:r w:rsidRPr="00CC2CA9">
              <w:rPr>
                <w:rFonts w:ascii="Times New Roman" w:hAnsi="Times New Roman"/>
                <w:sz w:val="28"/>
                <w:szCs w:val="28"/>
                <w:lang w:eastAsia="ar-SA"/>
              </w:rPr>
              <w:t>Зона садово-огородных участков</w:t>
            </w:r>
            <w:r w:rsidRPr="00CC2CA9">
              <w:rPr>
                <w:rFonts w:ascii="Times New Roman" w:hAnsi="Times New Roman"/>
                <w:color w:val="000000"/>
                <w:sz w:val="28"/>
                <w:szCs w:val="28"/>
                <w:lang w:eastAsia="ar-SA"/>
              </w:rPr>
              <w:t>, личных подсобных хозяйств</w:t>
            </w:r>
          </w:p>
        </w:tc>
      </w:tr>
      <w:tr w:rsidR="00CC2CA9" w:rsidRPr="00CC2CA9" w:rsidTr="008B2590">
        <w:trPr>
          <w:trHeight w:val="623"/>
        </w:trPr>
        <w:tc>
          <w:tcPr>
            <w:tcW w:w="10260" w:type="dxa"/>
            <w:gridSpan w:val="2"/>
            <w:vAlign w:val="center"/>
          </w:tcPr>
          <w:p w:rsidR="00CC2CA9" w:rsidRPr="00CC2CA9" w:rsidRDefault="00CC2CA9" w:rsidP="00CC2CA9">
            <w:pPr>
              <w:suppressAutoHyphens/>
              <w:spacing w:after="0" w:line="240" w:lineRule="auto"/>
              <w:jc w:val="center"/>
              <w:rPr>
                <w:rFonts w:ascii="Times New Roman" w:hAnsi="Times New Roman"/>
                <w:b/>
                <w:sz w:val="28"/>
                <w:szCs w:val="28"/>
                <w:lang w:eastAsia="ar-SA"/>
              </w:rPr>
            </w:pPr>
            <w:r w:rsidRPr="00CC2CA9">
              <w:rPr>
                <w:rFonts w:ascii="Times New Roman" w:hAnsi="Times New Roman"/>
                <w:b/>
                <w:sz w:val="28"/>
                <w:szCs w:val="28"/>
                <w:lang w:eastAsia="ar-SA"/>
              </w:rPr>
              <w:t>V. Рекреационные зоны</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Р 1</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зеленых насаждений общего пользования</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Р 2</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водных объектов</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Р 3</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природного ландшафта</w:t>
            </w:r>
          </w:p>
        </w:tc>
      </w:tr>
      <w:tr w:rsidR="00CC2CA9" w:rsidRPr="00CC2CA9" w:rsidTr="008B2590">
        <w:trPr>
          <w:trHeight w:val="609"/>
        </w:trPr>
        <w:tc>
          <w:tcPr>
            <w:tcW w:w="10260" w:type="dxa"/>
            <w:gridSpan w:val="2"/>
            <w:vAlign w:val="center"/>
          </w:tcPr>
          <w:p w:rsidR="00CC2CA9" w:rsidRPr="00CC2CA9" w:rsidRDefault="00CC2CA9" w:rsidP="00CC2CA9">
            <w:pPr>
              <w:suppressAutoHyphens/>
              <w:spacing w:after="0" w:line="240" w:lineRule="auto"/>
              <w:jc w:val="center"/>
              <w:rPr>
                <w:rFonts w:ascii="Times New Roman" w:hAnsi="Times New Roman"/>
                <w:b/>
                <w:color w:val="000000"/>
                <w:sz w:val="28"/>
                <w:szCs w:val="28"/>
                <w:lang w:eastAsia="ar-SA"/>
              </w:rPr>
            </w:pPr>
            <w:r w:rsidRPr="00CC2CA9">
              <w:rPr>
                <w:rFonts w:ascii="Times New Roman" w:hAnsi="Times New Roman"/>
                <w:b/>
                <w:color w:val="000000"/>
                <w:sz w:val="28"/>
                <w:szCs w:val="28"/>
                <w:lang w:eastAsia="ar-SA"/>
              </w:rPr>
              <w:t>VI. Зоны специального назначения.</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СП 1</w:t>
            </w:r>
          </w:p>
        </w:tc>
        <w:tc>
          <w:tcPr>
            <w:tcW w:w="94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 Зона водозаборных сооружений</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СП 2</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Скотомогильники</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СП 3</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кладбищ</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СП 4</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зеленых насаждений специального назначения (санитарно-защитные зоны)</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СП 5</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Зона охраны памятников историко- культурного значения</w:t>
            </w:r>
          </w:p>
        </w:tc>
      </w:tr>
      <w:tr w:rsidR="00CC2CA9" w:rsidRPr="00CC2CA9" w:rsidTr="008B2590">
        <w:tc>
          <w:tcPr>
            <w:tcW w:w="10260" w:type="dxa"/>
            <w:gridSpan w:val="2"/>
            <w:vAlign w:val="center"/>
          </w:tcPr>
          <w:p w:rsidR="00CC2CA9" w:rsidRPr="00CC2CA9" w:rsidRDefault="00CC2CA9" w:rsidP="00CC2CA9">
            <w:pPr>
              <w:suppressAutoHyphens/>
              <w:spacing w:after="0" w:line="240" w:lineRule="auto"/>
              <w:jc w:val="center"/>
              <w:rPr>
                <w:rFonts w:ascii="Times New Roman" w:hAnsi="Times New Roman"/>
                <w:b/>
                <w:sz w:val="28"/>
                <w:szCs w:val="28"/>
                <w:lang w:eastAsia="ar-SA"/>
              </w:rPr>
            </w:pPr>
            <w:r w:rsidRPr="00CC2CA9">
              <w:rPr>
                <w:rFonts w:ascii="Times New Roman" w:hAnsi="Times New Roman"/>
                <w:b/>
                <w:sz w:val="28"/>
                <w:szCs w:val="28"/>
                <w:lang w:eastAsia="ar-SA"/>
              </w:rPr>
              <w:t>VII. Производственные зоны</w:t>
            </w:r>
          </w:p>
        </w:tc>
      </w:tr>
      <w:tr w:rsidR="00CC2CA9" w:rsidRPr="00CC2CA9" w:rsidTr="008B2590">
        <w:tc>
          <w:tcPr>
            <w:tcW w:w="830" w:type="dxa"/>
          </w:tcPr>
          <w:p w:rsidR="00CC2CA9" w:rsidRPr="00CC2CA9" w:rsidRDefault="00CC2CA9" w:rsidP="00CC2CA9">
            <w:pPr>
              <w:suppressAutoHyphens/>
              <w:spacing w:after="0" w:line="240" w:lineRule="auto"/>
              <w:jc w:val="center"/>
              <w:rPr>
                <w:rFonts w:ascii="Times New Roman" w:hAnsi="Times New Roman"/>
                <w:color w:val="000000"/>
                <w:sz w:val="28"/>
                <w:szCs w:val="28"/>
                <w:lang w:eastAsia="ar-SA"/>
              </w:rPr>
            </w:pPr>
            <w:r w:rsidRPr="00CC2CA9">
              <w:rPr>
                <w:rFonts w:ascii="Times New Roman" w:hAnsi="Times New Roman"/>
                <w:color w:val="000000"/>
                <w:sz w:val="28"/>
                <w:szCs w:val="28"/>
                <w:lang w:eastAsia="ar-SA"/>
              </w:rPr>
              <w:t>П-1</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Зона промышленных  предприятий I-III  класса вредности</w:t>
            </w:r>
          </w:p>
        </w:tc>
      </w:tr>
      <w:tr w:rsidR="00CC2CA9" w:rsidRPr="00CC2CA9" w:rsidTr="008B2590">
        <w:tc>
          <w:tcPr>
            <w:tcW w:w="830" w:type="dxa"/>
          </w:tcPr>
          <w:p w:rsidR="00CC2CA9" w:rsidRPr="00CC2CA9" w:rsidRDefault="00CC2CA9" w:rsidP="00CC2CA9">
            <w:pPr>
              <w:suppressAutoHyphens/>
              <w:spacing w:after="0" w:line="240" w:lineRule="auto"/>
              <w:jc w:val="center"/>
              <w:rPr>
                <w:rFonts w:ascii="Times New Roman" w:hAnsi="Times New Roman"/>
                <w:color w:val="000000"/>
                <w:sz w:val="28"/>
                <w:szCs w:val="28"/>
                <w:lang w:eastAsia="ar-SA"/>
              </w:rPr>
            </w:pPr>
            <w:r w:rsidRPr="00CC2CA9">
              <w:rPr>
                <w:rFonts w:ascii="Times New Roman" w:hAnsi="Times New Roman"/>
                <w:color w:val="000000"/>
                <w:sz w:val="28"/>
                <w:szCs w:val="28"/>
                <w:lang w:eastAsia="ar-SA"/>
              </w:rPr>
              <w:t>П-2</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Зона промышленных  предприятий IV-V  класса вредности</w:t>
            </w:r>
          </w:p>
        </w:tc>
      </w:tr>
      <w:tr w:rsidR="00CC2CA9" w:rsidRPr="00CC2CA9" w:rsidTr="008B2590">
        <w:tc>
          <w:tcPr>
            <w:tcW w:w="830" w:type="dxa"/>
          </w:tcPr>
          <w:p w:rsidR="00CC2CA9" w:rsidRPr="00CC2CA9" w:rsidRDefault="00CC2CA9" w:rsidP="00CC2CA9">
            <w:pPr>
              <w:suppressAutoHyphens/>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 xml:space="preserve"> П -3</w:t>
            </w:r>
          </w:p>
        </w:tc>
        <w:tc>
          <w:tcPr>
            <w:tcW w:w="943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Зона коммунальных объектов, ЖКХ, объектов транспорта и оптовой торговли</w:t>
            </w:r>
          </w:p>
        </w:tc>
      </w:tr>
    </w:tbl>
    <w:p w:rsidR="008B2590" w:rsidRDefault="008B2590"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8" w:name="_Toc181759004"/>
      <w:bookmarkStart w:id="9" w:name="_Toc168826910"/>
      <w:bookmarkStart w:id="10" w:name="_Toc196878933"/>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CC2CA9">
        <w:rPr>
          <w:rFonts w:ascii="Times New Roman" w:hAnsi="Times New Roman"/>
          <w:b/>
          <w:bCs/>
          <w:sz w:val="28"/>
          <w:szCs w:val="28"/>
          <w:lang w:eastAsia="ar-SA"/>
        </w:rPr>
        <w:t>Статья 46. Жилые зоны.</w:t>
      </w:r>
      <w:bookmarkEnd w:id="8"/>
      <w:bookmarkEnd w:id="9"/>
      <w:bookmarkEnd w:id="10"/>
    </w:p>
    <w:p w:rsidR="00CC2CA9" w:rsidRPr="00CC2CA9" w:rsidRDefault="00CC2CA9" w:rsidP="00CC2CA9">
      <w:pPr>
        <w:tabs>
          <w:tab w:val="left" w:pos="1155"/>
        </w:tabs>
        <w:suppressAutoHyphens/>
        <w:spacing w:after="0" w:line="240" w:lineRule="auto"/>
        <w:jc w:val="center"/>
        <w:rPr>
          <w:rFonts w:ascii="Times New Roman" w:hAnsi="Times New Roman"/>
          <w:b/>
          <w:bCs/>
          <w:sz w:val="28"/>
          <w:szCs w:val="28"/>
          <w:lang w:eastAsia="ar-SA"/>
        </w:rPr>
      </w:pP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bCs/>
          <w:sz w:val="28"/>
          <w:szCs w:val="28"/>
          <w:lang w:eastAsia="ar-SA"/>
        </w:rPr>
        <w:t xml:space="preserve">Индекс зон </w:t>
      </w:r>
      <w:r w:rsidRPr="00CC2CA9">
        <w:rPr>
          <w:rFonts w:ascii="Times New Roman" w:hAnsi="Times New Roman"/>
          <w:b/>
          <w:sz w:val="28"/>
          <w:szCs w:val="28"/>
          <w:lang w:eastAsia="ar-SA"/>
        </w:rPr>
        <w:t>Ж 1, Жст</w:t>
      </w: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Зона индивидуальной жилой застройки.</w:t>
      </w: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Зона индивидуальной жилой застройки в зоне особого строительного режима</w:t>
      </w: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p>
    <w:p w:rsidR="00CC2CA9" w:rsidRPr="00CC2CA9" w:rsidRDefault="00CC2CA9" w:rsidP="00CC2CA9">
      <w:pPr>
        <w:tabs>
          <w:tab w:val="left" w:pos="1155"/>
        </w:tabs>
        <w:suppressAutoHyphens/>
        <w:spacing w:after="0" w:line="240" w:lineRule="auto"/>
        <w:jc w:val="right"/>
        <w:rPr>
          <w:rFonts w:ascii="Times New Roman" w:hAnsi="Times New Roman"/>
          <w:sz w:val="28"/>
          <w:szCs w:val="28"/>
          <w:lang w:eastAsia="ar-SA"/>
        </w:rPr>
      </w:pPr>
    </w:p>
    <w:tbl>
      <w:tblPr>
        <w:tblW w:w="10202" w:type="dxa"/>
        <w:tblInd w:w="166" w:type="dxa"/>
        <w:tblLook w:val="00A0" w:firstRow="1" w:lastRow="0" w:firstColumn="1" w:lastColumn="0" w:noHBand="0" w:noVBand="0"/>
      </w:tblPr>
      <w:tblGrid>
        <w:gridCol w:w="484"/>
        <w:gridCol w:w="2126"/>
        <w:gridCol w:w="236"/>
        <w:gridCol w:w="7356"/>
      </w:tblGrid>
      <w:tr w:rsidR="00CC2CA9" w:rsidRPr="00CC2CA9" w:rsidTr="008B2590">
        <w:tc>
          <w:tcPr>
            <w:tcW w:w="484"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Тип регламента</w:t>
            </w:r>
          </w:p>
        </w:tc>
        <w:tc>
          <w:tcPr>
            <w:tcW w:w="7356"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Содержание регламента</w:t>
            </w:r>
          </w:p>
        </w:tc>
      </w:tr>
      <w:tr w:rsidR="00CC2CA9" w:rsidRPr="00CC2CA9" w:rsidTr="008B2590">
        <w:tc>
          <w:tcPr>
            <w:tcW w:w="48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02" w:type="dxa"/>
            <w:gridSpan w:val="4"/>
            <w:tcBorders>
              <w:top w:val="nil"/>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801"/>
        </w:trPr>
        <w:tc>
          <w:tcPr>
            <w:tcW w:w="48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Отдельно стоящие жилые дома усадебного типа;</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CC2CA9" w:rsidRPr="00CC2CA9" w:rsidRDefault="00CC2CA9" w:rsidP="00CC2CA9">
            <w:pPr>
              <w:widowControl w:val="0"/>
              <w:numPr>
                <w:ilvl w:val="0"/>
                <w:numId w:val="7"/>
              </w:numPr>
              <w:tabs>
                <w:tab w:val="left" w:pos="36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Блокированные жилые дома </w:t>
            </w:r>
          </w:p>
        </w:tc>
      </w:tr>
      <w:tr w:rsidR="00CC2CA9" w:rsidRPr="00CC2CA9" w:rsidTr="008B2590">
        <w:trPr>
          <w:trHeight w:val="1445"/>
        </w:trPr>
        <w:tc>
          <w:tcPr>
            <w:tcW w:w="48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Вспомогательные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виды разрешенного</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7"/>
              </w:numPr>
              <w:tabs>
                <w:tab w:val="left" w:pos="360"/>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Объекты обслуживания повседневного пользования, магазины, торговые павильоны;</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Гаражи индивидуальных машин или стоянки на 1-3 машино-мест на одну семью.</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Детские игровые площадки, площадки для отдыха взрослого населения. </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lastRenderedPageBreak/>
              <w:t>Объекты религиозного назначения.</w:t>
            </w:r>
          </w:p>
          <w:p w:rsidR="00CC2CA9" w:rsidRPr="00CC2CA9" w:rsidRDefault="00CC2CA9" w:rsidP="00CC2CA9">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Хозяйственные постройки.</w:t>
            </w:r>
          </w:p>
          <w:p w:rsidR="00CC2CA9" w:rsidRPr="00CC2CA9" w:rsidRDefault="00CC2CA9" w:rsidP="00CC2CA9">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CC2CA9" w:rsidRPr="00CC2CA9" w:rsidRDefault="00CC2CA9" w:rsidP="00CC2CA9">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Сады, огороды, водоемы.</w:t>
            </w:r>
          </w:p>
          <w:p w:rsidR="00CC2CA9" w:rsidRPr="00CC2CA9" w:rsidRDefault="00CC2CA9" w:rsidP="00CC2CA9">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Бани, сауны, надворные туалеты  при условии канализования стоков.</w:t>
            </w:r>
          </w:p>
        </w:tc>
      </w:tr>
      <w:tr w:rsidR="00CC2CA9" w:rsidRPr="00CC2CA9" w:rsidTr="008B2590">
        <w:trPr>
          <w:trHeight w:val="680"/>
        </w:trPr>
        <w:tc>
          <w:tcPr>
            <w:tcW w:w="48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lastRenderedPageBreak/>
              <w:t xml:space="preserve"> 3.</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Временные павильоны розничной торговли*.</w:t>
            </w:r>
          </w:p>
          <w:p w:rsidR="00CC2CA9" w:rsidRPr="00CC2CA9" w:rsidRDefault="00CC2CA9" w:rsidP="00CC2CA9">
            <w:pPr>
              <w:widowControl w:val="0"/>
              <w:numPr>
                <w:ilvl w:val="0"/>
                <w:numId w:val="7"/>
              </w:numPr>
              <w:tabs>
                <w:tab w:val="left" w:pos="36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CC2CA9" w:rsidRPr="00CC2CA9" w:rsidRDefault="00CC2CA9" w:rsidP="00CC2CA9">
            <w:pPr>
              <w:widowControl w:val="0"/>
              <w:numPr>
                <w:ilvl w:val="0"/>
                <w:numId w:val="7"/>
              </w:numPr>
              <w:tabs>
                <w:tab w:val="left" w:pos="36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Секционная застройка для муниципального строительства.</w:t>
            </w:r>
          </w:p>
        </w:tc>
      </w:tr>
      <w:tr w:rsidR="00CC2CA9" w:rsidRPr="00CC2CA9" w:rsidTr="008B2590">
        <w:trPr>
          <w:trHeight w:val="354"/>
        </w:trPr>
        <w:tc>
          <w:tcPr>
            <w:tcW w:w="10202" w:type="dxa"/>
            <w:gridSpan w:val="4"/>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rPr>
          <w:trHeight w:val="71"/>
        </w:trPr>
        <w:tc>
          <w:tcPr>
            <w:tcW w:w="48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Архитектурно-строительные требования</w:t>
            </w: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Минимальный размер земельных участков для индивидуального строительства – </w:t>
            </w:r>
            <w:smartTag w:uri="urn:schemas-microsoft-com:office:smarttags" w:element="metricconverter">
              <w:smartTagPr>
                <w:attr w:name="ProductID" w:val="0,05 га"/>
              </w:smartTagPr>
              <w:r w:rsidRPr="00CC2CA9">
                <w:rPr>
                  <w:rFonts w:ascii="Times New Roman" w:hAnsi="Times New Roman"/>
                  <w:sz w:val="28"/>
                  <w:szCs w:val="28"/>
                  <w:lang w:eastAsia="ar-SA"/>
                </w:rPr>
                <w:t>0,05</w:t>
              </w:r>
              <w:r w:rsidRPr="00CC2CA9">
                <w:rPr>
                  <w:rFonts w:ascii="Times New Roman" w:hAnsi="Times New Roman"/>
                  <w:color w:val="FF00FF"/>
                  <w:sz w:val="28"/>
                  <w:szCs w:val="28"/>
                  <w:lang w:eastAsia="ar-SA"/>
                </w:rPr>
                <w:t xml:space="preserve"> </w:t>
              </w:r>
              <w:r w:rsidRPr="00CC2CA9">
                <w:rPr>
                  <w:rFonts w:ascii="Times New Roman" w:hAnsi="Times New Roman"/>
                  <w:sz w:val="28"/>
                  <w:szCs w:val="28"/>
                  <w:lang w:eastAsia="ar-SA"/>
                </w:rPr>
                <w:t>га</w:t>
              </w:r>
            </w:smartTag>
            <w:r w:rsidRPr="00CC2CA9">
              <w:rPr>
                <w:rFonts w:ascii="Times New Roman" w:hAnsi="Times New Roman"/>
                <w:sz w:val="28"/>
                <w:szCs w:val="28"/>
                <w:lang w:eastAsia="ar-SA"/>
              </w:rPr>
              <w:t xml:space="preserve">. </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Максимальный размер земельных участков на всей территории сельского поселения  – </w:t>
            </w:r>
            <w:smartTag w:uri="urn:schemas-microsoft-com:office:smarttags" w:element="metricconverter">
              <w:smartTagPr>
                <w:attr w:name="ProductID" w:val="0,30 га"/>
              </w:smartTagPr>
              <w:r w:rsidRPr="00CC2CA9">
                <w:rPr>
                  <w:rFonts w:ascii="Times New Roman" w:hAnsi="Times New Roman"/>
                  <w:sz w:val="28"/>
                  <w:szCs w:val="28"/>
                  <w:lang w:eastAsia="ar-SA"/>
                </w:rPr>
                <w:t>0,30 га</w:t>
              </w:r>
            </w:smartTag>
            <w:r w:rsidRPr="00CC2CA9">
              <w:rPr>
                <w:rFonts w:ascii="Times New Roman" w:hAnsi="Times New Roman"/>
                <w:sz w:val="28"/>
                <w:szCs w:val="28"/>
                <w:lang w:eastAsia="ar-SA"/>
              </w:rPr>
              <w:t>.</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CC2CA9">
                <w:rPr>
                  <w:rFonts w:ascii="Times New Roman" w:hAnsi="Times New Roman"/>
                  <w:sz w:val="28"/>
                  <w:szCs w:val="28"/>
                  <w:lang w:eastAsia="ar-SA"/>
                </w:rPr>
                <w:t>5 м</w:t>
              </w:r>
            </w:smartTag>
            <w:r w:rsidRPr="00CC2CA9">
              <w:rPr>
                <w:rFonts w:ascii="Times New Roman" w:hAnsi="Times New Roman"/>
                <w:sz w:val="28"/>
                <w:szCs w:val="28"/>
                <w:lang w:eastAsia="ar-SA"/>
              </w:rPr>
              <w:t xml:space="preserve">.; от красной линии проездов – не менее </w:t>
            </w:r>
            <w:smartTag w:uri="urn:schemas-microsoft-com:office:smarttags" w:element="metricconverter">
              <w:smartTagPr>
                <w:attr w:name="ProductID" w:val="3 м"/>
              </w:smartTagPr>
              <w:r w:rsidRPr="00CC2CA9">
                <w:rPr>
                  <w:rFonts w:ascii="Times New Roman" w:hAnsi="Times New Roman"/>
                  <w:sz w:val="28"/>
                  <w:szCs w:val="28"/>
                  <w:lang w:eastAsia="ar-SA"/>
                </w:rPr>
                <w:t>3 м</w:t>
              </w:r>
            </w:smartTag>
            <w:r w:rsidRPr="00CC2CA9">
              <w:rPr>
                <w:rFonts w:ascii="Times New Roman" w:hAnsi="Times New Roman"/>
                <w:sz w:val="28"/>
                <w:szCs w:val="28"/>
                <w:lang w:eastAsia="ar-SA"/>
              </w:rPr>
              <w:t>.</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CC2CA9">
                <w:rPr>
                  <w:rFonts w:ascii="Times New Roman" w:hAnsi="Times New Roman"/>
                  <w:sz w:val="28"/>
                  <w:szCs w:val="28"/>
                  <w:lang w:eastAsia="ar-SA"/>
                </w:rPr>
                <w:t>3 м</w:t>
              </w:r>
            </w:smartTag>
            <w:r w:rsidRPr="00CC2CA9">
              <w:rPr>
                <w:rFonts w:ascii="Times New Roman" w:hAnsi="Times New Roman"/>
                <w:sz w:val="28"/>
                <w:szCs w:val="28"/>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CC2CA9">
                <w:rPr>
                  <w:rFonts w:ascii="Times New Roman" w:hAnsi="Times New Roman"/>
                  <w:sz w:val="28"/>
                  <w:szCs w:val="28"/>
                  <w:lang w:eastAsia="ar-SA"/>
                </w:rPr>
                <w:t>1 м</w:t>
              </w:r>
            </w:smartTag>
            <w:r w:rsidRPr="00CC2CA9">
              <w:rPr>
                <w:rFonts w:ascii="Times New Roman" w:hAnsi="Times New Roman"/>
                <w:sz w:val="28"/>
                <w:szCs w:val="28"/>
                <w:lang w:eastAsia="ar-SA"/>
              </w:rPr>
              <w:t xml:space="preserve">., отдельно стоящего гаража – </w:t>
            </w:r>
            <w:smartTag w:uri="urn:schemas-microsoft-com:office:smarttags" w:element="metricconverter">
              <w:smartTagPr>
                <w:attr w:name="ProductID" w:val="1 м"/>
              </w:smartTagPr>
              <w:r w:rsidRPr="00CC2CA9">
                <w:rPr>
                  <w:rFonts w:ascii="Times New Roman" w:hAnsi="Times New Roman"/>
                  <w:sz w:val="28"/>
                  <w:szCs w:val="28"/>
                  <w:lang w:eastAsia="ar-SA"/>
                </w:rPr>
                <w:t>1 м</w:t>
              </w:r>
            </w:smartTag>
            <w:r w:rsidRPr="00CC2CA9">
              <w:rPr>
                <w:rFonts w:ascii="Times New Roman" w:hAnsi="Times New Roman"/>
                <w:sz w:val="28"/>
                <w:szCs w:val="28"/>
                <w:lang w:eastAsia="ar-SA"/>
              </w:rPr>
              <w:t>.</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Предельное количество этажей для всех основных строений – до 3 включительно.</w:t>
            </w:r>
          </w:p>
          <w:p w:rsidR="00CC2CA9" w:rsidRPr="00CC2CA9" w:rsidRDefault="00CC2CA9" w:rsidP="00CC2CA9">
            <w:pPr>
              <w:widowControl w:val="0"/>
              <w:numPr>
                <w:ilvl w:val="0"/>
                <w:numId w:val="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Для всех вспомогательных строений предельное количество этажей – 1.</w:t>
            </w:r>
          </w:p>
          <w:p w:rsidR="00CC2CA9" w:rsidRPr="00CC2CA9" w:rsidRDefault="00CC2CA9" w:rsidP="00CC2CA9">
            <w:pPr>
              <w:widowControl w:val="0"/>
              <w:numPr>
                <w:ilvl w:val="0"/>
                <w:numId w:val="7"/>
              </w:num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Максимальный процент застройки – не более 50%. </w:t>
            </w:r>
          </w:p>
          <w:p w:rsidR="00CC2CA9" w:rsidRPr="00CC2CA9" w:rsidRDefault="00CC2CA9" w:rsidP="00CC2CA9">
            <w:pPr>
              <w:widowControl w:val="0"/>
              <w:numPr>
                <w:ilvl w:val="0"/>
                <w:numId w:val="7"/>
              </w:num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Иные параметры – в соответствии со СНиП 31-02-2001 «Дома жилые одноквартирные».</w:t>
            </w:r>
          </w:p>
          <w:p w:rsidR="00CC2CA9" w:rsidRPr="00CC2CA9" w:rsidRDefault="00CC2CA9" w:rsidP="00CC2CA9">
            <w:pPr>
              <w:widowControl w:val="0"/>
              <w:numPr>
                <w:ilvl w:val="0"/>
                <w:numId w:val="8"/>
              </w:numPr>
              <w:tabs>
                <w:tab w:val="left" w:pos="42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Объем и качество строительства, оснащение </w:t>
            </w:r>
            <w:r w:rsidRPr="00CC2CA9">
              <w:rPr>
                <w:rFonts w:ascii="Times New Roman" w:hAnsi="Times New Roman"/>
                <w:sz w:val="28"/>
                <w:szCs w:val="28"/>
                <w:lang w:eastAsia="ar-SA"/>
              </w:rPr>
              <w:lastRenderedPageBreak/>
              <w:t>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CC2CA9" w:rsidRPr="00CC2CA9" w:rsidRDefault="00CC2CA9" w:rsidP="00CC2CA9">
            <w:pPr>
              <w:widowControl w:val="0"/>
              <w:numPr>
                <w:ilvl w:val="0"/>
                <w:numId w:val="9"/>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CC2CA9" w:rsidRPr="00CC2CA9" w:rsidRDefault="00CC2CA9" w:rsidP="00CC2CA9">
            <w:pPr>
              <w:widowControl w:val="0"/>
              <w:numPr>
                <w:ilvl w:val="0"/>
                <w:numId w:val="9"/>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CC2CA9" w:rsidRPr="00CC2CA9" w:rsidRDefault="00CC2CA9" w:rsidP="00CC2CA9">
            <w:pPr>
              <w:widowControl w:val="0"/>
              <w:numPr>
                <w:ilvl w:val="0"/>
                <w:numId w:val="9"/>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CC2CA9" w:rsidRPr="00CC2CA9" w:rsidRDefault="00CC2CA9" w:rsidP="00CC2CA9">
            <w:pPr>
              <w:widowControl w:val="0"/>
              <w:numPr>
                <w:ilvl w:val="0"/>
                <w:numId w:val="9"/>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CC2CA9" w:rsidRPr="00CC2CA9" w:rsidRDefault="00CC2CA9" w:rsidP="00CC2CA9">
            <w:pPr>
              <w:widowControl w:val="0"/>
              <w:numPr>
                <w:ilvl w:val="0"/>
                <w:numId w:val="10"/>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CC2CA9" w:rsidRPr="00CC2CA9" w:rsidRDefault="00CC2CA9" w:rsidP="00CC2CA9">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CC2CA9" w:rsidRPr="00CC2CA9" w:rsidTr="008B2590">
        <w:trPr>
          <w:trHeight w:val="71"/>
        </w:trPr>
        <w:tc>
          <w:tcPr>
            <w:tcW w:w="10202" w:type="dxa"/>
            <w:gridSpan w:val="4"/>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CC2CA9" w:rsidRPr="00CC2CA9" w:rsidTr="008B2590">
        <w:trPr>
          <w:cantSplit/>
          <w:trHeight w:val="4113"/>
        </w:trPr>
        <w:tc>
          <w:tcPr>
            <w:tcW w:w="48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5.</w:t>
            </w:r>
          </w:p>
        </w:tc>
        <w:tc>
          <w:tcPr>
            <w:tcW w:w="2126"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tc>
        <w:tc>
          <w:tcPr>
            <w:tcW w:w="7592" w:type="dxa"/>
            <w:gridSpan w:val="2"/>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12"/>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CC2CA9" w:rsidRPr="00CC2CA9" w:rsidRDefault="00CC2CA9" w:rsidP="00CC2CA9">
            <w:pPr>
              <w:widowControl w:val="0"/>
              <w:numPr>
                <w:ilvl w:val="0"/>
                <w:numId w:val="12"/>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CC2CA9" w:rsidRPr="00CC2CA9" w:rsidRDefault="00CC2CA9" w:rsidP="00CC2CA9">
            <w:pPr>
              <w:widowControl w:val="0"/>
              <w:numPr>
                <w:ilvl w:val="0"/>
                <w:numId w:val="12"/>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Санитарная очистка территории;</w:t>
            </w:r>
          </w:p>
          <w:p w:rsidR="00CC2CA9" w:rsidRPr="00CC2CA9" w:rsidRDefault="00CC2CA9" w:rsidP="00CC2CA9">
            <w:pPr>
              <w:widowControl w:val="0"/>
              <w:numPr>
                <w:ilvl w:val="0"/>
                <w:numId w:val="12"/>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CC2CA9" w:rsidRPr="00CC2CA9" w:rsidRDefault="00CC2CA9" w:rsidP="00CC2CA9">
            <w:pPr>
              <w:widowControl w:val="0"/>
              <w:numPr>
                <w:ilvl w:val="0"/>
                <w:numId w:val="12"/>
              </w:numPr>
              <w:tabs>
                <w:tab w:val="left" w:pos="36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CC2CA9">
                <w:rPr>
                  <w:rFonts w:ascii="Times New Roman" w:hAnsi="Times New Roman"/>
                  <w:sz w:val="28"/>
                  <w:szCs w:val="28"/>
                  <w:lang w:eastAsia="ar-SA"/>
                </w:rPr>
                <w:t>20 метров</w:t>
              </w:r>
            </w:smartTag>
            <w:r w:rsidRPr="00CC2CA9">
              <w:rPr>
                <w:rFonts w:ascii="Times New Roman" w:hAnsi="Times New Roman"/>
                <w:sz w:val="28"/>
                <w:szCs w:val="28"/>
                <w:lang w:eastAsia="ar-SA"/>
              </w:rPr>
              <w:t>.</w:t>
            </w:r>
          </w:p>
          <w:p w:rsidR="00CC2CA9" w:rsidRPr="00CC2CA9" w:rsidRDefault="00CC2CA9" w:rsidP="00CC2CA9">
            <w:pPr>
              <w:widowControl w:val="0"/>
              <w:numPr>
                <w:ilvl w:val="0"/>
                <w:numId w:val="12"/>
              </w:numPr>
              <w:tabs>
                <w:tab w:val="left" w:pos="36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CC2CA9" w:rsidRPr="00CC2CA9" w:rsidTr="008B2590">
        <w:trPr>
          <w:cantSplit/>
          <w:trHeight w:val="3263"/>
        </w:trPr>
        <w:tc>
          <w:tcPr>
            <w:tcW w:w="48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6.</w:t>
            </w:r>
          </w:p>
        </w:tc>
        <w:tc>
          <w:tcPr>
            <w:tcW w:w="2126"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Защита от опасных природных процессов.</w:t>
            </w:r>
          </w:p>
        </w:tc>
        <w:tc>
          <w:tcPr>
            <w:tcW w:w="7592" w:type="dxa"/>
            <w:gridSpan w:val="2"/>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13"/>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CC2CA9" w:rsidRPr="00CC2CA9" w:rsidRDefault="00CC2CA9" w:rsidP="00CC2CA9">
            <w:pPr>
              <w:widowControl w:val="0"/>
              <w:numPr>
                <w:ilvl w:val="0"/>
                <w:numId w:val="14"/>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Мониторинг уровня положения грунтовых вод;</w:t>
            </w:r>
          </w:p>
          <w:p w:rsidR="00CC2CA9" w:rsidRPr="00CC2CA9" w:rsidRDefault="00CC2CA9" w:rsidP="00CC2CA9">
            <w:pPr>
              <w:widowControl w:val="0"/>
              <w:numPr>
                <w:ilvl w:val="0"/>
                <w:numId w:val="12"/>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CC2CA9" w:rsidRPr="00CC2CA9" w:rsidRDefault="00CC2CA9" w:rsidP="00CC2CA9">
            <w:pPr>
              <w:widowControl w:val="0"/>
              <w:numPr>
                <w:ilvl w:val="0"/>
                <w:numId w:val="12"/>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CC2CA9">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CC2CA9" w:rsidRPr="00CC2CA9" w:rsidTr="008B2590">
        <w:tc>
          <w:tcPr>
            <w:tcW w:w="484" w:type="dxa"/>
            <w:tcBorders>
              <w:top w:val="nil"/>
              <w:left w:val="nil"/>
              <w:bottom w:val="nil"/>
              <w:right w:val="nil"/>
            </w:tcBorders>
            <w:vAlign w:val="center"/>
          </w:tcPr>
          <w:p w:rsidR="00CC2CA9" w:rsidRPr="00CC2CA9" w:rsidRDefault="00CC2CA9" w:rsidP="00CC2CA9">
            <w:pPr>
              <w:spacing w:after="0" w:line="240" w:lineRule="auto"/>
              <w:rPr>
                <w:rFonts w:ascii="Times New Roman" w:hAnsi="Times New Roman"/>
                <w:sz w:val="28"/>
                <w:szCs w:val="28"/>
              </w:rPr>
            </w:pPr>
          </w:p>
        </w:tc>
        <w:tc>
          <w:tcPr>
            <w:tcW w:w="2126" w:type="dxa"/>
            <w:tcBorders>
              <w:top w:val="nil"/>
              <w:left w:val="nil"/>
              <w:bottom w:val="nil"/>
              <w:right w:val="nil"/>
            </w:tcBorders>
            <w:vAlign w:val="center"/>
          </w:tcPr>
          <w:p w:rsidR="00CC2CA9" w:rsidRPr="00CC2CA9" w:rsidRDefault="00CC2CA9" w:rsidP="00CC2CA9">
            <w:pPr>
              <w:spacing w:after="0" w:line="240" w:lineRule="auto"/>
              <w:rPr>
                <w:rFonts w:ascii="Times New Roman" w:hAnsi="Times New Roman"/>
                <w:sz w:val="28"/>
                <w:szCs w:val="28"/>
              </w:rPr>
            </w:pPr>
          </w:p>
        </w:tc>
        <w:tc>
          <w:tcPr>
            <w:tcW w:w="236" w:type="dxa"/>
            <w:tcBorders>
              <w:top w:val="nil"/>
              <w:left w:val="nil"/>
              <w:bottom w:val="nil"/>
              <w:right w:val="nil"/>
            </w:tcBorders>
            <w:vAlign w:val="center"/>
          </w:tcPr>
          <w:p w:rsidR="00CC2CA9" w:rsidRPr="00CC2CA9" w:rsidRDefault="00CC2CA9" w:rsidP="00CC2CA9">
            <w:pPr>
              <w:spacing w:after="0" w:line="240" w:lineRule="auto"/>
              <w:rPr>
                <w:rFonts w:ascii="Times New Roman" w:hAnsi="Times New Roman"/>
                <w:sz w:val="28"/>
                <w:szCs w:val="28"/>
              </w:rPr>
            </w:pPr>
          </w:p>
        </w:tc>
        <w:tc>
          <w:tcPr>
            <w:tcW w:w="7356" w:type="dxa"/>
            <w:tcBorders>
              <w:top w:val="nil"/>
              <w:left w:val="nil"/>
              <w:bottom w:val="nil"/>
              <w:right w:val="nil"/>
            </w:tcBorders>
            <w:vAlign w:val="center"/>
          </w:tcPr>
          <w:p w:rsidR="00CC2CA9" w:rsidRPr="00CC2CA9" w:rsidRDefault="00CC2CA9" w:rsidP="00CC2CA9">
            <w:pPr>
              <w:spacing w:after="0" w:line="240" w:lineRule="auto"/>
              <w:rPr>
                <w:rFonts w:ascii="Times New Roman" w:hAnsi="Times New Roman"/>
                <w:sz w:val="28"/>
                <w:szCs w:val="28"/>
              </w:rPr>
            </w:pPr>
          </w:p>
        </w:tc>
      </w:tr>
    </w:tbl>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CC2CA9" w:rsidRPr="00CC2CA9" w:rsidRDefault="00CC2CA9" w:rsidP="00CC2CA9">
      <w:pPr>
        <w:tabs>
          <w:tab w:val="left" w:pos="6480"/>
        </w:tabs>
        <w:suppressAutoHyphens/>
        <w:spacing w:after="0" w:line="240" w:lineRule="auto"/>
        <w:jc w:val="right"/>
        <w:rPr>
          <w:rFonts w:ascii="Times New Roman" w:hAnsi="Times New Roman"/>
          <w:b/>
          <w:sz w:val="28"/>
          <w:szCs w:val="28"/>
          <w:lang w:eastAsia="ar-SA"/>
        </w:rPr>
      </w:pPr>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1" w:name="_Toc196878934"/>
      <w:bookmarkStart w:id="12" w:name="_Toc181759005"/>
      <w:bookmarkStart w:id="13" w:name="_Toc168826911"/>
      <w:r w:rsidRPr="00CC2CA9">
        <w:rPr>
          <w:rFonts w:ascii="Times New Roman" w:hAnsi="Times New Roman"/>
          <w:b/>
          <w:bCs/>
          <w:sz w:val="28"/>
          <w:szCs w:val="28"/>
          <w:lang w:eastAsia="ar-SA"/>
        </w:rPr>
        <w:t>Статья 47. Общественно-деловые зоны.</w:t>
      </w:r>
      <w:bookmarkEnd w:id="11"/>
      <w:bookmarkEnd w:id="12"/>
      <w:bookmarkEnd w:id="13"/>
    </w:p>
    <w:p w:rsidR="00CC2CA9" w:rsidRPr="00CC2CA9" w:rsidRDefault="00CC2CA9" w:rsidP="00CC2CA9">
      <w:pPr>
        <w:suppressAutoHyphens/>
        <w:spacing w:after="0" w:line="240" w:lineRule="auto"/>
        <w:jc w:val="right"/>
        <w:rPr>
          <w:rFonts w:ascii="Times New Roman" w:hAnsi="Times New Roman"/>
          <w:b/>
          <w:bCs/>
          <w:sz w:val="28"/>
          <w:szCs w:val="28"/>
          <w:lang w:eastAsia="ar-SA"/>
        </w:rPr>
      </w:pPr>
      <w:r w:rsidRPr="00CC2CA9">
        <w:rPr>
          <w:rFonts w:ascii="Times New Roman" w:hAnsi="Times New Roman"/>
          <w:b/>
          <w:bCs/>
          <w:sz w:val="28"/>
          <w:szCs w:val="28"/>
          <w:lang w:eastAsia="ar-SA"/>
        </w:rPr>
        <w:t>Индекс зоны О 1.</w:t>
      </w:r>
    </w:p>
    <w:p w:rsidR="00CC2CA9" w:rsidRPr="00CC2CA9" w:rsidRDefault="00CC2CA9" w:rsidP="00CC2CA9">
      <w:pPr>
        <w:tabs>
          <w:tab w:val="left" w:pos="6047"/>
          <w:tab w:val="left" w:pos="13783"/>
          <w:tab w:val="left" w:pos="14508"/>
        </w:tabs>
        <w:suppressAutoHyphens/>
        <w:spacing w:after="0" w:line="240" w:lineRule="auto"/>
        <w:ind w:left="4680"/>
        <w:jc w:val="right"/>
        <w:rPr>
          <w:rFonts w:ascii="Times New Roman" w:hAnsi="Times New Roman"/>
          <w:b/>
          <w:bCs/>
          <w:sz w:val="28"/>
          <w:szCs w:val="28"/>
          <w:lang w:eastAsia="ar-SA"/>
        </w:rPr>
      </w:pPr>
      <w:r w:rsidRPr="00CC2CA9">
        <w:rPr>
          <w:rFonts w:ascii="Times New Roman" w:hAnsi="Times New Roman"/>
          <w:b/>
          <w:bCs/>
          <w:sz w:val="28"/>
          <w:szCs w:val="28"/>
          <w:lang w:eastAsia="ar-SA"/>
        </w:rPr>
        <w:t xml:space="preserve">Зона делового, коммерческого и общественного назначения </w:t>
      </w:r>
    </w:p>
    <w:tbl>
      <w:tblPr>
        <w:tblW w:w="10269" w:type="dxa"/>
        <w:tblInd w:w="56" w:type="dxa"/>
        <w:tblLayout w:type="fixed"/>
        <w:tblLook w:val="00A0" w:firstRow="1" w:lastRow="0" w:firstColumn="1" w:lastColumn="0" w:noHBand="0" w:noVBand="0"/>
      </w:tblPr>
      <w:tblGrid>
        <w:gridCol w:w="488"/>
        <w:gridCol w:w="97"/>
        <w:gridCol w:w="7"/>
        <w:gridCol w:w="2246"/>
        <w:gridCol w:w="7431"/>
      </w:tblGrid>
      <w:tr w:rsidR="00CC2CA9" w:rsidRPr="00CC2CA9" w:rsidTr="00ED2821">
        <w:tc>
          <w:tcPr>
            <w:tcW w:w="488"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gridSpan w:val="3"/>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31"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ind w:firstLine="612"/>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ED2821" w:rsidRPr="00CC2CA9" w:rsidTr="00ED2821">
        <w:tc>
          <w:tcPr>
            <w:tcW w:w="10269" w:type="dxa"/>
            <w:gridSpan w:val="5"/>
            <w:tcBorders>
              <w:top w:val="single" w:sz="4" w:space="0" w:color="000000"/>
              <w:left w:val="single" w:sz="4" w:space="0" w:color="000000"/>
              <w:bottom w:val="single" w:sz="4" w:space="0" w:color="000000"/>
              <w:right w:val="single" w:sz="4" w:space="0" w:color="000000"/>
            </w:tcBorders>
          </w:tcPr>
          <w:p w:rsidR="00ED2821" w:rsidRPr="00CC2CA9" w:rsidRDefault="00ED2821" w:rsidP="00ED2821">
            <w:pPr>
              <w:suppressAutoHyphens/>
              <w:snapToGrid w:val="0"/>
              <w:jc w:val="center"/>
              <w:rPr>
                <w:rFonts w:ascii="Times New Roman" w:hAnsi="Times New Roman"/>
                <w:sz w:val="28"/>
                <w:szCs w:val="28"/>
                <w:lang w:eastAsia="ar-SA"/>
              </w:rPr>
            </w:pPr>
            <w:r w:rsidRPr="00CC2CA9">
              <w:rPr>
                <w:rFonts w:ascii="Times New Roman" w:hAnsi="Times New Roman"/>
                <w:sz w:val="28"/>
                <w:szCs w:val="28"/>
                <w:lang w:eastAsia="ar-SA"/>
              </w:rPr>
              <w:lastRenderedPageBreak/>
              <w:t>Виды разрешенного использования</w:t>
            </w:r>
          </w:p>
        </w:tc>
      </w:tr>
      <w:tr w:rsidR="00ED2821" w:rsidRPr="00CC2CA9" w:rsidTr="00ED2821">
        <w:tc>
          <w:tcPr>
            <w:tcW w:w="585" w:type="dxa"/>
            <w:gridSpan w:val="2"/>
            <w:tcBorders>
              <w:top w:val="single" w:sz="4" w:space="0" w:color="000000"/>
              <w:left w:val="single" w:sz="4" w:space="0" w:color="000000"/>
              <w:bottom w:val="single" w:sz="4" w:space="0" w:color="000000"/>
              <w:right w:val="single" w:sz="4" w:space="0" w:color="auto"/>
            </w:tcBorders>
          </w:tcPr>
          <w:p w:rsidR="00ED2821" w:rsidRPr="00CC2CA9" w:rsidRDefault="00ED2821" w:rsidP="00ED2821">
            <w:pPr>
              <w:suppressAutoHyphens/>
              <w:snapToGrid w:val="0"/>
              <w:spacing w:after="0" w:line="240" w:lineRule="auto"/>
              <w:ind w:left="-236" w:right="-295"/>
              <w:jc w:val="center"/>
              <w:rPr>
                <w:rFonts w:ascii="Times New Roman" w:hAnsi="Times New Roman"/>
                <w:sz w:val="28"/>
                <w:szCs w:val="28"/>
                <w:lang w:eastAsia="ar-SA"/>
              </w:rPr>
            </w:pPr>
            <w:r>
              <w:rPr>
                <w:rFonts w:ascii="Times New Roman" w:hAnsi="Times New Roman"/>
                <w:sz w:val="28"/>
                <w:szCs w:val="28"/>
                <w:lang w:eastAsia="ar-SA"/>
              </w:rPr>
              <w:t>1.</w:t>
            </w:r>
          </w:p>
        </w:tc>
        <w:tc>
          <w:tcPr>
            <w:tcW w:w="2253" w:type="dxa"/>
            <w:gridSpan w:val="2"/>
            <w:tcBorders>
              <w:top w:val="single" w:sz="4" w:space="0" w:color="000000"/>
              <w:left w:val="single" w:sz="4" w:space="0" w:color="auto"/>
              <w:bottom w:val="single" w:sz="4" w:space="0" w:color="000000"/>
              <w:right w:val="single" w:sz="4" w:space="0" w:color="auto"/>
            </w:tcBorders>
          </w:tcPr>
          <w:p w:rsidR="00ED2821" w:rsidRPr="00CC2CA9" w:rsidRDefault="00ED2821" w:rsidP="00ED2821">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431" w:type="dxa"/>
            <w:tcBorders>
              <w:top w:val="single" w:sz="4" w:space="0" w:color="000000"/>
              <w:left w:val="single" w:sz="4" w:space="0" w:color="auto"/>
              <w:bottom w:val="single" w:sz="4" w:space="0" w:color="000000"/>
              <w:right w:val="single" w:sz="4" w:space="0" w:color="000000"/>
            </w:tcBorders>
          </w:tcPr>
          <w:p w:rsidR="00ED2821" w:rsidRPr="00CC2CA9" w:rsidRDefault="00ED2821"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Административные, управленческие учреждения.</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 xml:space="preserve"> Юридические учреждения.</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Кинотеатры, клубы, музеи, выставочные залы, библиотеки.</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Гостиницы.</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Аптеки и поликлинические отделения.</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Религиозные объекты.</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Спортивные и физкультурно-оздоровительные сооружения.</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Средние, специальные учебные заведения.</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Почтовые отделения, отделения связи.</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Торговые центры.</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Бары, кафе, закусочные.</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Объекты бытового обслуживания.</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Фирмы по предоставлению услуг сотовой связи.</w:t>
            </w:r>
          </w:p>
          <w:p w:rsidR="00ED2821" w:rsidRPr="00CC2CA9" w:rsidRDefault="00ED2821" w:rsidP="00ED2821">
            <w:pPr>
              <w:numPr>
                <w:ilvl w:val="0"/>
                <w:numId w:val="16"/>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Жилая застройка.</w:t>
            </w:r>
          </w:p>
          <w:p w:rsidR="00ED2821" w:rsidRPr="00CC2CA9" w:rsidRDefault="00ED2821" w:rsidP="00ED2821">
            <w:pPr>
              <w:suppressAutoHyphens/>
              <w:snapToGrid w:val="0"/>
              <w:spacing w:after="0" w:line="240" w:lineRule="auto"/>
              <w:ind w:hanging="14"/>
              <w:rPr>
                <w:rFonts w:ascii="Times New Roman" w:hAnsi="Times New Roman"/>
                <w:sz w:val="28"/>
                <w:szCs w:val="28"/>
                <w:lang w:eastAsia="ar-SA"/>
              </w:rPr>
            </w:pPr>
            <w:r w:rsidRPr="00CC2CA9">
              <w:rPr>
                <w:rFonts w:ascii="Times New Roman" w:hAnsi="Times New Roman"/>
                <w:sz w:val="28"/>
                <w:szCs w:val="28"/>
                <w:lang w:eastAsia="ar-SA"/>
              </w:rPr>
              <w:t>Рекреационные территории.</w:t>
            </w:r>
          </w:p>
        </w:tc>
      </w:tr>
      <w:tr w:rsidR="00CC2CA9" w:rsidRPr="00CC2CA9" w:rsidTr="00ED2821">
        <w:trPr>
          <w:trHeight w:val="1047"/>
        </w:trPr>
        <w:tc>
          <w:tcPr>
            <w:tcW w:w="585" w:type="dxa"/>
            <w:gridSpan w:val="2"/>
            <w:tcBorders>
              <w:top w:val="nil"/>
              <w:left w:val="single" w:sz="4" w:space="0" w:color="000000"/>
              <w:bottom w:val="single" w:sz="4" w:space="0" w:color="000000"/>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2.</w:t>
            </w:r>
          </w:p>
        </w:tc>
        <w:tc>
          <w:tcPr>
            <w:tcW w:w="2253" w:type="dxa"/>
            <w:gridSpan w:val="2"/>
            <w:tcBorders>
              <w:top w:val="nil"/>
              <w:left w:val="single" w:sz="4" w:space="0" w:color="000000"/>
              <w:bottom w:val="single" w:sz="4" w:space="0" w:color="000000"/>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CC2CA9" w:rsidRPr="00CC2CA9" w:rsidRDefault="00CC2CA9" w:rsidP="00ED2821">
            <w:pPr>
              <w:numPr>
                <w:ilvl w:val="0"/>
                <w:numId w:val="17"/>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Объекты дошкольного воспитания, школы.</w:t>
            </w:r>
          </w:p>
          <w:p w:rsidR="00CC2CA9" w:rsidRPr="00CC2CA9" w:rsidRDefault="00CC2CA9" w:rsidP="00ED2821">
            <w:pPr>
              <w:numPr>
                <w:ilvl w:val="0"/>
                <w:numId w:val="17"/>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Парковки, автостоянки.</w:t>
            </w:r>
          </w:p>
          <w:p w:rsidR="00CC2CA9" w:rsidRPr="00CC2CA9" w:rsidRDefault="00CC2CA9" w:rsidP="00ED2821">
            <w:pPr>
              <w:numPr>
                <w:ilvl w:val="0"/>
                <w:numId w:val="17"/>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Объекты пожарной охраны.</w:t>
            </w:r>
          </w:p>
          <w:p w:rsidR="00CC2CA9" w:rsidRPr="00CC2CA9" w:rsidRDefault="00CC2CA9" w:rsidP="00ED2821">
            <w:pPr>
              <w:numPr>
                <w:ilvl w:val="0"/>
                <w:numId w:val="17"/>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Общественные туалеты.</w:t>
            </w:r>
          </w:p>
          <w:p w:rsidR="00CC2CA9" w:rsidRPr="00CC2CA9" w:rsidRDefault="00CC2CA9" w:rsidP="00ED2821">
            <w:pPr>
              <w:numPr>
                <w:ilvl w:val="0"/>
                <w:numId w:val="17"/>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Элементы визуальной информации.</w:t>
            </w:r>
          </w:p>
        </w:tc>
      </w:tr>
      <w:tr w:rsidR="00CC2CA9" w:rsidRPr="00CC2CA9" w:rsidTr="00ED2821">
        <w:trPr>
          <w:trHeight w:val="264"/>
        </w:trPr>
        <w:tc>
          <w:tcPr>
            <w:tcW w:w="585" w:type="dxa"/>
            <w:gridSpan w:val="2"/>
            <w:tcBorders>
              <w:top w:val="nil"/>
              <w:left w:val="single" w:sz="4" w:space="0" w:color="000000"/>
              <w:bottom w:val="single" w:sz="4" w:space="0" w:color="000000"/>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3.</w:t>
            </w:r>
          </w:p>
        </w:tc>
        <w:tc>
          <w:tcPr>
            <w:tcW w:w="2253" w:type="dxa"/>
            <w:gridSpan w:val="2"/>
            <w:tcBorders>
              <w:top w:val="nil"/>
              <w:left w:val="single" w:sz="4" w:space="0" w:color="000000"/>
              <w:bottom w:val="single" w:sz="4" w:space="0" w:color="000000"/>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p w:rsidR="00CC2CA9" w:rsidRPr="00CC2CA9" w:rsidRDefault="00CC2CA9" w:rsidP="00ED2821">
            <w:pPr>
              <w:suppressAutoHyphens/>
              <w:spacing w:after="0" w:line="240" w:lineRule="auto"/>
              <w:rPr>
                <w:rFonts w:ascii="Times New Roman" w:hAnsi="Times New Roman"/>
                <w:sz w:val="28"/>
                <w:szCs w:val="28"/>
                <w:lang w:eastAsia="ar-SA"/>
              </w:rPr>
            </w:pPr>
          </w:p>
        </w:tc>
        <w:tc>
          <w:tcPr>
            <w:tcW w:w="7431" w:type="dxa"/>
            <w:tcBorders>
              <w:top w:val="nil"/>
              <w:left w:val="single" w:sz="4" w:space="0" w:color="000000"/>
              <w:bottom w:val="single" w:sz="4" w:space="0" w:color="000000"/>
              <w:right w:val="single" w:sz="4" w:space="0" w:color="000000"/>
            </w:tcBorders>
          </w:tcPr>
          <w:p w:rsidR="00CC2CA9" w:rsidRPr="00CC2CA9" w:rsidRDefault="00CC2CA9" w:rsidP="00ED2821">
            <w:pPr>
              <w:numPr>
                <w:ilvl w:val="0"/>
                <w:numId w:val="18"/>
              </w:numPr>
              <w:tabs>
                <w:tab w:val="num" w:pos="224"/>
              </w:tabs>
              <w:suppressAutoHyphens/>
              <w:spacing w:after="0" w:line="240" w:lineRule="auto"/>
              <w:ind w:left="224" w:hanging="224"/>
              <w:rPr>
                <w:rFonts w:ascii="Times New Roman" w:hAnsi="Times New Roman"/>
                <w:sz w:val="28"/>
                <w:szCs w:val="28"/>
                <w:lang w:eastAsia="ar-SA"/>
              </w:rPr>
            </w:pPr>
            <w:r w:rsidRPr="00CC2CA9">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CC2CA9" w:rsidRPr="00CC2CA9" w:rsidRDefault="00CC2CA9" w:rsidP="00ED2821">
            <w:pPr>
              <w:numPr>
                <w:ilvl w:val="0"/>
                <w:numId w:val="18"/>
              </w:numPr>
              <w:tabs>
                <w:tab w:val="num" w:pos="224"/>
              </w:tabs>
              <w:suppressAutoHyphens/>
              <w:spacing w:after="0" w:line="240" w:lineRule="auto"/>
              <w:ind w:left="224" w:hanging="224"/>
              <w:rPr>
                <w:rFonts w:ascii="Times New Roman" w:hAnsi="Times New Roman"/>
                <w:sz w:val="28"/>
                <w:szCs w:val="28"/>
                <w:lang w:eastAsia="ar-SA"/>
              </w:rPr>
            </w:pPr>
            <w:r w:rsidRPr="00CC2CA9">
              <w:rPr>
                <w:rFonts w:ascii="Times New Roman" w:hAnsi="Times New Roman"/>
                <w:sz w:val="28"/>
                <w:szCs w:val="28"/>
                <w:lang w:eastAsia="ar-SA"/>
              </w:rPr>
              <w:t>Спортивные и развлекательные комплексы.</w:t>
            </w:r>
          </w:p>
          <w:p w:rsidR="00CC2CA9" w:rsidRPr="00CC2CA9" w:rsidRDefault="00CC2CA9" w:rsidP="00ED2821">
            <w:pPr>
              <w:numPr>
                <w:ilvl w:val="0"/>
                <w:numId w:val="18"/>
              </w:numPr>
              <w:tabs>
                <w:tab w:val="num" w:pos="224"/>
              </w:tabs>
              <w:suppressAutoHyphens/>
              <w:spacing w:after="0" w:line="240" w:lineRule="auto"/>
              <w:ind w:left="224" w:hanging="224"/>
              <w:rPr>
                <w:rFonts w:ascii="Times New Roman" w:hAnsi="Times New Roman"/>
                <w:sz w:val="28"/>
                <w:szCs w:val="28"/>
                <w:lang w:eastAsia="ar-SA"/>
              </w:rPr>
            </w:pPr>
            <w:r w:rsidRPr="00CC2CA9">
              <w:rPr>
                <w:rFonts w:ascii="Times New Roman" w:hAnsi="Times New Roman"/>
                <w:sz w:val="28"/>
                <w:szCs w:val="28"/>
                <w:lang w:eastAsia="ar-SA"/>
              </w:rPr>
              <w:t>Общежития.</w:t>
            </w:r>
          </w:p>
          <w:p w:rsidR="00CC2CA9" w:rsidRPr="00CC2CA9" w:rsidRDefault="00CC2CA9" w:rsidP="00ED2821">
            <w:pPr>
              <w:numPr>
                <w:ilvl w:val="0"/>
                <w:numId w:val="18"/>
              </w:numPr>
              <w:tabs>
                <w:tab w:val="num" w:pos="224"/>
              </w:tabs>
              <w:suppressAutoHyphens/>
              <w:spacing w:after="0" w:line="240" w:lineRule="auto"/>
              <w:ind w:left="224" w:hanging="224"/>
              <w:rPr>
                <w:rFonts w:ascii="Times New Roman" w:hAnsi="Times New Roman"/>
                <w:sz w:val="28"/>
                <w:szCs w:val="28"/>
                <w:lang w:eastAsia="ar-SA"/>
              </w:rPr>
            </w:pPr>
            <w:r w:rsidRPr="00CC2CA9">
              <w:rPr>
                <w:rFonts w:ascii="Times New Roman" w:hAnsi="Times New Roman"/>
                <w:sz w:val="28"/>
                <w:szCs w:val="28"/>
                <w:lang w:eastAsia="ar-SA"/>
              </w:rPr>
              <w:t>Павильоны и киоски временной торговли.</w:t>
            </w:r>
          </w:p>
          <w:p w:rsidR="00CC2CA9" w:rsidRPr="00CC2CA9" w:rsidRDefault="00CC2CA9" w:rsidP="00ED2821">
            <w:pPr>
              <w:numPr>
                <w:ilvl w:val="0"/>
                <w:numId w:val="18"/>
              </w:numPr>
              <w:tabs>
                <w:tab w:val="num" w:pos="224"/>
              </w:tabs>
              <w:suppressAutoHyphens/>
              <w:spacing w:after="0" w:line="240" w:lineRule="auto"/>
              <w:ind w:left="224" w:hanging="224"/>
              <w:rPr>
                <w:rFonts w:ascii="Times New Roman" w:hAnsi="Times New Roman"/>
                <w:sz w:val="28"/>
                <w:szCs w:val="28"/>
                <w:lang w:eastAsia="ar-SA"/>
              </w:rPr>
            </w:pPr>
            <w:r w:rsidRPr="00CC2CA9">
              <w:rPr>
                <w:rFonts w:ascii="Times New Roman" w:hAnsi="Times New Roman"/>
                <w:sz w:val="28"/>
                <w:szCs w:val="28"/>
                <w:lang w:eastAsia="ar-SA"/>
              </w:rPr>
              <w:t>Общественные туалеты.</w:t>
            </w:r>
          </w:p>
        </w:tc>
      </w:tr>
      <w:tr w:rsidR="00CC2CA9" w:rsidRPr="00CC2CA9" w:rsidTr="00ED2821">
        <w:trPr>
          <w:trHeight w:val="264"/>
        </w:trPr>
        <w:tc>
          <w:tcPr>
            <w:tcW w:w="10269" w:type="dxa"/>
            <w:gridSpan w:val="5"/>
            <w:tcBorders>
              <w:top w:val="nil"/>
              <w:left w:val="single" w:sz="4" w:space="0" w:color="000000"/>
              <w:bottom w:val="single" w:sz="4" w:space="0" w:color="000000"/>
              <w:right w:val="single" w:sz="4" w:space="0" w:color="000000"/>
            </w:tcBorders>
          </w:tcPr>
          <w:p w:rsidR="00CC2CA9" w:rsidRPr="00CC2CA9" w:rsidRDefault="00CC2CA9" w:rsidP="00ED2821">
            <w:pPr>
              <w:widowControl w:val="0"/>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ED2821">
        <w:trPr>
          <w:trHeight w:val="70"/>
        </w:trPr>
        <w:tc>
          <w:tcPr>
            <w:tcW w:w="592" w:type="dxa"/>
            <w:gridSpan w:val="3"/>
            <w:tcBorders>
              <w:top w:val="nil"/>
              <w:left w:val="single" w:sz="4" w:space="0" w:color="000000"/>
              <w:bottom w:val="single" w:sz="4" w:space="0" w:color="000000"/>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4.</w:t>
            </w:r>
          </w:p>
        </w:tc>
        <w:tc>
          <w:tcPr>
            <w:tcW w:w="2246" w:type="dxa"/>
            <w:tcBorders>
              <w:top w:val="nil"/>
              <w:left w:val="single" w:sz="4" w:space="0" w:color="000000"/>
              <w:bottom w:val="single" w:sz="4" w:space="0" w:color="000000"/>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Архитектурно-строительные требования.</w:t>
            </w:r>
          </w:p>
        </w:tc>
        <w:tc>
          <w:tcPr>
            <w:tcW w:w="7431" w:type="dxa"/>
            <w:tcBorders>
              <w:top w:val="nil"/>
              <w:left w:val="single" w:sz="4" w:space="0" w:color="000000"/>
              <w:bottom w:val="single" w:sz="4" w:space="0" w:color="000000"/>
              <w:right w:val="single" w:sz="4" w:space="0" w:color="000000"/>
            </w:tcBorders>
          </w:tcPr>
          <w:p w:rsidR="00CC2CA9" w:rsidRPr="00CC2CA9" w:rsidRDefault="00CC2CA9" w:rsidP="00ED2821">
            <w:pPr>
              <w:numPr>
                <w:ilvl w:val="0"/>
                <w:numId w:val="19"/>
              </w:numPr>
              <w:tabs>
                <w:tab w:val="num" w:pos="196"/>
              </w:tabs>
              <w:suppressAutoHyphens/>
              <w:spacing w:after="0" w:line="240" w:lineRule="auto"/>
              <w:ind w:left="284" w:right="-89"/>
              <w:rPr>
                <w:rFonts w:ascii="Times New Roman" w:hAnsi="Times New Roman"/>
                <w:sz w:val="28"/>
                <w:szCs w:val="28"/>
                <w:lang w:eastAsia="ar-SA"/>
              </w:rPr>
            </w:pPr>
            <w:r w:rsidRPr="00CC2CA9">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CC2CA9" w:rsidRPr="00CC2CA9" w:rsidRDefault="00CC2CA9" w:rsidP="00ED2821">
            <w:pPr>
              <w:numPr>
                <w:ilvl w:val="0"/>
                <w:numId w:val="19"/>
              </w:numPr>
              <w:tabs>
                <w:tab w:val="num" w:pos="224"/>
              </w:tabs>
              <w:suppressAutoHyphens/>
              <w:spacing w:after="0" w:line="240" w:lineRule="auto"/>
              <w:ind w:left="284" w:right="-89"/>
              <w:rPr>
                <w:rFonts w:ascii="Times New Roman" w:hAnsi="Times New Roman"/>
                <w:sz w:val="28"/>
                <w:szCs w:val="28"/>
                <w:lang w:eastAsia="ar-SA"/>
              </w:rPr>
            </w:pPr>
            <w:r w:rsidRPr="00CC2CA9">
              <w:rPr>
                <w:rFonts w:ascii="Times New Roman" w:hAnsi="Times New Roman"/>
                <w:sz w:val="28"/>
                <w:szCs w:val="28"/>
                <w:lang w:eastAsia="ar-SA"/>
              </w:rPr>
              <w:t xml:space="preserve">Минимальные отступы от красной линии улиц - в </w:t>
            </w:r>
            <w:r w:rsidRPr="00CC2CA9">
              <w:rPr>
                <w:rFonts w:ascii="Times New Roman" w:hAnsi="Times New Roman"/>
                <w:sz w:val="28"/>
                <w:szCs w:val="28"/>
                <w:lang w:eastAsia="ar-SA"/>
              </w:rPr>
              <w:lastRenderedPageBreak/>
              <w:t>соответствии с проектом планировки:</w:t>
            </w:r>
          </w:p>
          <w:p w:rsidR="00CC2CA9" w:rsidRPr="00CC2CA9" w:rsidRDefault="00CC2CA9" w:rsidP="00ED2821">
            <w:pPr>
              <w:numPr>
                <w:ilvl w:val="0"/>
                <w:numId w:val="19"/>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Высота зданий и максимальный процент застройки определяется проектом планировки.</w:t>
            </w:r>
          </w:p>
          <w:p w:rsidR="00CC2CA9" w:rsidRPr="00CC2CA9" w:rsidRDefault="00CC2CA9" w:rsidP="00ED2821">
            <w:pPr>
              <w:numPr>
                <w:ilvl w:val="0"/>
                <w:numId w:val="19"/>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CC2CA9" w:rsidRPr="00CC2CA9" w:rsidRDefault="00CC2CA9" w:rsidP="00ED2821">
            <w:pPr>
              <w:numPr>
                <w:ilvl w:val="0"/>
                <w:numId w:val="19"/>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CC2CA9" w:rsidRPr="00CC2CA9" w:rsidRDefault="00CC2CA9" w:rsidP="00ED2821">
            <w:pPr>
              <w:numPr>
                <w:ilvl w:val="0"/>
                <w:numId w:val="19"/>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CC2CA9" w:rsidRPr="00CC2CA9" w:rsidRDefault="00CC2CA9" w:rsidP="00ED2821">
            <w:pPr>
              <w:numPr>
                <w:ilvl w:val="0"/>
                <w:numId w:val="19"/>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CC2CA9" w:rsidRPr="00CC2CA9" w:rsidRDefault="00CC2CA9" w:rsidP="00ED2821">
            <w:pPr>
              <w:numPr>
                <w:ilvl w:val="0"/>
                <w:numId w:val="19"/>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Формирование общественно-деловой зоны должно</w:t>
            </w:r>
          </w:p>
          <w:p w:rsidR="00CC2CA9" w:rsidRPr="00CC2CA9" w:rsidRDefault="00CC2CA9" w:rsidP="00ED2821">
            <w:pPr>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CC2CA9" w:rsidRPr="00CC2CA9" w:rsidRDefault="00CC2CA9" w:rsidP="00ED2821">
            <w:pPr>
              <w:numPr>
                <w:ilvl w:val="0"/>
                <w:numId w:val="19"/>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 xml:space="preserve">Применение высококачественных материалов для отделки фасадов. </w:t>
            </w:r>
          </w:p>
          <w:p w:rsidR="00CC2CA9" w:rsidRPr="00CC2CA9" w:rsidRDefault="00CC2CA9" w:rsidP="00ED2821">
            <w:pPr>
              <w:numPr>
                <w:ilvl w:val="0"/>
                <w:numId w:val="19"/>
              </w:numPr>
              <w:tabs>
                <w:tab w:val="num" w:pos="224"/>
              </w:tabs>
              <w:suppressAutoHyphens/>
              <w:spacing w:after="0" w:line="240" w:lineRule="auto"/>
              <w:ind w:left="284"/>
              <w:rPr>
                <w:rFonts w:ascii="Times New Roman" w:hAnsi="Times New Roman"/>
                <w:sz w:val="28"/>
                <w:szCs w:val="28"/>
                <w:lang w:eastAsia="ar-SA"/>
              </w:rPr>
            </w:pPr>
            <w:r w:rsidRPr="00CC2CA9">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CC2CA9" w:rsidRPr="00CC2CA9" w:rsidTr="00ED2821">
        <w:trPr>
          <w:trHeight w:val="70"/>
        </w:trPr>
        <w:tc>
          <w:tcPr>
            <w:tcW w:w="10269" w:type="dxa"/>
            <w:gridSpan w:val="5"/>
            <w:tcBorders>
              <w:top w:val="nil"/>
              <w:left w:val="single" w:sz="4" w:space="0" w:color="000000"/>
              <w:bottom w:val="single" w:sz="4" w:space="0" w:color="000000"/>
              <w:right w:val="single" w:sz="4" w:space="0" w:color="000000"/>
            </w:tcBorders>
          </w:tcPr>
          <w:p w:rsidR="00CC2CA9" w:rsidRPr="00CC2CA9" w:rsidRDefault="00CC2CA9" w:rsidP="00ED2821">
            <w:pPr>
              <w:widowControl w:val="0"/>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CC2CA9" w:rsidRPr="00CC2CA9" w:rsidTr="00ED2821">
        <w:trPr>
          <w:trHeight w:val="888"/>
        </w:trPr>
        <w:tc>
          <w:tcPr>
            <w:tcW w:w="592" w:type="dxa"/>
            <w:gridSpan w:val="3"/>
            <w:tcBorders>
              <w:top w:val="nil"/>
              <w:left w:val="single" w:sz="4" w:space="0" w:color="000000"/>
              <w:bottom w:val="single" w:sz="4" w:space="0" w:color="000000"/>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5.</w:t>
            </w:r>
          </w:p>
        </w:tc>
        <w:tc>
          <w:tcPr>
            <w:tcW w:w="2246" w:type="dxa"/>
            <w:tcBorders>
              <w:top w:val="nil"/>
              <w:left w:val="single" w:sz="4" w:space="0" w:color="000000"/>
              <w:bottom w:val="single" w:sz="4" w:space="0" w:color="000000"/>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tc>
        <w:tc>
          <w:tcPr>
            <w:tcW w:w="7431" w:type="dxa"/>
            <w:tcBorders>
              <w:top w:val="nil"/>
              <w:left w:val="single" w:sz="4" w:space="0" w:color="000000"/>
              <w:bottom w:val="single" w:sz="4" w:space="0" w:color="000000"/>
              <w:right w:val="single" w:sz="4" w:space="0" w:color="000000"/>
            </w:tcBorders>
          </w:tcPr>
          <w:p w:rsidR="00CC2CA9" w:rsidRPr="00CC2CA9" w:rsidRDefault="00CC2CA9" w:rsidP="00ED2821">
            <w:pPr>
              <w:widowControl w:val="0"/>
              <w:numPr>
                <w:ilvl w:val="0"/>
                <w:numId w:val="20"/>
              </w:numPr>
              <w:tabs>
                <w:tab w:val="left" w:pos="360"/>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Благоустройство территории в соответствии с проектом планировки.</w:t>
            </w:r>
          </w:p>
          <w:p w:rsidR="00CC2CA9" w:rsidRPr="00CC2CA9" w:rsidRDefault="00CC2CA9" w:rsidP="00ED2821">
            <w:pPr>
              <w:widowControl w:val="0"/>
              <w:numPr>
                <w:ilvl w:val="0"/>
                <w:numId w:val="20"/>
              </w:numPr>
              <w:tabs>
                <w:tab w:val="left" w:pos="360"/>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CC2CA9" w:rsidRPr="00CC2CA9" w:rsidRDefault="00CC2CA9" w:rsidP="00ED2821">
            <w:pPr>
              <w:widowControl w:val="0"/>
              <w:numPr>
                <w:ilvl w:val="0"/>
                <w:numId w:val="20"/>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CC2CA9" w:rsidRPr="00CC2CA9" w:rsidRDefault="00CC2CA9" w:rsidP="00ED2821">
            <w:pPr>
              <w:widowControl w:val="0"/>
              <w:numPr>
                <w:ilvl w:val="0"/>
                <w:numId w:val="20"/>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Для защиты корней деревьев от вытаптывания – устройство на поверхности почвы железных и бетонных </w:t>
            </w:r>
            <w:r w:rsidRPr="00CC2CA9">
              <w:rPr>
                <w:rFonts w:ascii="Times New Roman" w:hAnsi="Times New Roman"/>
                <w:sz w:val="28"/>
                <w:szCs w:val="28"/>
                <w:lang w:eastAsia="ar-SA"/>
              </w:rPr>
              <w:lastRenderedPageBreak/>
              <w:t>решеток, мощение булыжником (на ширину кроны), кольцевые скамейки.</w:t>
            </w:r>
          </w:p>
          <w:p w:rsidR="00CC2CA9" w:rsidRPr="00CC2CA9" w:rsidRDefault="00CC2CA9" w:rsidP="00ED2821">
            <w:pPr>
              <w:widowControl w:val="0"/>
              <w:numPr>
                <w:ilvl w:val="0"/>
                <w:numId w:val="20"/>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Устройство бордюрного обрамления проезжей части улиц, тротуаров, газонов.</w:t>
            </w:r>
          </w:p>
          <w:p w:rsidR="00CC2CA9" w:rsidRPr="00CC2CA9" w:rsidRDefault="00CC2CA9" w:rsidP="00ED2821">
            <w:pPr>
              <w:widowControl w:val="0"/>
              <w:numPr>
                <w:ilvl w:val="0"/>
                <w:numId w:val="20"/>
              </w:numPr>
              <w:tabs>
                <w:tab w:val="left" w:pos="360"/>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Санитарная очистка и централизованное канализование.</w:t>
            </w:r>
          </w:p>
        </w:tc>
      </w:tr>
      <w:tr w:rsidR="00CC2CA9" w:rsidRPr="00CC2CA9" w:rsidTr="00ED2821">
        <w:trPr>
          <w:trHeight w:val="1188"/>
        </w:trPr>
        <w:tc>
          <w:tcPr>
            <w:tcW w:w="592" w:type="dxa"/>
            <w:gridSpan w:val="3"/>
            <w:tcBorders>
              <w:top w:val="nil"/>
              <w:left w:val="single" w:sz="4" w:space="0" w:color="000000"/>
              <w:bottom w:val="single" w:sz="4" w:space="0" w:color="auto"/>
              <w:right w:val="nil"/>
            </w:tcBorders>
          </w:tcPr>
          <w:p w:rsidR="00CC2CA9" w:rsidRPr="00CC2CA9" w:rsidRDefault="00CC2CA9" w:rsidP="00ED2821">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lastRenderedPageBreak/>
              <w:t>6.</w:t>
            </w:r>
          </w:p>
        </w:tc>
        <w:tc>
          <w:tcPr>
            <w:tcW w:w="2246" w:type="dxa"/>
            <w:tcBorders>
              <w:top w:val="nil"/>
              <w:left w:val="single" w:sz="4" w:space="0" w:color="000000"/>
              <w:bottom w:val="single" w:sz="4" w:space="0" w:color="auto"/>
              <w:right w:val="nil"/>
            </w:tcBorders>
          </w:tcPr>
          <w:p w:rsidR="00CC2CA9" w:rsidRPr="00CC2CA9" w:rsidRDefault="00CC2CA9" w:rsidP="00ED2821">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Защита от опасных природных </w:t>
            </w:r>
          </w:p>
          <w:p w:rsidR="00CC2CA9" w:rsidRPr="00CC2CA9" w:rsidRDefault="00CC2CA9" w:rsidP="00ED2821">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процессов.</w:t>
            </w:r>
          </w:p>
        </w:tc>
        <w:tc>
          <w:tcPr>
            <w:tcW w:w="7431" w:type="dxa"/>
            <w:tcBorders>
              <w:top w:val="nil"/>
              <w:left w:val="single" w:sz="4" w:space="0" w:color="000000"/>
              <w:bottom w:val="single" w:sz="4" w:space="0" w:color="auto"/>
              <w:right w:val="single" w:sz="4" w:space="0" w:color="000000"/>
            </w:tcBorders>
          </w:tcPr>
          <w:p w:rsidR="00CC2CA9" w:rsidRPr="00CC2CA9" w:rsidRDefault="00CC2CA9" w:rsidP="00ED2821">
            <w:pPr>
              <w:numPr>
                <w:ilvl w:val="0"/>
                <w:numId w:val="15"/>
              </w:numPr>
              <w:tabs>
                <w:tab w:val="left" w:pos="448"/>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Организация поверхностного стока с отводом поверхностных вод по лоткам проездов.</w:t>
            </w:r>
          </w:p>
          <w:p w:rsidR="00CC2CA9" w:rsidRPr="00CC2CA9" w:rsidRDefault="00CC2CA9" w:rsidP="00ED2821">
            <w:pPr>
              <w:numPr>
                <w:ilvl w:val="0"/>
                <w:numId w:val="15"/>
              </w:numPr>
              <w:tabs>
                <w:tab w:val="left" w:pos="448"/>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ED2821" w:rsidRDefault="00ED2821" w:rsidP="00CC2CA9">
      <w:pPr>
        <w:tabs>
          <w:tab w:val="left" w:pos="1155"/>
        </w:tabs>
        <w:suppressAutoHyphens/>
        <w:spacing w:after="0" w:line="240" w:lineRule="auto"/>
        <w:ind w:firstLine="1157"/>
        <w:jc w:val="right"/>
        <w:rPr>
          <w:rFonts w:ascii="Times New Roman" w:hAnsi="Times New Roman"/>
          <w:b/>
          <w:sz w:val="28"/>
          <w:szCs w:val="28"/>
          <w:lang w:eastAsia="ar-SA"/>
        </w:rPr>
      </w:pPr>
    </w:p>
    <w:p w:rsidR="00CC2CA9" w:rsidRPr="00CC2CA9" w:rsidRDefault="00CC2CA9" w:rsidP="00CC2CA9">
      <w:pPr>
        <w:tabs>
          <w:tab w:val="left" w:pos="1155"/>
        </w:tabs>
        <w:suppressAutoHyphens/>
        <w:spacing w:after="0" w:line="240" w:lineRule="auto"/>
        <w:ind w:firstLine="1157"/>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О 2</w:t>
      </w:r>
    </w:p>
    <w:p w:rsidR="00CC2CA9" w:rsidRPr="00CC2CA9" w:rsidRDefault="00CC2CA9" w:rsidP="00CC2CA9">
      <w:pPr>
        <w:suppressAutoHyphens/>
        <w:spacing w:after="0" w:line="240" w:lineRule="auto"/>
        <w:ind w:firstLine="1157"/>
        <w:jc w:val="right"/>
        <w:rPr>
          <w:rFonts w:ascii="Times New Roman" w:hAnsi="Times New Roman"/>
          <w:b/>
          <w:sz w:val="28"/>
          <w:szCs w:val="28"/>
          <w:lang w:eastAsia="ar-SA"/>
        </w:rPr>
      </w:pPr>
      <w:r w:rsidRPr="00CC2CA9">
        <w:rPr>
          <w:rFonts w:ascii="Times New Roman" w:hAnsi="Times New Roman"/>
          <w:b/>
          <w:sz w:val="28"/>
          <w:szCs w:val="28"/>
          <w:lang w:eastAsia="ar-SA"/>
        </w:rPr>
        <w:t>Зона оптовой торговли, открытых рынков и мелкого производства.</w:t>
      </w:r>
    </w:p>
    <w:tbl>
      <w:tblPr>
        <w:tblW w:w="10210" w:type="dxa"/>
        <w:tblInd w:w="158" w:type="dxa"/>
        <w:tblLook w:val="00A0" w:firstRow="1" w:lastRow="0" w:firstColumn="1" w:lastColumn="0" w:noHBand="0" w:noVBand="0"/>
      </w:tblPr>
      <w:tblGrid>
        <w:gridCol w:w="476"/>
        <w:gridCol w:w="2373"/>
        <w:gridCol w:w="7361"/>
      </w:tblGrid>
      <w:tr w:rsidR="00CC2CA9" w:rsidRPr="00CC2CA9" w:rsidTr="008B2590">
        <w:tc>
          <w:tcPr>
            <w:tcW w:w="476"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10"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876"/>
        </w:trPr>
        <w:tc>
          <w:tcPr>
            <w:tcW w:w="476"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tabs>
                <w:tab w:val="left" w:pos="320"/>
              </w:tabs>
              <w:suppressAutoHyphens/>
              <w:spacing w:after="0" w:line="240" w:lineRule="auto"/>
              <w:ind w:left="36"/>
              <w:rPr>
                <w:rFonts w:ascii="Times New Roman" w:hAnsi="Times New Roman"/>
                <w:sz w:val="28"/>
                <w:szCs w:val="28"/>
                <w:lang w:eastAsia="ar-SA"/>
              </w:rPr>
            </w:pPr>
            <w:r w:rsidRPr="00CC2CA9">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CC2CA9" w:rsidRPr="00CC2CA9" w:rsidRDefault="00CC2CA9" w:rsidP="00CC2CA9">
            <w:pPr>
              <w:widowControl w:val="0"/>
              <w:numPr>
                <w:ilvl w:val="0"/>
                <w:numId w:val="23"/>
              </w:numPr>
              <w:tabs>
                <w:tab w:val="left" w:pos="320"/>
              </w:tabs>
              <w:suppressAutoHyphens/>
              <w:spacing w:after="0" w:line="240" w:lineRule="auto"/>
              <w:ind w:hanging="248"/>
              <w:jc w:val="both"/>
              <w:rPr>
                <w:rFonts w:ascii="Times New Roman" w:hAnsi="Times New Roman"/>
                <w:sz w:val="28"/>
                <w:szCs w:val="28"/>
                <w:lang w:eastAsia="ar-SA"/>
              </w:rPr>
            </w:pPr>
            <w:r w:rsidRPr="00CC2CA9">
              <w:rPr>
                <w:rFonts w:ascii="Times New Roman" w:hAnsi="Times New Roman"/>
                <w:sz w:val="28"/>
                <w:szCs w:val="28"/>
                <w:lang w:eastAsia="ar-SA"/>
              </w:rPr>
              <w:t>Рынки закрытые и открытые;</w:t>
            </w:r>
          </w:p>
          <w:p w:rsidR="00CC2CA9" w:rsidRPr="00CC2CA9" w:rsidRDefault="00CC2CA9" w:rsidP="00CC2CA9">
            <w:pPr>
              <w:widowControl w:val="0"/>
              <w:numPr>
                <w:ilvl w:val="0"/>
                <w:numId w:val="23"/>
              </w:numPr>
              <w:tabs>
                <w:tab w:val="left" w:pos="320"/>
              </w:tabs>
              <w:suppressAutoHyphens/>
              <w:spacing w:after="0" w:line="240" w:lineRule="auto"/>
              <w:ind w:hanging="248"/>
              <w:jc w:val="both"/>
              <w:rPr>
                <w:rFonts w:ascii="Times New Roman" w:hAnsi="Times New Roman"/>
                <w:sz w:val="28"/>
                <w:szCs w:val="28"/>
                <w:lang w:eastAsia="ar-SA"/>
              </w:rPr>
            </w:pPr>
            <w:r w:rsidRPr="00CC2CA9">
              <w:rPr>
                <w:rFonts w:ascii="Times New Roman" w:hAnsi="Times New Roman"/>
                <w:sz w:val="28"/>
                <w:szCs w:val="28"/>
                <w:lang w:eastAsia="ar-SA"/>
              </w:rPr>
              <w:t>Магазины, торговые комплексы, филиалы торговых домов;</w:t>
            </w:r>
          </w:p>
          <w:p w:rsidR="00CC2CA9" w:rsidRPr="00CC2CA9" w:rsidRDefault="00CC2CA9" w:rsidP="00CC2CA9">
            <w:pPr>
              <w:widowControl w:val="0"/>
              <w:numPr>
                <w:ilvl w:val="0"/>
                <w:numId w:val="23"/>
              </w:numPr>
              <w:tabs>
                <w:tab w:val="left" w:pos="320"/>
              </w:tabs>
              <w:suppressAutoHyphens/>
              <w:spacing w:after="0" w:line="240" w:lineRule="auto"/>
              <w:ind w:hanging="248"/>
              <w:jc w:val="both"/>
              <w:rPr>
                <w:rFonts w:ascii="Times New Roman" w:hAnsi="Times New Roman"/>
                <w:sz w:val="28"/>
                <w:szCs w:val="28"/>
                <w:lang w:eastAsia="ar-SA"/>
              </w:rPr>
            </w:pPr>
            <w:r w:rsidRPr="00CC2CA9">
              <w:rPr>
                <w:rFonts w:ascii="Times New Roman" w:hAnsi="Times New Roman"/>
                <w:sz w:val="28"/>
                <w:szCs w:val="28"/>
                <w:lang w:eastAsia="ar-SA"/>
              </w:rPr>
              <w:t>Предприятия общественного питания;</w:t>
            </w:r>
          </w:p>
          <w:p w:rsidR="00CC2CA9" w:rsidRPr="00CC2CA9" w:rsidRDefault="00CC2CA9" w:rsidP="00CC2CA9">
            <w:pPr>
              <w:widowControl w:val="0"/>
              <w:numPr>
                <w:ilvl w:val="0"/>
                <w:numId w:val="23"/>
              </w:numPr>
              <w:tabs>
                <w:tab w:val="left" w:pos="320"/>
              </w:tabs>
              <w:suppressAutoHyphens/>
              <w:spacing w:after="0" w:line="240" w:lineRule="auto"/>
              <w:ind w:hanging="248"/>
              <w:jc w:val="both"/>
              <w:rPr>
                <w:rFonts w:ascii="Times New Roman" w:hAnsi="Times New Roman"/>
                <w:sz w:val="28"/>
                <w:szCs w:val="28"/>
                <w:lang w:eastAsia="ar-SA"/>
              </w:rPr>
            </w:pPr>
            <w:r w:rsidRPr="00CC2CA9">
              <w:rPr>
                <w:rFonts w:ascii="Times New Roman" w:hAnsi="Times New Roman"/>
                <w:sz w:val="28"/>
                <w:szCs w:val="28"/>
                <w:lang w:eastAsia="ar-SA"/>
              </w:rPr>
              <w:t>Киоски, лоточная торговля, временные павильоны розничной торговли;</w:t>
            </w:r>
          </w:p>
          <w:p w:rsidR="00CC2CA9" w:rsidRPr="00CC2CA9" w:rsidRDefault="00CC2CA9" w:rsidP="008B2590">
            <w:pPr>
              <w:widowControl w:val="0"/>
              <w:numPr>
                <w:ilvl w:val="0"/>
                <w:numId w:val="23"/>
              </w:numPr>
              <w:tabs>
                <w:tab w:val="left" w:pos="320"/>
              </w:tabs>
              <w:suppressAutoHyphens/>
              <w:spacing w:after="0" w:line="240" w:lineRule="auto"/>
              <w:ind w:hanging="248"/>
              <w:jc w:val="both"/>
              <w:rPr>
                <w:rFonts w:ascii="Times New Roman" w:hAnsi="Times New Roman"/>
                <w:sz w:val="28"/>
                <w:szCs w:val="28"/>
                <w:lang w:eastAsia="ar-SA"/>
              </w:rPr>
            </w:pPr>
            <w:r w:rsidRPr="00CC2CA9">
              <w:rPr>
                <w:rFonts w:ascii="Times New Roman" w:hAnsi="Times New Roman"/>
                <w:sz w:val="28"/>
                <w:szCs w:val="28"/>
                <w:lang w:eastAsia="ar-SA"/>
              </w:rPr>
              <w:t>Центры логистики;</w:t>
            </w:r>
          </w:p>
        </w:tc>
      </w:tr>
      <w:tr w:rsidR="00CC2CA9" w:rsidRPr="00CC2CA9" w:rsidTr="008B2590">
        <w:trPr>
          <w:trHeight w:val="181"/>
        </w:trPr>
        <w:tc>
          <w:tcPr>
            <w:tcW w:w="476"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CC2CA9" w:rsidRPr="00CC2CA9" w:rsidRDefault="00CC2CA9" w:rsidP="00CC2CA9">
            <w:pPr>
              <w:widowControl w:val="0"/>
              <w:numPr>
                <w:ilvl w:val="0"/>
                <w:numId w:val="21"/>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Администрация и конторы, связанные с эксплуатацией рынка;</w:t>
            </w:r>
          </w:p>
          <w:p w:rsidR="00CC2CA9" w:rsidRPr="00CC2CA9" w:rsidRDefault="00CC2CA9" w:rsidP="00CC2CA9">
            <w:pPr>
              <w:widowControl w:val="0"/>
              <w:numPr>
                <w:ilvl w:val="0"/>
                <w:numId w:val="21"/>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Гостиницы;</w:t>
            </w:r>
          </w:p>
          <w:p w:rsidR="00CC2CA9" w:rsidRPr="00CC2CA9" w:rsidRDefault="00CC2CA9" w:rsidP="00CC2CA9">
            <w:pPr>
              <w:widowControl w:val="0"/>
              <w:numPr>
                <w:ilvl w:val="0"/>
                <w:numId w:val="21"/>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Объекты пожарной охраны;</w:t>
            </w:r>
          </w:p>
          <w:p w:rsidR="00CC2CA9" w:rsidRPr="00CC2CA9" w:rsidRDefault="00CC2CA9" w:rsidP="00CC2CA9">
            <w:pPr>
              <w:widowControl w:val="0"/>
              <w:numPr>
                <w:ilvl w:val="0"/>
                <w:numId w:val="21"/>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Отделения, участковые пункты милиции и пункты охраны общественного правопорядка;</w:t>
            </w:r>
          </w:p>
          <w:p w:rsidR="00CC2CA9" w:rsidRPr="00CC2CA9" w:rsidRDefault="00CC2CA9" w:rsidP="00CC2CA9">
            <w:pPr>
              <w:widowControl w:val="0"/>
              <w:numPr>
                <w:ilvl w:val="0"/>
                <w:numId w:val="21"/>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Парковки;</w:t>
            </w:r>
          </w:p>
          <w:p w:rsidR="00CC2CA9" w:rsidRPr="00CC2CA9" w:rsidRDefault="00CC2CA9" w:rsidP="00CC2CA9">
            <w:pPr>
              <w:widowControl w:val="0"/>
              <w:numPr>
                <w:ilvl w:val="0"/>
                <w:numId w:val="21"/>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Общественные туалеты;</w:t>
            </w:r>
          </w:p>
          <w:p w:rsidR="00CC2CA9" w:rsidRPr="00CC2CA9" w:rsidRDefault="00CC2CA9" w:rsidP="00CC2CA9">
            <w:pPr>
              <w:widowControl w:val="0"/>
              <w:numPr>
                <w:ilvl w:val="0"/>
                <w:numId w:val="21"/>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Скверы и участки зеленых насаждений.</w:t>
            </w:r>
          </w:p>
        </w:tc>
      </w:tr>
      <w:tr w:rsidR="00CC2CA9" w:rsidRPr="00CC2CA9" w:rsidTr="008B2590">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320"/>
                <w:tab w:val="left" w:pos="420"/>
              </w:tabs>
              <w:suppressAutoHyphens/>
              <w:spacing w:after="0" w:line="240" w:lineRule="auto"/>
              <w:ind w:left="36"/>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rPr>
          <w:trHeight w:val="1435"/>
        </w:trPr>
        <w:tc>
          <w:tcPr>
            <w:tcW w:w="476"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Отделения банков, пункты приема валюты;</w:t>
            </w:r>
          </w:p>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Коммунальные предприятия;</w:t>
            </w:r>
          </w:p>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Оптовая торговля «с колес»;</w:t>
            </w:r>
          </w:p>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Наземные гаражи и автостоянки на отдельных участках;</w:t>
            </w:r>
          </w:p>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Развлекательные учреждения.</w:t>
            </w:r>
          </w:p>
        </w:tc>
      </w:tr>
      <w:tr w:rsidR="00CC2CA9" w:rsidRPr="00CC2CA9" w:rsidTr="008B2590">
        <w:trPr>
          <w:trHeight w:val="3418"/>
        </w:trPr>
        <w:tc>
          <w:tcPr>
            <w:tcW w:w="476" w:type="dxa"/>
            <w:tcBorders>
              <w:top w:val="nil"/>
              <w:left w:val="single" w:sz="4" w:space="0" w:color="000000"/>
              <w:bottom w:val="nil"/>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4.</w:t>
            </w:r>
          </w:p>
        </w:tc>
        <w:tc>
          <w:tcPr>
            <w:tcW w:w="2373" w:type="dxa"/>
            <w:tcBorders>
              <w:top w:val="nil"/>
              <w:left w:val="single" w:sz="4" w:space="0" w:color="000000"/>
              <w:bottom w:val="nil"/>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CC2CA9" w:rsidRPr="00CC2CA9" w:rsidRDefault="00CC2CA9" w:rsidP="00CC2CA9">
            <w:pPr>
              <w:widowControl w:val="0"/>
              <w:numPr>
                <w:ilvl w:val="0"/>
                <w:numId w:val="21"/>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CC2CA9" w:rsidRPr="00CC2CA9" w:rsidTr="008B2590">
        <w:trPr>
          <w:trHeight w:val="131"/>
        </w:trPr>
        <w:tc>
          <w:tcPr>
            <w:tcW w:w="10210" w:type="dxa"/>
            <w:gridSpan w:val="3"/>
            <w:tcBorders>
              <w:top w:val="nil"/>
              <w:left w:val="single" w:sz="4" w:space="0" w:color="000000"/>
              <w:bottom w:val="nil"/>
              <w:right w:val="single" w:sz="4" w:space="0" w:color="000000"/>
            </w:tcBorders>
            <w:vAlign w:val="center"/>
          </w:tcPr>
          <w:p w:rsidR="00CC2CA9" w:rsidRPr="00CC2CA9" w:rsidRDefault="00CC2CA9" w:rsidP="00CC2CA9">
            <w:pPr>
              <w:widowControl w:val="0"/>
              <w:tabs>
                <w:tab w:val="left" w:pos="320"/>
                <w:tab w:val="left" w:pos="420"/>
                <w:tab w:val="left" w:pos="461"/>
              </w:tabs>
              <w:suppressAutoHyphens/>
              <w:spacing w:after="0" w:line="240" w:lineRule="auto"/>
              <w:ind w:left="36"/>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CC2CA9" w:rsidRPr="00CC2CA9" w:rsidTr="008B2590">
        <w:trPr>
          <w:trHeight w:val="720"/>
        </w:trPr>
        <w:tc>
          <w:tcPr>
            <w:tcW w:w="476" w:type="dxa"/>
            <w:tcBorders>
              <w:top w:val="single" w:sz="4" w:space="0" w:color="auto"/>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CC2CA9" w:rsidRPr="00CC2CA9" w:rsidRDefault="00CC2CA9" w:rsidP="00CC2CA9">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Благоустройство и санитарная очистка территории.</w:t>
            </w:r>
          </w:p>
        </w:tc>
      </w:tr>
      <w:tr w:rsidR="00CC2CA9" w:rsidRPr="00CC2CA9" w:rsidTr="008B2590">
        <w:trPr>
          <w:trHeight w:val="791"/>
        </w:trPr>
        <w:tc>
          <w:tcPr>
            <w:tcW w:w="476" w:type="dxa"/>
            <w:tcBorders>
              <w:top w:val="nil"/>
              <w:left w:val="single" w:sz="4" w:space="0" w:color="000000"/>
              <w:bottom w:val="single" w:sz="4" w:space="0" w:color="auto"/>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CC2CA9" w:rsidRPr="00CC2CA9" w:rsidRDefault="00CC2CA9" w:rsidP="00CC2CA9">
            <w:pPr>
              <w:widowControl w:val="0"/>
              <w:numPr>
                <w:ilvl w:val="0"/>
                <w:numId w:val="22"/>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CC2CA9" w:rsidRPr="00CC2CA9" w:rsidRDefault="00CC2CA9" w:rsidP="00CC2CA9">
            <w:pPr>
              <w:widowControl w:val="0"/>
              <w:numPr>
                <w:ilvl w:val="0"/>
                <w:numId w:val="22"/>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CC2CA9">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О 3</w:t>
      </w:r>
    </w:p>
    <w:p w:rsidR="00CC2CA9" w:rsidRPr="008B2590"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Зона учреждений здравоохранения.</w:t>
      </w:r>
    </w:p>
    <w:tbl>
      <w:tblPr>
        <w:tblW w:w="10207" w:type="dxa"/>
        <w:tblInd w:w="108" w:type="dxa"/>
        <w:tblLook w:val="00A0" w:firstRow="1" w:lastRow="0" w:firstColumn="1" w:lastColumn="0" w:noHBand="0" w:noVBand="0"/>
      </w:tblPr>
      <w:tblGrid>
        <w:gridCol w:w="463"/>
        <w:gridCol w:w="2350"/>
        <w:gridCol w:w="7394"/>
      </w:tblGrid>
      <w:tr w:rsidR="00CC2CA9" w:rsidRPr="00CC2CA9" w:rsidTr="008B2590">
        <w:tc>
          <w:tcPr>
            <w:tcW w:w="463"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07"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772"/>
        </w:trPr>
        <w:tc>
          <w:tcPr>
            <w:tcW w:w="46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CC2CA9" w:rsidRPr="00CC2CA9" w:rsidTr="008B2590">
        <w:trPr>
          <w:trHeight w:val="634"/>
        </w:trPr>
        <w:tc>
          <w:tcPr>
            <w:tcW w:w="46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tc>
        <w:tc>
          <w:tcPr>
            <w:tcW w:w="7394"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CC2CA9" w:rsidRPr="00CC2CA9" w:rsidRDefault="00CC2CA9" w:rsidP="00CC2CA9">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Парки, скверы. </w:t>
            </w:r>
          </w:p>
          <w:p w:rsidR="00CC2CA9" w:rsidRPr="00CC2CA9" w:rsidRDefault="00CC2CA9" w:rsidP="00CC2CA9">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Объекты религиозного назначения.</w:t>
            </w:r>
          </w:p>
          <w:p w:rsidR="00CC2CA9" w:rsidRPr="00CC2CA9" w:rsidRDefault="00CC2CA9" w:rsidP="00CC2CA9">
            <w:pPr>
              <w:widowControl w:val="0"/>
              <w:numPr>
                <w:ilvl w:val="0"/>
                <w:numId w:val="25"/>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парковки, открытые автостоянки.</w:t>
            </w:r>
          </w:p>
        </w:tc>
      </w:tr>
      <w:tr w:rsidR="00CC2CA9" w:rsidRPr="00CC2CA9" w:rsidTr="008B2590">
        <w:trPr>
          <w:trHeight w:val="634"/>
        </w:trPr>
        <w:tc>
          <w:tcPr>
            <w:tcW w:w="46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Магазины товаров первой необходимости.</w:t>
            </w:r>
          </w:p>
          <w:p w:rsidR="00CC2CA9" w:rsidRPr="00CC2CA9" w:rsidRDefault="00CC2CA9" w:rsidP="00CC2CA9">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Киоски, временные павильоны розничной торговли.</w:t>
            </w:r>
          </w:p>
          <w:p w:rsidR="00CC2CA9" w:rsidRPr="00CC2CA9" w:rsidRDefault="00CC2CA9" w:rsidP="00CC2CA9">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Жилые дома для медицинского и обслуживающего персонала.</w:t>
            </w:r>
          </w:p>
        </w:tc>
      </w:tr>
      <w:tr w:rsidR="00CC2CA9" w:rsidRPr="00CC2CA9" w:rsidTr="008B2590">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lastRenderedPageBreak/>
              <w:t>Параметры разрешенного строительства, реконструкция объектов капитального строительства</w:t>
            </w:r>
          </w:p>
        </w:tc>
      </w:tr>
      <w:tr w:rsidR="00CC2CA9" w:rsidRPr="00CC2CA9" w:rsidTr="008B2590">
        <w:trPr>
          <w:trHeight w:val="4688"/>
        </w:trPr>
        <w:tc>
          <w:tcPr>
            <w:tcW w:w="46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Архитектурно-строительные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требования.</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5"/>
              </w:numPr>
              <w:tabs>
                <w:tab w:val="left" w:pos="461"/>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CC2CA9" w:rsidRPr="00CC2CA9" w:rsidRDefault="00CC2CA9" w:rsidP="00CC2CA9">
            <w:pPr>
              <w:widowControl w:val="0"/>
              <w:numPr>
                <w:ilvl w:val="0"/>
                <w:numId w:val="25"/>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Максимальный процент застройки определяется проектом планировки.</w:t>
            </w:r>
          </w:p>
          <w:p w:rsidR="00CC2CA9" w:rsidRPr="00CC2CA9" w:rsidRDefault="00CC2CA9" w:rsidP="00CC2CA9">
            <w:pPr>
              <w:widowControl w:val="0"/>
              <w:numPr>
                <w:ilvl w:val="0"/>
                <w:numId w:val="25"/>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CC2CA9" w:rsidRPr="00CC2CA9" w:rsidRDefault="00CC2CA9" w:rsidP="00CC2CA9">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CC2CA9" w:rsidRPr="00CC2CA9" w:rsidRDefault="00CC2CA9" w:rsidP="00CC2CA9">
            <w:pPr>
              <w:widowControl w:val="0"/>
              <w:numPr>
                <w:ilvl w:val="0"/>
                <w:numId w:val="25"/>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CC2CA9" w:rsidRPr="00CC2CA9" w:rsidTr="008B2590">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CC2CA9" w:rsidRPr="00CC2CA9" w:rsidTr="008B2590">
        <w:trPr>
          <w:trHeight w:val="982"/>
        </w:trPr>
        <w:tc>
          <w:tcPr>
            <w:tcW w:w="463"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5.</w:t>
            </w:r>
          </w:p>
        </w:tc>
        <w:tc>
          <w:tcPr>
            <w:tcW w:w="2350"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Санитарно-гигиенические и экологические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требования.</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CC2CA9" w:rsidRPr="00CC2CA9" w:rsidRDefault="00CC2CA9" w:rsidP="00CC2CA9">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Рекомендуемая площадь озеленения земельного участка –   50 % территории.</w:t>
            </w:r>
          </w:p>
          <w:p w:rsidR="00CC2CA9" w:rsidRPr="00CC2CA9" w:rsidRDefault="00CC2CA9" w:rsidP="00CC2CA9">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CC2CA9" w:rsidRPr="00CC2CA9" w:rsidRDefault="00CC2CA9" w:rsidP="00CC2CA9">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О 4.</w:t>
      </w: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Зона размещения социальных объектов</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489"/>
        <w:gridCol w:w="2350"/>
        <w:gridCol w:w="7421"/>
      </w:tblGrid>
      <w:tr w:rsidR="00CC2CA9" w:rsidRPr="00CC2CA9" w:rsidTr="008B2590">
        <w:tc>
          <w:tcPr>
            <w:tcW w:w="489"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60"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772"/>
        </w:trPr>
        <w:tc>
          <w:tcPr>
            <w:tcW w:w="489"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разрешенные  использования .</w:t>
            </w:r>
          </w:p>
        </w:tc>
        <w:tc>
          <w:tcPr>
            <w:tcW w:w="7421" w:type="dxa"/>
            <w:tcBorders>
              <w:top w:val="nil"/>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 -   Общеобразовательные школы, детские сады.</w:t>
            </w:r>
          </w:p>
          <w:p w:rsidR="00CC2CA9" w:rsidRPr="00CC2CA9" w:rsidRDefault="00CC2CA9" w:rsidP="00CC2CA9">
            <w:pPr>
              <w:tabs>
                <w:tab w:val="left" w:pos="1155"/>
              </w:tabs>
              <w:suppressAutoHyphens/>
              <w:spacing w:after="0" w:line="240" w:lineRule="auto"/>
              <w:ind w:left="120"/>
              <w:jc w:val="center"/>
              <w:rPr>
                <w:rFonts w:ascii="Times New Roman" w:hAnsi="Times New Roman"/>
                <w:sz w:val="28"/>
                <w:szCs w:val="28"/>
                <w:lang w:eastAsia="ar-SA"/>
              </w:rPr>
            </w:pPr>
          </w:p>
        </w:tc>
      </w:tr>
      <w:tr w:rsidR="00CC2CA9" w:rsidRPr="00CC2CA9" w:rsidTr="008B2590">
        <w:trPr>
          <w:trHeight w:val="2301"/>
        </w:trPr>
        <w:tc>
          <w:tcPr>
            <w:tcW w:w="489"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2.</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 Вспомогательные виды разрешенного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Общежития, связанные с учебными заведениями.</w:t>
            </w:r>
          </w:p>
          <w:p w:rsidR="00CC2CA9" w:rsidRPr="00CC2CA9" w:rsidRDefault="00CC2CA9" w:rsidP="00CC2CA9">
            <w:pPr>
              <w:widowControl w:val="0"/>
              <w:numPr>
                <w:ilvl w:val="0"/>
                <w:numId w:val="27"/>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CC2CA9" w:rsidRPr="00CC2CA9" w:rsidRDefault="00CC2CA9" w:rsidP="00CC2CA9">
            <w:pPr>
              <w:widowControl w:val="0"/>
              <w:numPr>
                <w:ilvl w:val="0"/>
                <w:numId w:val="25"/>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CC2CA9" w:rsidRPr="00CC2CA9" w:rsidRDefault="00CC2CA9" w:rsidP="00CC2CA9">
            <w:pPr>
              <w:widowControl w:val="0"/>
              <w:numPr>
                <w:ilvl w:val="0"/>
                <w:numId w:val="25"/>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Аптеки, пункты оказания первой медицинской помощи.</w:t>
            </w:r>
          </w:p>
          <w:p w:rsidR="00CC2CA9" w:rsidRPr="00CC2CA9" w:rsidRDefault="00CC2CA9" w:rsidP="00CC2CA9">
            <w:pPr>
              <w:widowControl w:val="0"/>
              <w:numPr>
                <w:ilvl w:val="0"/>
                <w:numId w:val="25"/>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Озеленение.</w:t>
            </w:r>
          </w:p>
        </w:tc>
      </w:tr>
      <w:tr w:rsidR="00CC2CA9" w:rsidRPr="00CC2CA9" w:rsidTr="008B2590">
        <w:trPr>
          <w:trHeight w:val="1011"/>
        </w:trPr>
        <w:tc>
          <w:tcPr>
            <w:tcW w:w="489"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Сооружения для постоянного и временного хранения транспортных средств.</w:t>
            </w:r>
          </w:p>
          <w:p w:rsidR="00CC2CA9" w:rsidRPr="00CC2CA9" w:rsidRDefault="00CC2CA9" w:rsidP="00CC2CA9">
            <w:pPr>
              <w:widowControl w:val="0"/>
              <w:numPr>
                <w:ilvl w:val="0"/>
                <w:numId w:val="25"/>
              </w:numPr>
              <w:tabs>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Магазины товаров первой необходимости.</w:t>
            </w:r>
          </w:p>
          <w:p w:rsidR="00CC2CA9" w:rsidRPr="00CC2CA9" w:rsidRDefault="00CC2CA9" w:rsidP="00CC2CA9">
            <w:pPr>
              <w:widowControl w:val="0"/>
              <w:numPr>
                <w:ilvl w:val="0"/>
                <w:numId w:val="25"/>
              </w:numPr>
              <w:tabs>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Киоски, временные павильоны розничной торговли.</w:t>
            </w:r>
          </w:p>
        </w:tc>
      </w:tr>
      <w:tr w:rsidR="00CC2CA9" w:rsidRPr="00CC2CA9" w:rsidTr="008B2590">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suppressAutoHyphens/>
              <w:snapToGrid w:val="0"/>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rPr>
          <w:trHeight w:val="1477"/>
        </w:trPr>
        <w:tc>
          <w:tcPr>
            <w:tcW w:w="489"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Архитектурно-строительные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требования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8"/>
              </w:numPr>
              <w:tabs>
                <w:tab w:val="left" w:pos="461"/>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CC2CA9" w:rsidRPr="00CC2CA9" w:rsidRDefault="00CC2CA9" w:rsidP="00CC2CA9">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Высота зданий и максимальный процент застройки определяется проектом планировки.</w:t>
            </w:r>
          </w:p>
          <w:p w:rsidR="00CC2CA9" w:rsidRPr="00CC2CA9" w:rsidRDefault="00CC2CA9" w:rsidP="00CC2CA9">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Открытые автостоянки и парковки в соответствии со СНиП 21.02-99 «Стоянки автомобильные».</w:t>
            </w:r>
          </w:p>
          <w:p w:rsidR="00CC2CA9" w:rsidRPr="00CC2CA9" w:rsidRDefault="00CC2CA9" w:rsidP="00CC2CA9">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CC2CA9" w:rsidRPr="00CC2CA9" w:rsidTr="008B2590">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CC2CA9" w:rsidRPr="00CC2CA9" w:rsidTr="008B2590">
        <w:trPr>
          <w:trHeight w:val="1188"/>
        </w:trPr>
        <w:tc>
          <w:tcPr>
            <w:tcW w:w="489"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5.</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Санитарно-гигиенические и экологические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требования</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CC2CA9" w:rsidRPr="00CC2CA9" w:rsidRDefault="00CC2CA9" w:rsidP="00CC2CA9">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CC2CA9" w:rsidRPr="00CC2CA9" w:rsidRDefault="00CC2CA9" w:rsidP="00CC2CA9">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CC2CA9">
                <w:rPr>
                  <w:rFonts w:ascii="Times New Roman" w:hAnsi="Times New Roman"/>
                  <w:sz w:val="28"/>
                  <w:szCs w:val="28"/>
                  <w:lang w:eastAsia="ar-SA"/>
                </w:rPr>
                <w:t>50 м</w:t>
              </w:r>
            </w:smartTag>
            <w:r w:rsidRPr="00CC2CA9">
              <w:rPr>
                <w:rFonts w:ascii="Times New Roman" w:hAnsi="Times New Roman"/>
                <w:sz w:val="28"/>
                <w:szCs w:val="28"/>
                <w:lang w:eastAsia="ar-SA"/>
              </w:rPr>
              <w:t>.</w:t>
            </w:r>
          </w:p>
        </w:tc>
      </w:tr>
    </w:tbl>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О 5.</w:t>
      </w:r>
    </w:p>
    <w:p w:rsidR="00CC2CA9" w:rsidRPr="00CC2CA9" w:rsidRDefault="00CC2CA9" w:rsidP="00CC2CA9">
      <w:pPr>
        <w:tabs>
          <w:tab w:val="left" w:pos="1155"/>
        </w:tabs>
        <w:suppressAutoHyphens/>
        <w:spacing w:after="0" w:line="240" w:lineRule="auto"/>
        <w:ind w:left="5670"/>
        <w:jc w:val="right"/>
        <w:rPr>
          <w:rFonts w:ascii="Times New Roman" w:hAnsi="Times New Roman"/>
          <w:b/>
          <w:sz w:val="28"/>
          <w:szCs w:val="28"/>
          <w:lang w:eastAsia="ar-SA"/>
        </w:rPr>
      </w:pPr>
      <w:r w:rsidRPr="00CC2CA9">
        <w:rPr>
          <w:rFonts w:ascii="Times New Roman" w:hAnsi="Times New Roman"/>
          <w:b/>
          <w:sz w:val="28"/>
          <w:szCs w:val="28"/>
          <w:lang w:eastAsia="ar-SA"/>
        </w:rPr>
        <w:t>Зона спортивных сооружений.</w:t>
      </w:r>
    </w:p>
    <w:p w:rsidR="00CC2CA9" w:rsidRPr="00CC2CA9" w:rsidRDefault="00CC2CA9" w:rsidP="00CC2CA9">
      <w:pPr>
        <w:tabs>
          <w:tab w:val="left" w:pos="1155"/>
        </w:tabs>
        <w:suppressAutoHyphens/>
        <w:spacing w:after="0" w:line="240" w:lineRule="auto"/>
        <w:ind w:left="5670"/>
        <w:jc w:val="right"/>
        <w:rPr>
          <w:rFonts w:ascii="Times New Roman" w:hAnsi="Times New Roman"/>
          <w:b/>
          <w:sz w:val="28"/>
          <w:szCs w:val="28"/>
          <w:lang w:eastAsia="ar-SA"/>
        </w:rPr>
      </w:pPr>
    </w:p>
    <w:tbl>
      <w:tblPr>
        <w:tblW w:w="10230" w:type="dxa"/>
        <w:tblInd w:w="108" w:type="dxa"/>
        <w:tblLook w:val="00A0" w:firstRow="1" w:lastRow="0" w:firstColumn="1" w:lastColumn="0" w:noHBand="0" w:noVBand="0"/>
      </w:tblPr>
      <w:tblGrid>
        <w:gridCol w:w="489"/>
        <w:gridCol w:w="2350"/>
        <w:gridCol w:w="7391"/>
      </w:tblGrid>
      <w:tr w:rsidR="00CC2CA9" w:rsidRPr="00CC2CA9" w:rsidTr="008B2590">
        <w:tc>
          <w:tcPr>
            <w:tcW w:w="489"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30"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772"/>
        </w:trPr>
        <w:tc>
          <w:tcPr>
            <w:tcW w:w="489"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разрешенные  использования .</w:t>
            </w:r>
          </w:p>
        </w:tc>
        <w:tc>
          <w:tcPr>
            <w:tcW w:w="7391" w:type="dxa"/>
            <w:tcBorders>
              <w:top w:val="nil"/>
              <w:left w:val="single" w:sz="4" w:space="0" w:color="000000"/>
              <w:bottom w:val="single" w:sz="4" w:space="0" w:color="000000"/>
              <w:right w:val="single" w:sz="4" w:space="0" w:color="000000"/>
            </w:tcBorders>
          </w:tcPr>
          <w:p w:rsidR="00CC2CA9" w:rsidRPr="00CC2CA9" w:rsidRDefault="00CC2CA9" w:rsidP="00CC2CA9">
            <w:pPr>
              <w:numPr>
                <w:ilvl w:val="0"/>
                <w:numId w:val="29"/>
              </w:numPr>
              <w:tabs>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Универсальные спортивные комплексы;</w:t>
            </w:r>
          </w:p>
          <w:p w:rsidR="00CC2CA9" w:rsidRPr="00CC2CA9" w:rsidRDefault="00CC2CA9" w:rsidP="00CC2CA9">
            <w:pPr>
              <w:numPr>
                <w:ilvl w:val="0"/>
                <w:numId w:val="29"/>
              </w:numPr>
              <w:tabs>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Спортплощадки, теннисные карты;</w:t>
            </w:r>
          </w:p>
          <w:p w:rsidR="00CC2CA9" w:rsidRPr="00CC2CA9" w:rsidRDefault="00CC2CA9" w:rsidP="00CC2CA9">
            <w:pPr>
              <w:numPr>
                <w:ilvl w:val="0"/>
                <w:numId w:val="29"/>
              </w:numPr>
              <w:tabs>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Спортклубы, спортивные школы.</w:t>
            </w:r>
          </w:p>
        </w:tc>
      </w:tr>
      <w:tr w:rsidR="00CC2CA9" w:rsidRPr="00CC2CA9" w:rsidTr="008B2590">
        <w:trPr>
          <w:trHeight w:val="2301"/>
        </w:trPr>
        <w:tc>
          <w:tcPr>
            <w:tcW w:w="489"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2.</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 Вспомогательные виды разрешенного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Парковки перед объектами;</w:t>
            </w:r>
          </w:p>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Пункты оказания первой медицинской помощи;</w:t>
            </w:r>
          </w:p>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Гостиницы;</w:t>
            </w:r>
          </w:p>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Предприятия общественного питания;</w:t>
            </w:r>
          </w:p>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Кинотеатры, видеосалоны;</w:t>
            </w:r>
          </w:p>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Отделения связи;</w:t>
            </w:r>
          </w:p>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Участковые пункты милиции;</w:t>
            </w:r>
          </w:p>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Озеленение;</w:t>
            </w:r>
          </w:p>
          <w:p w:rsidR="00CC2CA9" w:rsidRPr="00CC2CA9" w:rsidRDefault="00CC2CA9" w:rsidP="00CC2CA9">
            <w:pPr>
              <w:widowControl w:val="0"/>
              <w:numPr>
                <w:ilvl w:val="0"/>
                <w:numId w:val="25"/>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Киоски, временные павильоны торговли.</w:t>
            </w:r>
          </w:p>
        </w:tc>
      </w:tr>
      <w:tr w:rsidR="00CC2CA9" w:rsidRPr="00CC2CA9" w:rsidTr="008B2590">
        <w:trPr>
          <w:trHeight w:val="1011"/>
        </w:trPr>
        <w:tc>
          <w:tcPr>
            <w:tcW w:w="489"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Ипподромы;</w:t>
            </w:r>
          </w:p>
          <w:p w:rsidR="00CC2CA9" w:rsidRPr="00CC2CA9" w:rsidRDefault="00CC2CA9" w:rsidP="00CC2CA9">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Бани, сауны;</w:t>
            </w:r>
          </w:p>
          <w:p w:rsidR="00CC2CA9" w:rsidRPr="00CC2CA9" w:rsidRDefault="00CC2CA9" w:rsidP="00CC2CA9">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Общественные туалеты;</w:t>
            </w:r>
          </w:p>
          <w:p w:rsidR="00CC2CA9" w:rsidRPr="00CC2CA9" w:rsidRDefault="00CC2CA9" w:rsidP="00CC2CA9">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Объекты пожарной охраны.</w:t>
            </w:r>
          </w:p>
        </w:tc>
      </w:tr>
      <w:tr w:rsidR="00CC2CA9" w:rsidRPr="00CC2CA9" w:rsidTr="008B2590">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rPr>
          <w:trHeight w:val="1477"/>
        </w:trPr>
        <w:tc>
          <w:tcPr>
            <w:tcW w:w="489"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Архитектурно-строительные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требования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CC2CA9" w:rsidRPr="00CC2CA9" w:rsidRDefault="00CC2CA9" w:rsidP="00CC2CA9">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Высота зданий и максимальный процент застройки определяется проектом планировки.</w:t>
            </w:r>
          </w:p>
          <w:p w:rsidR="00CC2CA9" w:rsidRPr="00CC2CA9" w:rsidRDefault="00CC2CA9" w:rsidP="00CC2CA9">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Иные параметры принимаются в соответствии со СНиП 31-05-2003 и СНиП 2.08.02-89*.</w:t>
            </w:r>
          </w:p>
          <w:p w:rsidR="00CC2CA9" w:rsidRPr="00CC2CA9" w:rsidRDefault="00CC2CA9" w:rsidP="00CC2CA9">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CC2CA9" w:rsidRPr="00CC2CA9" w:rsidRDefault="00CC2CA9" w:rsidP="00CC2CA9">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CC2CA9" w:rsidRPr="00CC2CA9" w:rsidRDefault="00CC2CA9" w:rsidP="00CC2CA9">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CC2CA9" w:rsidRPr="00CC2CA9" w:rsidTr="008B2590">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pacing w:after="0" w:line="240" w:lineRule="auto"/>
              <w:ind w:left="120"/>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CC2CA9" w:rsidRPr="00CC2CA9" w:rsidTr="008B2590">
        <w:trPr>
          <w:trHeight w:val="1188"/>
        </w:trPr>
        <w:tc>
          <w:tcPr>
            <w:tcW w:w="489"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5.</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Санитарно-гигиенические и экологические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требования</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7391" w:type="dxa"/>
            <w:tcBorders>
              <w:top w:val="nil"/>
              <w:left w:val="single" w:sz="4" w:space="0" w:color="000000"/>
              <w:bottom w:val="single" w:sz="4" w:space="0" w:color="auto"/>
              <w:right w:val="single" w:sz="4" w:space="0" w:color="000000"/>
            </w:tcBorders>
          </w:tcPr>
          <w:p w:rsidR="00CC2CA9" w:rsidRPr="00CC2CA9" w:rsidRDefault="00CC2CA9" w:rsidP="00CC2CA9">
            <w:pPr>
              <w:widowControl w:val="0"/>
              <w:numPr>
                <w:ilvl w:val="0"/>
                <w:numId w:val="28"/>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Организация отвода поверхностных вод;</w:t>
            </w:r>
          </w:p>
          <w:p w:rsidR="00CC2CA9" w:rsidRPr="00CC2CA9" w:rsidRDefault="00CC2CA9" w:rsidP="00CC2CA9">
            <w:pPr>
              <w:widowControl w:val="0"/>
              <w:numPr>
                <w:ilvl w:val="0"/>
                <w:numId w:val="28"/>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CC2CA9" w:rsidRPr="00CC2CA9" w:rsidTr="008B2590">
        <w:trPr>
          <w:trHeight w:val="70"/>
        </w:trPr>
        <w:tc>
          <w:tcPr>
            <w:tcW w:w="489" w:type="dxa"/>
            <w:tcBorders>
              <w:top w:val="single" w:sz="4" w:space="0" w:color="auto"/>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Защита от опасных </w:t>
            </w:r>
            <w:r w:rsidRPr="00CC2CA9">
              <w:rPr>
                <w:rFonts w:ascii="Times New Roman" w:hAnsi="Times New Roman"/>
                <w:sz w:val="28"/>
                <w:szCs w:val="28"/>
                <w:lang w:eastAsia="ar-SA"/>
              </w:rPr>
              <w:lastRenderedPageBreak/>
              <w:t>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CC2CA9" w:rsidRPr="00CC2CA9" w:rsidRDefault="00CC2CA9" w:rsidP="00CC2CA9">
            <w:pPr>
              <w:widowControl w:val="0"/>
              <w:numPr>
                <w:ilvl w:val="0"/>
                <w:numId w:val="28"/>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lastRenderedPageBreak/>
              <w:t>При возведении капитальных зданий проведение дополнительных инженерно-геологических изысканий;</w:t>
            </w:r>
          </w:p>
          <w:p w:rsidR="00CC2CA9" w:rsidRPr="00CC2CA9" w:rsidRDefault="00CC2CA9" w:rsidP="00CC2CA9">
            <w:pPr>
              <w:widowControl w:val="0"/>
              <w:numPr>
                <w:ilvl w:val="0"/>
                <w:numId w:val="28"/>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CC2CA9">
              <w:rPr>
                <w:rFonts w:ascii="Times New Roman" w:hAnsi="Times New Roman"/>
                <w:sz w:val="28"/>
                <w:szCs w:val="28"/>
                <w:lang w:eastAsia="ar-SA"/>
              </w:rPr>
              <w:lastRenderedPageBreak/>
              <w:t>Организация поверхностного стока с устройством ливневой канализации.</w:t>
            </w:r>
          </w:p>
          <w:p w:rsidR="00CC2CA9" w:rsidRPr="00CC2CA9" w:rsidRDefault="00CC2CA9" w:rsidP="00CC2CA9">
            <w:pPr>
              <w:widowControl w:val="0"/>
              <w:tabs>
                <w:tab w:val="left" w:pos="1155"/>
              </w:tabs>
              <w:suppressAutoHyphens/>
              <w:snapToGrid w:val="0"/>
              <w:spacing w:after="0" w:line="240" w:lineRule="auto"/>
              <w:rPr>
                <w:rFonts w:ascii="Times New Roman" w:hAnsi="Times New Roman"/>
                <w:sz w:val="28"/>
                <w:szCs w:val="28"/>
                <w:lang w:eastAsia="ar-SA"/>
              </w:rPr>
            </w:pPr>
          </w:p>
        </w:tc>
      </w:tr>
    </w:tbl>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О 6</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 xml:space="preserve">Зона культовых сооружений (храмы) </w:t>
      </w:r>
    </w:p>
    <w:p w:rsidR="00CC2CA9" w:rsidRPr="00CC2CA9" w:rsidRDefault="00CC2CA9" w:rsidP="00CC2CA9">
      <w:pPr>
        <w:suppressAutoHyphens/>
        <w:spacing w:after="0" w:line="240" w:lineRule="auto"/>
        <w:ind w:left="5040"/>
        <w:jc w:val="right"/>
        <w:rPr>
          <w:rFonts w:ascii="Times New Roman" w:hAnsi="Times New Roman"/>
          <w:b/>
          <w:sz w:val="28"/>
          <w:szCs w:val="28"/>
          <w:lang w:eastAsia="ar-SA"/>
        </w:rPr>
      </w:pP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2350"/>
        <w:gridCol w:w="7406"/>
      </w:tblGrid>
      <w:tr w:rsidR="00CC2CA9" w:rsidRPr="00CC2CA9" w:rsidTr="008B2590">
        <w:tc>
          <w:tcPr>
            <w:tcW w:w="465"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06" w:type="dxa"/>
          </w:tcPr>
          <w:p w:rsidR="00CC2CA9" w:rsidRPr="00CC2CA9" w:rsidRDefault="00CC2CA9" w:rsidP="00CC2CA9">
            <w:pPr>
              <w:suppressAutoHyphens/>
              <w:spacing w:after="0" w:line="240" w:lineRule="auto"/>
              <w:ind w:firstLine="612"/>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21" w:type="dxa"/>
            <w:gridSpan w:val="3"/>
          </w:tcPr>
          <w:p w:rsidR="00CC2CA9" w:rsidRPr="00CC2CA9" w:rsidRDefault="00CC2CA9" w:rsidP="00CC2CA9">
            <w:pPr>
              <w:suppressAutoHyphens/>
              <w:spacing w:after="0" w:line="240" w:lineRule="auto"/>
              <w:ind w:firstLine="612"/>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731"/>
        </w:trPr>
        <w:tc>
          <w:tcPr>
            <w:tcW w:w="465"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406" w:type="dxa"/>
          </w:tcPr>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Храмовые и обрядовые сооружения.</w:t>
            </w:r>
          </w:p>
          <w:p w:rsidR="00CC2CA9" w:rsidRPr="00CC2CA9" w:rsidRDefault="00CC2CA9" w:rsidP="00CC2CA9">
            <w:pPr>
              <w:spacing w:after="0" w:line="240" w:lineRule="auto"/>
              <w:rPr>
                <w:rFonts w:ascii="Times New Roman" w:hAnsi="Times New Roman"/>
                <w:sz w:val="28"/>
                <w:szCs w:val="28"/>
                <w:lang w:eastAsia="ar-SA"/>
              </w:rPr>
            </w:pPr>
          </w:p>
        </w:tc>
      </w:tr>
      <w:tr w:rsidR="00CC2CA9" w:rsidRPr="00CC2CA9" w:rsidTr="008B2590">
        <w:trPr>
          <w:trHeight w:val="1099"/>
        </w:trPr>
        <w:tc>
          <w:tcPr>
            <w:tcW w:w="465" w:type="dxa"/>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 Вспомогательные виды разрешенного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tc>
        <w:tc>
          <w:tcPr>
            <w:tcW w:w="7406" w:type="dxa"/>
          </w:tcPr>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Зеленые насаждения.</w:t>
            </w:r>
          </w:p>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Жилые дома священнослужителей и обслуживающего персонала.</w:t>
            </w:r>
          </w:p>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Хозяйственные корпуса.</w:t>
            </w:r>
          </w:p>
        </w:tc>
      </w:tr>
      <w:tr w:rsidR="00CC2CA9" w:rsidRPr="00CC2CA9" w:rsidTr="008B2590">
        <w:trPr>
          <w:trHeight w:val="1099"/>
        </w:trPr>
        <w:tc>
          <w:tcPr>
            <w:tcW w:w="465" w:type="dxa"/>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Условно разрешенные виды использования. </w:t>
            </w:r>
          </w:p>
        </w:tc>
        <w:tc>
          <w:tcPr>
            <w:tcW w:w="7406" w:type="dxa"/>
          </w:tcPr>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Гостиницы, дома приезжих.</w:t>
            </w:r>
          </w:p>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Аптеки.</w:t>
            </w:r>
          </w:p>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Киоски, временные павильоны розничной торговли.</w:t>
            </w:r>
          </w:p>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Общественные туалеты.</w:t>
            </w:r>
          </w:p>
        </w:tc>
      </w:tr>
      <w:tr w:rsidR="00CC2CA9" w:rsidRPr="00CC2CA9" w:rsidTr="008B2590">
        <w:trPr>
          <w:trHeight w:val="268"/>
        </w:trPr>
        <w:tc>
          <w:tcPr>
            <w:tcW w:w="10221" w:type="dxa"/>
            <w:gridSpan w:val="3"/>
          </w:tcPr>
          <w:p w:rsidR="00CC2CA9" w:rsidRPr="00CC2CA9" w:rsidRDefault="00CC2CA9" w:rsidP="00CC2CA9">
            <w:pPr>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CC2CA9" w:rsidRPr="00CC2CA9" w:rsidTr="008B2590">
        <w:trPr>
          <w:trHeight w:val="846"/>
        </w:trPr>
        <w:tc>
          <w:tcPr>
            <w:tcW w:w="465" w:type="dxa"/>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Архитектурно-строительные требования  </w:t>
            </w:r>
          </w:p>
        </w:tc>
        <w:tc>
          <w:tcPr>
            <w:tcW w:w="7406" w:type="dxa"/>
          </w:tcPr>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Размеры земельного участка определяется проектом планировки.</w:t>
            </w:r>
          </w:p>
          <w:p w:rsidR="00CC2CA9" w:rsidRPr="00CC2CA9" w:rsidRDefault="00CC2CA9" w:rsidP="00CC2CA9">
            <w:pPr>
              <w:widowControl w:val="0"/>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CC2CA9" w:rsidRPr="00CC2CA9" w:rsidTr="008B2590">
        <w:trPr>
          <w:trHeight w:val="1099"/>
        </w:trPr>
        <w:tc>
          <w:tcPr>
            <w:tcW w:w="465" w:type="dxa"/>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5.</w:t>
            </w:r>
          </w:p>
        </w:tc>
        <w:tc>
          <w:tcPr>
            <w:tcW w:w="2350" w:type="dxa"/>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Охрана культурного наследия.</w:t>
            </w:r>
          </w:p>
        </w:tc>
        <w:tc>
          <w:tcPr>
            <w:tcW w:w="7406" w:type="dxa"/>
          </w:tcPr>
          <w:p w:rsidR="00CC2CA9" w:rsidRPr="00CC2CA9" w:rsidRDefault="00CC2CA9" w:rsidP="00CC2CA9">
            <w:pPr>
              <w:numPr>
                <w:ilvl w:val="0"/>
                <w:numId w:val="30"/>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CC2CA9" w:rsidRPr="00CC2CA9" w:rsidRDefault="00CC2CA9" w:rsidP="00CC2CA9">
      <w:pPr>
        <w:suppressAutoHyphens/>
        <w:spacing w:after="0" w:line="240" w:lineRule="auto"/>
        <w:rPr>
          <w:rFonts w:ascii="Times New Roman" w:hAnsi="Times New Roman"/>
          <w:sz w:val="28"/>
          <w:szCs w:val="28"/>
          <w:lang w:eastAsia="ar-SA"/>
        </w:rPr>
      </w:pPr>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4" w:name="_Toc168826913"/>
      <w:bookmarkStart w:id="15" w:name="_Toc196878936"/>
      <w:bookmarkStart w:id="16" w:name="_Toc181759007"/>
      <w:r w:rsidRPr="00CC2CA9">
        <w:rPr>
          <w:rFonts w:ascii="Times New Roman" w:hAnsi="Times New Roman"/>
          <w:b/>
          <w:bCs/>
          <w:sz w:val="28"/>
          <w:szCs w:val="28"/>
          <w:lang w:eastAsia="ar-SA"/>
        </w:rPr>
        <w:t>Статья 48. Зоны транспортной и инженерной инфраструктуры</w:t>
      </w:r>
      <w:bookmarkEnd w:id="14"/>
      <w:bookmarkEnd w:id="15"/>
      <w:bookmarkEnd w:id="16"/>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ИС 1.</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Зона магистральной и улично-дорожной сети*.</w:t>
      </w:r>
    </w:p>
    <w:p w:rsidR="00CC2CA9" w:rsidRPr="00CC2CA9" w:rsidRDefault="00CC2CA9" w:rsidP="00CC2CA9">
      <w:pPr>
        <w:suppressAutoHyphens/>
        <w:spacing w:after="0" w:line="240" w:lineRule="auto"/>
        <w:jc w:val="right"/>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503"/>
        <w:gridCol w:w="2350"/>
        <w:gridCol w:w="7407"/>
      </w:tblGrid>
      <w:tr w:rsidR="00CC2CA9" w:rsidRPr="00CC2CA9" w:rsidTr="008B2590">
        <w:tc>
          <w:tcPr>
            <w:tcW w:w="503"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07"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60"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584"/>
        </w:trPr>
        <w:tc>
          <w:tcPr>
            <w:tcW w:w="50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407" w:type="dxa"/>
            <w:tcBorders>
              <w:top w:val="nil"/>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Существующие и проектируемые магистрали и дороги для движения  транспорта.</w:t>
            </w:r>
          </w:p>
        </w:tc>
      </w:tr>
      <w:tr w:rsidR="00CC2CA9" w:rsidRPr="00CC2CA9" w:rsidTr="008B2590">
        <w:trPr>
          <w:trHeight w:val="2340"/>
        </w:trPr>
        <w:tc>
          <w:tcPr>
            <w:tcW w:w="50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2.</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 использования.</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4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Остановочные павильоны, места для остановки транспорта (местные уширения), карманы.</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Защитные зеленые полосы.</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Элементы внешнего благоустройства и инженерного оборудования.</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CC2CA9" w:rsidRPr="00CC2CA9" w:rsidTr="008B2590">
        <w:trPr>
          <w:trHeight w:val="1057"/>
        </w:trPr>
        <w:tc>
          <w:tcPr>
            <w:tcW w:w="50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407"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4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Размещение АЗС согласно расчетам и специальному обоснованию;</w:t>
            </w:r>
          </w:p>
          <w:p w:rsidR="00CC2CA9" w:rsidRPr="00CC2CA9" w:rsidRDefault="00CC2CA9" w:rsidP="00CC2CA9">
            <w:pPr>
              <w:widowControl w:val="0"/>
              <w:numPr>
                <w:ilvl w:val="0"/>
                <w:numId w:val="4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Автостоянки, мастерские по обслуживанию автомашин</w:t>
            </w:r>
          </w:p>
          <w:p w:rsidR="00CC2CA9" w:rsidRPr="00CC2CA9" w:rsidRDefault="00CC2CA9" w:rsidP="00CC2CA9">
            <w:pPr>
              <w:tabs>
                <w:tab w:val="left" w:pos="1155"/>
              </w:tabs>
              <w:suppressAutoHyphens/>
              <w:spacing w:after="0" w:line="240" w:lineRule="auto"/>
              <w:ind w:left="420"/>
              <w:jc w:val="center"/>
              <w:rPr>
                <w:rFonts w:ascii="Times New Roman" w:hAnsi="Times New Roman"/>
                <w:sz w:val="28"/>
                <w:szCs w:val="28"/>
                <w:lang w:eastAsia="ar-SA"/>
              </w:rPr>
            </w:pPr>
          </w:p>
        </w:tc>
      </w:tr>
      <w:tr w:rsidR="00CC2CA9" w:rsidRPr="00CC2CA9" w:rsidTr="008B2590">
        <w:trPr>
          <w:trHeight w:val="158"/>
        </w:trPr>
        <w:tc>
          <w:tcPr>
            <w:tcW w:w="10260"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c>
          <w:tcPr>
            <w:tcW w:w="50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Архитектурно-строительные требования.</w:t>
            </w:r>
          </w:p>
        </w:tc>
        <w:tc>
          <w:tcPr>
            <w:tcW w:w="7407"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4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Реконструкция существующей улично-дорожной сети  должна включать:</w:t>
            </w:r>
          </w:p>
          <w:p w:rsidR="00CC2CA9" w:rsidRPr="00CC2CA9" w:rsidRDefault="00CC2CA9" w:rsidP="00CC2CA9">
            <w:pPr>
              <w:widowControl w:val="0"/>
              <w:numPr>
                <w:ilvl w:val="0"/>
                <w:numId w:val="43"/>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C2CA9" w:rsidRPr="00CC2CA9" w:rsidRDefault="00CC2CA9" w:rsidP="00CC2CA9">
            <w:pPr>
              <w:widowControl w:val="0"/>
              <w:numPr>
                <w:ilvl w:val="0"/>
                <w:numId w:val="43"/>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уширение проезжей части перед перекрестками;</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C2CA9" w:rsidRPr="00CC2CA9" w:rsidRDefault="00CC2CA9" w:rsidP="00CC2CA9">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CC2CA9" w:rsidRPr="00CC2CA9" w:rsidRDefault="00CC2CA9" w:rsidP="00CC2CA9">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CC2CA9" w:rsidRPr="00CC2CA9" w:rsidRDefault="00CC2CA9" w:rsidP="00CC2CA9">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CC2CA9" w:rsidRPr="00CC2CA9" w:rsidRDefault="00CC2CA9" w:rsidP="00CC2CA9">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При размещении и проектировании АЗС на магистральных улицах следует предусматривать дополнительные полосы  движения для обеспечения </w:t>
            </w:r>
            <w:r w:rsidRPr="00CC2CA9">
              <w:rPr>
                <w:rFonts w:ascii="Times New Roman" w:hAnsi="Times New Roman"/>
                <w:sz w:val="28"/>
                <w:szCs w:val="28"/>
                <w:lang w:eastAsia="ar-SA"/>
              </w:rPr>
              <w:lastRenderedPageBreak/>
              <w:t>въезда и выезда машин.</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CC2CA9" w:rsidRPr="00CC2CA9" w:rsidTr="008B2590">
        <w:tc>
          <w:tcPr>
            <w:tcW w:w="10260"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CC2CA9" w:rsidRPr="00CC2CA9" w:rsidTr="008B2590">
        <w:trPr>
          <w:trHeight w:val="4280"/>
        </w:trPr>
        <w:tc>
          <w:tcPr>
            <w:tcW w:w="50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5.</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 Санитарно-гигиенические и экологические</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требования</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CC2CA9" w:rsidRPr="00CC2CA9" w:rsidRDefault="00CC2CA9" w:rsidP="00CC2CA9">
            <w:pPr>
              <w:widowControl w:val="0"/>
              <w:numPr>
                <w:ilvl w:val="0"/>
                <w:numId w:val="45"/>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CC2CA9" w:rsidRPr="00CC2CA9" w:rsidRDefault="00CC2CA9" w:rsidP="00CC2CA9">
            <w:pPr>
              <w:widowControl w:val="0"/>
              <w:numPr>
                <w:ilvl w:val="0"/>
                <w:numId w:val="45"/>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CC2CA9" w:rsidRPr="00CC2CA9" w:rsidRDefault="00CC2CA9" w:rsidP="00CC2CA9">
            <w:pPr>
              <w:widowControl w:val="0"/>
              <w:numPr>
                <w:ilvl w:val="0"/>
                <w:numId w:val="45"/>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CC2CA9" w:rsidRPr="00CC2CA9" w:rsidRDefault="00CC2CA9" w:rsidP="00CC2CA9">
            <w:pPr>
              <w:widowControl w:val="0"/>
              <w:numPr>
                <w:ilvl w:val="0"/>
                <w:numId w:val="45"/>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Строительство ливневой канализации с дождеприемниками.</w:t>
            </w:r>
          </w:p>
        </w:tc>
      </w:tr>
    </w:tbl>
    <w:p w:rsidR="00CC2CA9" w:rsidRDefault="00CC2CA9" w:rsidP="00CC2CA9">
      <w:pPr>
        <w:suppressAutoHyphens/>
        <w:spacing w:after="0" w:line="240" w:lineRule="auto"/>
        <w:rPr>
          <w:rFonts w:ascii="Times New Roman" w:hAnsi="Times New Roman"/>
          <w:b/>
          <w:lang w:eastAsia="ar-SA"/>
        </w:rPr>
      </w:pPr>
      <w:r w:rsidRPr="008B2590">
        <w:rPr>
          <w:rFonts w:ascii="Times New Roman" w:hAnsi="Times New Roman"/>
          <w:b/>
          <w:lang w:eastAsia="ar-SA"/>
        </w:rPr>
        <w:t>* Регламенты носят рекомендательный характер.</w:t>
      </w:r>
    </w:p>
    <w:p w:rsidR="008B2590" w:rsidRPr="008B2590" w:rsidRDefault="008B2590" w:rsidP="00CC2CA9">
      <w:pPr>
        <w:suppressAutoHyphens/>
        <w:spacing w:after="0" w:line="240" w:lineRule="auto"/>
        <w:rPr>
          <w:rFonts w:ascii="Times New Roman" w:hAnsi="Times New Roman"/>
          <w:b/>
          <w:lang w:eastAsia="ar-SA"/>
        </w:rPr>
      </w:pPr>
    </w:p>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CC2CA9" w:rsidRPr="00CC2CA9" w:rsidRDefault="00CC2CA9" w:rsidP="00CC2CA9">
      <w:pPr>
        <w:suppressAutoHyphens/>
        <w:spacing w:after="0" w:line="240" w:lineRule="auto"/>
        <w:jc w:val="center"/>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ИС 2</w:t>
      </w:r>
    </w:p>
    <w:p w:rsidR="00CC2CA9" w:rsidRPr="00CC2CA9" w:rsidRDefault="00CC2CA9" w:rsidP="00CC2CA9">
      <w:pPr>
        <w:pStyle w:val="29"/>
        <w:jc w:val="right"/>
        <w:rPr>
          <w:b/>
          <w:i w:val="0"/>
          <w:sz w:val="28"/>
          <w:szCs w:val="28"/>
        </w:rPr>
      </w:pPr>
      <w:r w:rsidRPr="00CC2CA9">
        <w:rPr>
          <w:b/>
          <w:i w:val="0"/>
          <w:sz w:val="28"/>
          <w:szCs w:val="28"/>
        </w:rPr>
        <w:t xml:space="preserve">Коридоры инженерных сетей, коммуникаций и объектов, </w:t>
      </w:r>
    </w:p>
    <w:p w:rsidR="00CC2CA9" w:rsidRPr="00CC2CA9" w:rsidRDefault="00CC2CA9" w:rsidP="00CC2CA9">
      <w:pPr>
        <w:pStyle w:val="29"/>
        <w:jc w:val="right"/>
        <w:rPr>
          <w:sz w:val="28"/>
          <w:szCs w:val="28"/>
        </w:rPr>
      </w:pPr>
      <w:r w:rsidRPr="00CC2CA9">
        <w:rPr>
          <w:b/>
          <w:i w:val="0"/>
          <w:sz w:val="28"/>
          <w:szCs w:val="28"/>
        </w:rPr>
        <w:t>связанных с их обслуживанием</w:t>
      </w:r>
      <w:r w:rsidRPr="00CC2CA9">
        <w:rPr>
          <w:sz w:val="28"/>
          <w:szCs w:val="28"/>
        </w:rPr>
        <w:t>.</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504"/>
        <w:gridCol w:w="2350"/>
        <w:gridCol w:w="7406"/>
      </w:tblGrid>
      <w:tr w:rsidR="00CC2CA9" w:rsidRPr="00CC2CA9" w:rsidTr="008B2590">
        <w:tc>
          <w:tcPr>
            <w:tcW w:w="504"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60"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c>
          <w:tcPr>
            <w:tcW w:w="504"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numPr>
                <w:ilvl w:val="0"/>
                <w:numId w:val="32"/>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CC2CA9" w:rsidRPr="00CC2CA9" w:rsidTr="008B2590">
        <w:tc>
          <w:tcPr>
            <w:tcW w:w="504"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lastRenderedPageBreak/>
              <w:t>2.</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numPr>
                <w:ilvl w:val="0"/>
                <w:numId w:val="32"/>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Открытые стоянки краткосрочного хранения автомобилей.</w:t>
            </w:r>
          </w:p>
          <w:p w:rsidR="00CC2CA9" w:rsidRPr="00CC2CA9" w:rsidRDefault="00CC2CA9" w:rsidP="00CC2CA9">
            <w:pPr>
              <w:numPr>
                <w:ilvl w:val="0"/>
                <w:numId w:val="32"/>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CC2CA9" w:rsidRPr="00CC2CA9" w:rsidRDefault="00CC2CA9" w:rsidP="00CC2CA9">
            <w:pPr>
              <w:numPr>
                <w:ilvl w:val="0"/>
                <w:numId w:val="32"/>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Озеленение.</w:t>
            </w:r>
          </w:p>
        </w:tc>
      </w:tr>
      <w:tr w:rsidR="00CC2CA9" w:rsidRPr="00CC2CA9" w:rsidTr="008B2590">
        <w:tc>
          <w:tcPr>
            <w:tcW w:w="504"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Складские объекты.</w:t>
            </w:r>
          </w:p>
          <w:p w:rsidR="00CC2CA9" w:rsidRPr="00CC2CA9" w:rsidRDefault="00CC2CA9" w:rsidP="00CC2CA9">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Гаражи и стоянки для постоянного хранения грузовых автомобилей.</w:t>
            </w:r>
          </w:p>
        </w:tc>
      </w:tr>
      <w:tr w:rsidR="00CC2CA9" w:rsidRPr="00CC2CA9" w:rsidTr="008B2590">
        <w:tc>
          <w:tcPr>
            <w:tcW w:w="10260"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rPr>
          <w:trHeight w:val="2116"/>
        </w:trPr>
        <w:tc>
          <w:tcPr>
            <w:tcW w:w="50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Строительные и санитарно-экологические  требования</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CC2CA9" w:rsidRPr="00CC2CA9" w:rsidRDefault="00CC2CA9" w:rsidP="00CC2CA9">
            <w:pPr>
              <w:numPr>
                <w:ilvl w:val="0"/>
                <w:numId w:val="34"/>
              </w:numPr>
              <w:tabs>
                <w:tab w:val="num" w:pos="316"/>
              </w:tabs>
              <w:suppressAutoHyphens/>
              <w:snapToGrid w:val="0"/>
              <w:spacing w:after="0" w:line="240" w:lineRule="auto"/>
              <w:ind w:left="316"/>
              <w:jc w:val="both"/>
              <w:rPr>
                <w:rFonts w:ascii="Times New Roman" w:hAnsi="Times New Roman"/>
                <w:sz w:val="28"/>
                <w:szCs w:val="28"/>
                <w:lang w:eastAsia="ar-SA"/>
              </w:rPr>
            </w:pPr>
            <w:r w:rsidRPr="00CC2CA9">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CC2CA9" w:rsidRPr="00CC2CA9" w:rsidRDefault="00CC2CA9" w:rsidP="00CC2CA9">
            <w:pPr>
              <w:numPr>
                <w:ilvl w:val="0"/>
                <w:numId w:val="34"/>
              </w:numPr>
              <w:tabs>
                <w:tab w:val="num" w:pos="316"/>
              </w:tabs>
              <w:suppressAutoHyphens/>
              <w:snapToGrid w:val="0"/>
              <w:spacing w:after="0" w:line="240" w:lineRule="auto"/>
              <w:ind w:left="316"/>
              <w:jc w:val="both"/>
              <w:rPr>
                <w:rFonts w:ascii="Times New Roman" w:hAnsi="Times New Roman"/>
                <w:sz w:val="28"/>
                <w:szCs w:val="28"/>
                <w:lang w:eastAsia="ar-SA"/>
              </w:rPr>
            </w:pPr>
            <w:r w:rsidRPr="00CC2CA9">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CC2CA9" w:rsidRPr="00CC2CA9" w:rsidRDefault="00CC2CA9" w:rsidP="00CC2CA9">
            <w:pPr>
              <w:tabs>
                <w:tab w:val="left" w:pos="1155"/>
              </w:tabs>
              <w:suppressAutoHyphens/>
              <w:snapToGrid w:val="0"/>
              <w:spacing w:after="0" w:line="240" w:lineRule="auto"/>
              <w:rPr>
                <w:rFonts w:ascii="Times New Roman" w:hAnsi="Times New Roman"/>
                <w:sz w:val="28"/>
                <w:szCs w:val="28"/>
                <w:u w:val="single"/>
                <w:lang w:eastAsia="ar-SA"/>
              </w:rPr>
            </w:pPr>
            <w:r w:rsidRPr="00CC2CA9">
              <w:rPr>
                <w:rFonts w:ascii="Times New Roman" w:hAnsi="Times New Roman"/>
                <w:sz w:val="28"/>
                <w:szCs w:val="28"/>
                <w:lang w:eastAsia="ar-SA"/>
              </w:rPr>
              <w:t xml:space="preserve">а)     </w:t>
            </w:r>
            <w:r w:rsidRPr="00CC2CA9">
              <w:rPr>
                <w:rFonts w:ascii="Times New Roman" w:hAnsi="Times New Roman"/>
                <w:sz w:val="28"/>
                <w:szCs w:val="28"/>
                <w:u w:val="single"/>
                <w:lang w:eastAsia="ar-SA"/>
              </w:rPr>
              <w:t>Трассы  линий электропередач:</w:t>
            </w:r>
          </w:p>
          <w:p w:rsidR="00CC2CA9" w:rsidRPr="00CC2CA9" w:rsidRDefault="00CC2CA9" w:rsidP="00CC2CA9">
            <w:pPr>
              <w:widowControl w:val="0"/>
              <w:numPr>
                <w:ilvl w:val="0"/>
                <w:numId w:val="35"/>
              </w:numPr>
              <w:tabs>
                <w:tab w:val="left" w:pos="250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CC2CA9" w:rsidRPr="00CC2CA9" w:rsidRDefault="00CC2CA9" w:rsidP="00CC2CA9">
            <w:pPr>
              <w:widowControl w:val="0"/>
              <w:tabs>
                <w:tab w:val="left" w:pos="2505"/>
              </w:tabs>
              <w:suppressAutoHyphens/>
              <w:spacing w:after="0" w:line="240" w:lineRule="auto"/>
              <w:rPr>
                <w:rFonts w:ascii="Times New Roman" w:hAnsi="Times New Roman"/>
                <w:sz w:val="28"/>
                <w:szCs w:val="28"/>
                <w:lang w:eastAsia="ar-SA"/>
              </w:rPr>
            </w:pPr>
          </w:p>
          <w:p w:rsidR="00CC2CA9" w:rsidRPr="00CC2CA9" w:rsidRDefault="00CC2CA9" w:rsidP="00CC2CA9">
            <w:pPr>
              <w:widowControl w:val="0"/>
              <w:tabs>
                <w:tab w:val="left" w:pos="2505"/>
              </w:tabs>
              <w:suppressAutoHyphens/>
              <w:spacing w:after="0" w:line="240" w:lineRule="auto"/>
              <w:ind w:firstLine="459"/>
              <w:rPr>
                <w:rFonts w:ascii="Times New Roman" w:hAnsi="Times New Roman"/>
                <w:sz w:val="28"/>
                <w:szCs w:val="28"/>
                <w:lang w:eastAsia="ar-SA"/>
              </w:rPr>
            </w:pPr>
            <w:r w:rsidRPr="00CC2CA9">
              <w:rPr>
                <w:rFonts w:ascii="Times New Roman" w:hAnsi="Times New Roman"/>
                <w:sz w:val="28"/>
                <w:szCs w:val="28"/>
                <w:u w:val="single"/>
                <w:lang w:eastAsia="ar-SA"/>
              </w:rPr>
              <w:t>Охранные зоны электрических сетей</w:t>
            </w:r>
            <w:r w:rsidRPr="00CC2CA9">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CC2CA9" w:rsidRPr="00CC2CA9" w:rsidRDefault="00CC2CA9" w:rsidP="00CC2CA9">
            <w:pPr>
              <w:widowControl w:val="0"/>
              <w:tabs>
                <w:tab w:val="left" w:pos="2505"/>
              </w:tabs>
              <w:suppressAutoHyphens/>
              <w:spacing w:after="0" w:line="240" w:lineRule="auto"/>
              <w:ind w:firstLine="459"/>
              <w:rPr>
                <w:rFonts w:ascii="Times New Roman" w:hAnsi="Times New Roman"/>
                <w:sz w:val="28"/>
                <w:szCs w:val="28"/>
                <w:lang w:eastAsia="ar-SA"/>
              </w:rPr>
            </w:pPr>
            <w:r w:rsidRPr="00CC2CA9">
              <w:rPr>
                <w:rFonts w:ascii="Times New Roman" w:hAnsi="Times New Roman"/>
                <w:sz w:val="28"/>
                <w:szCs w:val="28"/>
                <w:lang w:eastAsia="ar-SA"/>
              </w:rPr>
              <w:t xml:space="preserve">для линий напряжением: 110 киловольт – </w:t>
            </w:r>
            <w:smartTag w:uri="urn:schemas-microsoft-com:office:smarttags" w:element="metricconverter">
              <w:smartTagPr>
                <w:attr w:name="ProductID" w:val="20 метров"/>
              </w:smartTagPr>
              <w:r w:rsidRPr="00CC2CA9">
                <w:rPr>
                  <w:rFonts w:ascii="Times New Roman" w:hAnsi="Times New Roman"/>
                  <w:sz w:val="28"/>
                  <w:szCs w:val="28"/>
                  <w:lang w:eastAsia="ar-SA"/>
                </w:rPr>
                <w:t>20 метров</w:t>
              </w:r>
            </w:smartTag>
            <w:r w:rsidRPr="00CC2CA9">
              <w:rPr>
                <w:rFonts w:ascii="Times New Roman" w:hAnsi="Times New Roman"/>
                <w:sz w:val="28"/>
                <w:szCs w:val="28"/>
                <w:lang w:eastAsia="ar-SA"/>
              </w:rPr>
              <w:t>;</w:t>
            </w:r>
          </w:p>
          <w:p w:rsidR="00CC2CA9" w:rsidRPr="00CC2CA9" w:rsidRDefault="00CC2CA9" w:rsidP="00CC2CA9">
            <w:pPr>
              <w:widowControl w:val="0"/>
              <w:tabs>
                <w:tab w:val="left" w:pos="2505"/>
              </w:tabs>
              <w:suppressAutoHyphens/>
              <w:spacing w:after="0" w:line="240" w:lineRule="auto"/>
              <w:ind w:firstLine="3153"/>
              <w:rPr>
                <w:rFonts w:ascii="Times New Roman" w:hAnsi="Times New Roman"/>
                <w:sz w:val="28"/>
                <w:szCs w:val="28"/>
                <w:u w:val="single"/>
                <w:lang w:eastAsia="ar-SA"/>
              </w:rPr>
            </w:pPr>
            <w:r w:rsidRPr="00CC2CA9">
              <w:rPr>
                <w:rFonts w:ascii="Times New Roman" w:hAnsi="Times New Roman"/>
                <w:sz w:val="28"/>
                <w:szCs w:val="28"/>
                <w:lang w:eastAsia="ar-SA"/>
              </w:rPr>
              <w:t xml:space="preserve">35 киловольт – </w:t>
            </w:r>
            <w:smartTag w:uri="urn:schemas-microsoft-com:office:smarttags" w:element="metricconverter">
              <w:smartTagPr>
                <w:attr w:name="ProductID" w:val="15 метров"/>
              </w:smartTagPr>
              <w:r w:rsidRPr="00CC2CA9">
                <w:rPr>
                  <w:rFonts w:ascii="Times New Roman" w:hAnsi="Times New Roman"/>
                  <w:sz w:val="28"/>
                  <w:szCs w:val="28"/>
                  <w:lang w:eastAsia="ar-SA"/>
                </w:rPr>
                <w:t>15 метров</w:t>
              </w:r>
            </w:smartTag>
            <w:r w:rsidRPr="00CC2CA9">
              <w:rPr>
                <w:rFonts w:ascii="Times New Roman" w:hAnsi="Times New Roman"/>
                <w:sz w:val="28"/>
                <w:szCs w:val="28"/>
                <w:lang w:eastAsia="ar-SA"/>
              </w:rPr>
              <w:t>.</w:t>
            </w:r>
          </w:p>
          <w:p w:rsidR="00CC2CA9" w:rsidRPr="00CC2CA9" w:rsidRDefault="00CC2CA9" w:rsidP="00CC2CA9">
            <w:pPr>
              <w:widowControl w:val="0"/>
              <w:tabs>
                <w:tab w:val="left" w:pos="2505"/>
              </w:tabs>
              <w:suppressAutoHyphens/>
              <w:spacing w:after="0" w:line="240" w:lineRule="auto"/>
              <w:ind w:firstLine="459"/>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ind w:left="427"/>
              <w:rPr>
                <w:rFonts w:ascii="Times New Roman" w:hAnsi="Times New Roman"/>
                <w:sz w:val="28"/>
                <w:szCs w:val="28"/>
                <w:lang w:eastAsia="ar-SA"/>
              </w:rPr>
            </w:pPr>
            <w:r w:rsidRPr="00CC2CA9">
              <w:rPr>
                <w:rFonts w:ascii="Times New Roman" w:hAnsi="Times New Roman"/>
                <w:sz w:val="28"/>
                <w:szCs w:val="28"/>
                <w:lang w:eastAsia="ar-SA"/>
              </w:rPr>
              <w:t xml:space="preserve">В пределах охранных зон линий электропередач запрещается:  </w:t>
            </w:r>
          </w:p>
          <w:p w:rsidR="00CC2CA9" w:rsidRPr="00CC2CA9" w:rsidRDefault="00CC2CA9" w:rsidP="00CC2CA9">
            <w:pPr>
              <w:widowControl w:val="0"/>
              <w:numPr>
                <w:ilvl w:val="0"/>
                <w:numId w:val="36"/>
              </w:numPr>
              <w:tabs>
                <w:tab w:val="left" w:pos="787"/>
              </w:tabs>
              <w:suppressAutoHyphens/>
              <w:spacing w:after="0" w:line="240" w:lineRule="auto"/>
              <w:ind w:left="787"/>
              <w:jc w:val="both"/>
              <w:rPr>
                <w:rFonts w:ascii="Times New Roman" w:hAnsi="Times New Roman"/>
                <w:sz w:val="28"/>
                <w:szCs w:val="28"/>
                <w:lang w:eastAsia="ar-SA"/>
              </w:rPr>
            </w:pPr>
            <w:r w:rsidRPr="00CC2CA9">
              <w:rPr>
                <w:rFonts w:ascii="Times New Roman" w:hAnsi="Times New Roman"/>
                <w:sz w:val="28"/>
                <w:szCs w:val="28"/>
                <w:lang w:eastAsia="ar-SA"/>
              </w:rPr>
              <w:t>осуществлять строительные, монтажные, поливные работы;</w:t>
            </w:r>
          </w:p>
          <w:p w:rsidR="00CC2CA9" w:rsidRPr="00CC2CA9" w:rsidRDefault="00CC2CA9" w:rsidP="00CC2CA9">
            <w:pPr>
              <w:widowControl w:val="0"/>
              <w:numPr>
                <w:ilvl w:val="0"/>
                <w:numId w:val="36"/>
              </w:numPr>
              <w:tabs>
                <w:tab w:val="left" w:pos="787"/>
              </w:tabs>
              <w:suppressAutoHyphens/>
              <w:spacing w:after="0" w:line="240" w:lineRule="auto"/>
              <w:ind w:left="787"/>
              <w:jc w:val="both"/>
              <w:rPr>
                <w:rFonts w:ascii="Times New Roman" w:hAnsi="Times New Roman"/>
                <w:sz w:val="28"/>
                <w:szCs w:val="28"/>
                <w:lang w:eastAsia="ar-SA"/>
              </w:rPr>
            </w:pPr>
            <w:r w:rsidRPr="00CC2CA9">
              <w:rPr>
                <w:rFonts w:ascii="Times New Roman" w:hAnsi="Times New Roman"/>
                <w:sz w:val="28"/>
                <w:szCs w:val="28"/>
                <w:lang w:eastAsia="ar-SA"/>
              </w:rPr>
              <w:t>производить посадку и вырубку деревьев;</w:t>
            </w:r>
          </w:p>
          <w:p w:rsidR="00CC2CA9" w:rsidRPr="00CC2CA9" w:rsidRDefault="00CC2CA9" w:rsidP="00CC2CA9">
            <w:pPr>
              <w:widowControl w:val="0"/>
              <w:numPr>
                <w:ilvl w:val="0"/>
                <w:numId w:val="36"/>
              </w:numPr>
              <w:tabs>
                <w:tab w:val="left" w:pos="787"/>
              </w:tabs>
              <w:suppressAutoHyphens/>
              <w:spacing w:after="0" w:line="240" w:lineRule="auto"/>
              <w:ind w:left="787"/>
              <w:jc w:val="both"/>
              <w:rPr>
                <w:rFonts w:ascii="Times New Roman" w:hAnsi="Times New Roman"/>
                <w:sz w:val="28"/>
                <w:szCs w:val="28"/>
                <w:lang w:eastAsia="ar-SA"/>
              </w:rPr>
            </w:pPr>
            <w:r w:rsidRPr="00CC2CA9">
              <w:rPr>
                <w:rFonts w:ascii="Times New Roman" w:hAnsi="Times New Roman"/>
                <w:sz w:val="28"/>
                <w:szCs w:val="28"/>
                <w:lang w:eastAsia="ar-SA"/>
              </w:rPr>
              <w:t>устраивать спортивные площадки и  площадки для игр;</w:t>
            </w:r>
          </w:p>
          <w:p w:rsidR="00CC2CA9" w:rsidRPr="00CC2CA9" w:rsidRDefault="00CC2CA9" w:rsidP="00CC2CA9">
            <w:pPr>
              <w:widowControl w:val="0"/>
              <w:numPr>
                <w:ilvl w:val="0"/>
                <w:numId w:val="36"/>
              </w:numPr>
              <w:tabs>
                <w:tab w:val="left" w:pos="787"/>
              </w:tabs>
              <w:suppressAutoHyphens/>
              <w:spacing w:after="0" w:line="240" w:lineRule="auto"/>
              <w:ind w:left="787"/>
              <w:jc w:val="both"/>
              <w:rPr>
                <w:rFonts w:ascii="Times New Roman" w:hAnsi="Times New Roman"/>
                <w:sz w:val="28"/>
                <w:szCs w:val="28"/>
                <w:lang w:eastAsia="ar-SA"/>
              </w:rPr>
            </w:pPr>
            <w:r w:rsidRPr="00CC2CA9">
              <w:rPr>
                <w:rFonts w:ascii="Times New Roman" w:hAnsi="Times New Roman"/>
                <w:sz w:val="28"/>
                <w:szCs w:val="28"/>
                <w:lang w:eastAsia="ar-SA"/>
              </w:rPr>
              <w:t>складировать корма, удобрения, топливо и другие материалы.</w:t>
            </w:r>
          </w:p>
          <w:p w:rsidR="00CC2CA9" w:rsidRPr="00CC2CA9" w:rsidRDefault="00CC2CA9" w:rsidP="00CC2CA9">
            <w:pPr>
              <w:tabs>
                <w:tab w:val="left" w:pos="787"/>
              </w:tabs>
              <w:suppressAutoHyphens/>
              <w:spacing w:after="0" w:line="240" w:lineRule="auto"/>
              <w:ind w:left="427"/>
              <w:rPr>
                <w:rFonts w:ascii="Times New Roman" w:hAnsi="Times New Roman"/>
                <w:sz w:val="28"/>
                <w:szCs w:val="28"/>
                <w:lang w:eastAsia="ar-SA"/>
              </w:rPr>
            </w:pPr>
            <w:r w:rsidRPr="00CC2CA9">
              <w:rPr>
                <w:rFonts w:ascii="Times New Roman" w:hAnsi="Times New Roman"/>
                <w:sz w:val="28"/>
                <w:szCs w:val="28"/>
                <w:lang w:eastAsia="ar-SA"/>
              </w:rPr>
              <w:lastRenderedPageBreak/>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CC2CA9" w:rsidRPr="00CC2CA9" w:rsidRDefault="00CC2CA9" w:rsidP="008B2590">
            <w:pPr>
              <w:widowControl w:val="0"/>
              <w:numPr>
                <w:ilvl w:val="0"/>
                <w:numId w:val="37"/>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CC2CA9" w:rsidRPr="00CC2CA9" w:rsidRDefault="00CC2CA9" w:rsidP="00CC2CA9">
            <w:pPr>
              <w:tabs>
                <w:tab w:val="left" w:pos="1155"/>
              </w:tabs>
              <w:suppressAutoHyphens/>
              <w:spacing w:after="0" w:line="240" w:lineRule="auto"/>
              <w:rPr>
                <w:rFonts w:ascii="Times New Roman" w:hAnsi="Times New Roman"/>
                <w:sz w:val="28"/>
                <w:szCs w:val="28"/>
                <w:u w:val="single"/>
                <w:lang w:eastAsia="ar-SA"/>
              </w:rPr>
            </w:pPr>
            <w:r w:rsidRPr="00CC2CA9">
              <w:rPr>
                <w:rFonts w:ascii="Times New Roman" w:hAnsi="Times New Roman"/>
                <w:sz w:val="28"/>
                <w:szCs w:val="28"/>
                <w:lang w:eastAsia="ar-SA"/>
              </w:rPr>
              <w:t xml:space="preserve">б)    </w:t>
            </w:r>
            <w:r w:rsidRPr="00CC2CA9">
              <w:rPr>
                <w:rFonts w:ascii="Times New Roman" w:hAnsi="Times New Roman"/>
                <w:sz w:val="28"/>
                <w:szCs w:val="28"/>
                <w:u w:val="single"/>
                <w:lang w:eastAsia="ar-SA"/>
              </w:rPr>
              <w:t>Поселковые инженерные коммуникации:</w:t>
            </w:r>
          </w:p>
          <w:p w:rsidR="00CC2CA9" w:rsidRPr="00CC2CA9" w:rsidRDefault="00CC2CA9" w:rsidP="00CC2CA9">
            <w:pPr>
              <w:widowControl w:val="0"/>
              <w:numPr>
                <w:ilvl w:val="0"/>
                <w:numId w:val="37"/>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CC2CA9" w:rsidRPr="00CC2CA9" w:rsidRDefault="00CC2CA9" w:rsidP="00CC2CA9">
            <w:pPr>
              <w:widowControl w:val="0"/>
              <w:numPr>
                <w:ilvl w:val="0"/>
                <w:numId w:val="37"/>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CC2CA9" w:rsidRPr="00CC2CA9" w:rsidRDefault="00CC2CA9" w:rsidP="00CC2CA9">
            <w:pPr>
              <w:tabs>
                <w:tab w:val="left" w:pos="1155"/>
              </w:tabs>
              <w:suppressAutoHyphens/>
              <w:spacing w:after="0" w:line="240" w:lineRule="auto"/>
              <w:ind w:left="420"/>
              <w:rPr>
                <w:rFonts w:ascii="Times New Roman" w:hAnsi="Times New Roman"/>
                <w:sz w:val="28"/>
                <w:szCs w:val="28"/>
                <w:lang w:eastAsia="ar-SA"/>
              </w:rPr>
            </w:pPr>
            <w:r w:rsidRPr="00CC2CA9">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CC2CA9" w:rsidRPr="00CC2CA9" w:rsidRDefault="00CC2CA9" w:rsidP="00CC2CA9">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CC2CA9" w:rsidRPr="00CC2CA9" w:rsidRDefault="00CC2CA9" w:rsidP="00CC2CA9">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CC2CA9" w:rsidRPr="00CC2CA9" w:rsidRDefault="00CC2CA9" w:rsidP="00CC2CA9">
            <w:pPr>
              <w:widowControl w:val="0"/>
              <w:numPr>
                <w:ilvl w:val="0"/>
                <w:numId w:val="40"/>
              </w:numPr>
              <w:tabs>
                <w:tab w:val="left" w:pos="967"/>
                <w:tab w:val="left" w:pos="1155"/>
              </w:tabs>
              <w:suppressAutoHyphens/>
              <w:spacing w:after="0" w:line="240" w:lineRule="auto"/>
              <w:ind w:left="967"/>
              <w:jc w:val="both"/>
              <w:rPr>
                <w:rFonts w:ascii="Times New Roman" w:hAnsi="Times New Roman"/>
                <w:sz w:val="28"/>
                <w:szCs w:val="28"/>
                <w:lang w:eastAsia="ar-SA"/>
              </w:rPr>
            </w:pPr>
            <w:r w:rsidRPr="00CC2CA9">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CC2CA9" w:rsidRPr="00CC2CA9" w:rsidRDefault="00CC2CA9" w:rsidP="00CC2CA9">
            <w:pPr>
              <w:widowControl w:val="0"/>
              <w:numPr>
                <w:ilvl w:val="0"/>
                <w:numId w:val="40"/>
              </w:numPr>
              <w:tabs>
                <w:tab w:val="left" w:pos="967"/>
                <w:tab w:val="left" w:pos="1155"/>
              </w:tabs>
              <w:suppressAutoHyphens/>
              <w:spacing w:after="0" w:line="240" w:lineRule="auto"/>
              <w:ind w:left="967"/>
              <w:jc w:val="both"/>
              <w:rPr>
                <w:rFonts w:ascii="Times New Roman" w:hAnsi="Times New Roman"/>
                <w:sz w:val="28"/>
                <w:szCs w:val="28"/>
                <w:lang w:eastAsia="ar-SA"/>
              </w:rPr>
            </w:pPr>
            <w:r w:rsidRPr="00CC2CA9">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CC2CA9" w:rsidRPr="00CC2CA9" w:rsidRDefault="00CC2CA9" w:rsidP="00CC2CA9">
            <w:pPr>
              <w:widowControl w:val="0"/>
              <w:numPr>
                <w:ilvl w:val="0"/>
                <w:numId w:val="40"/>
              </w:numPr>
              <w:tabs>
                <w:tab w:val="left" w:pos="967"/>
                <w:tab w:val="left" w:pos="1155"/>
              </w:tabs>
              <w:suppressAutoHyphens/>
              <w:spacing w:after="0" w:line="240" w:lineRule="auto"/>
              <w:ind w:left="967"/>
              <w:jc w:val="both"/>
              <w:rPr>
                <w:rFonts w:ascii="Times New Roman" w:hAnsi="Times New Roman"/>
                <w:sz w:val="28"/>
                <w:szCs w:val="28"/>
                <w:lang w:eastAsia="ar-SA"/>
              </w:rPr>
            </w:pPr>
            <w:r w:rsidRPr="00CC2CA9">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CC2CA9" w:rsidRPr="00CC2CA9" w:rsidRDefault="00CC2CA9" w:rsidP="00CC2CA9">
            <w:pPr>
              <w:tabs>
                <w:tab w:val="left" w:pos="1155"/>
              </w:tabs>
              <w:suppressAutoHyphens/>
              <w:spacing w:after="0" w:line="240" w:lineRule="auto"/>
              <w:ind w:left="462" w:hanging="360"/>
              <w:rPr>
                <w:rFonts w:ascii="Times New Roman" w:hAnsi="Times New Roman"/>
                <w:sz w:val="28"/>
                <w:szCs w:val="28"/>
                <w:lang w:eastAsia="ar-SA"/>
              </w:rPr>
            </w:pPr>
            <w:r w:rsidRPr="00CC2CA9">
              <w:rPr>
                <w:rFonts w:ascii="Times New Roman" w:hAnsi="Times New Roman"/>
                <w:sz w:val="28"/>
                <w:szCs w:val="28"/>
                <w:lang w:eastAsia="ar-SA"/>
              </w:rPr>
              <w:t xml:space="preserve">-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w:t>
            </w:r>
            <w:r w:rsidRPr="00CC2CA9">
              <w:rPr>
                <w:rFonts w:ascii="Times New Roman" w:hAnsi="Times New Roman"/>
                <w:sz w:val="28"/>
                <w:szCs w:val="28"/>
                <w:lang w:eastAsia="ar-SA"/>
              </w:rPr>
              <w:lastRenderedPageBreak/>
              <w:t>эксплуатацией.</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CC2CA9" w:rsidRPr="00CC2CA9" w:rsidRDefault="00CC2CA9" w:rsidP="00CC2CA9">
            <w:pPr>
              <w:widowControl w:val="0"/>
              <w:numPr>
                <w:ilvl w:val="0"/>
                <w:numId w:val="42"/>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CC2CA9" w:rsidRPr="00CC2CA9" w:rsidRDefault="00CC2CA9" w:rsidP="00CC2CA9">
            <w:pPr>
              <w:widowControl w:val="0"/>
              <w:numPr>
                <w:ilvl w:val="0"/>
                <w:numId w:val="42"/>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CC2CA9" w:rsidRPr="00CC2CA9" w:rsidRDefault="00CC2CA9" w:rsidP="00CC2CA9">
            <w:pPr>
              <w:widowControl w:val="0"/>
              <w:numPr>
                <w:ilvl w:val="0"/>
                <w:numId w:val="42"/>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CC2CA9" w:rsidRPr="00CC2CA9" w:rsidRDefault="00CC2CA9" w:rsidP="00CC2CA9">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CC2CA9" w:rsidRPr="00CC2CA9" w:rsidRDefault="00CC2CA9" w:rsidP="00CC2CA9">
      <w:pPr>
        <w:suppressAutoHyphens/>
        <w:spacing w:after="0" w:line="240" w:lineRule="auto"/>
        <w:jc w:val="right"/>
        <w:rPr>
          <w:rFonts w:ascii="Times New Roman" w:hAnsi="Times New Roman"/>
          <w:b/>
          <w:color w:val="000000"/>
          <w:sz w:val="28"/>
          <w:szCs w:val="28"/>
          <w:lang w:eastAsia="ar-SA"/>
        </w:rPr>
      </w:pPr>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7" w:name="_Toc168826914"/>
      <w:r w:rsidRPr="00CC2CA9">
        <w:rPr>
          <w:rFonts w:ascii="Times New Roman" w:hAnsi="Times New Roman"/>
          <w:b/>
          <w:bCs/>
          <w:sz w:val="28"/>
          <w:szCs w:val="28"/>
          <w:lang w:eastAsia="ar-SA"/>
        </w:rPr>
        <w:t>Статья 49. Зона сельскохозяйственного использования</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С 1</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Зона земель сельскохозяйственных угодий.</w:t>
      </w:r>
    </w:p>
    <w:p w:rsidR="00CC2CA9" w:rsidRPr="00CC2CA9" w:rsidRDefault="00CC2CA9" w:rsidP="00CC2CA9">
      <w:pPr>
        <w:suppressAutoHyphens/>
        <w:spacing w:after="0" w:line="240" w:lineRule="auto"/>
        <w:jc w:val="right"/>
        <w:rPr>
          <w:rFonts w:ascii="Times New Roman" w:hAnsi="Times New Roman"/>
          <w:sz w:val="28"/>
          <w:szCs w:val="28"/>
          <w:lang w:eastAsia="ar-SA"/>
        </w:rPr>
      </w:pPr>
    </w:p>
    <w:tbl>
      <w:tblPr>
        <w:tblW w:w="0" w:type="auto"/>
        <w:tblInd w:w="146" w:type="dxa"/>
        <w:tblLook w:val="00A0" w:firstRow="1" w:lastRow="0" w:firstColumn="1" w:lastColumn="0" w:noHBand="0" w:noVBand="0"/>
      </w:tblPr>
      <w:tblGrid>
        <w:gridCol w:w="464"/>
        <w:gridCol w:w="2350"/>
        <w:gridCol w:w="7408"/>
      </w:tblGrid>
      <w:tr w:rsidR="00CC2CA9" w:rsidRPr="00CC2CA9" w:rsidTr="008B2590">
        <w:tc>
          <w:tcPr>
            <w:tcW w:w="464"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22"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1265"/>
        </w:trPr>
        <w:tc>
          <w:tcPr>
            <w:tcW w:w="464"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Основные виды  разрешенного использования. </w:t>
            </w:r>
          </w:p>
          <w:p w:rsidR="00CC2CA9" w:rsidRPr="00CC2CA9" w:rsidRDefault="00CC2CA9" w:rsidP="00CC2CA9">
            <w:pPr>
              <w:suppressAutoHyphens/>
              <w:spacing w:after="0" w:line="240" w:lineRule="auto"/>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CC2CA9" w:rsidRPr="00CC2CA9" w:rsidTr="008B2590">
        <w:trPr>
          <w:trHeight w:val="658"/>
        </w:trPr>
        <w:tc>
          <w:tcPr>
            <w:tcW w:w="464" w:type="dxa"/>
            <w:tcBorders>
              <w:top w:val="nil"/>
              <w:left w:val="single" w:sz="4" w:space="0" w:color="000000"/>
              <w:bottom w:val="nil"/>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suppressAutoHyphens/>
              <w:spacing w:after="0" w:line="240" w:lineRule="auto"/>
              <w:rPr>
                <w:rFonts w:ascii="Times New Roman" w:hAnsi="Times New Roman"/>
                <w:sz w:val="28"/>
                <w:szCs w:val="28"/>
                <w:lang w:eastAsia="ar-SA"/>
              </w:rPr>
            </w:pP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nil"/>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nil"/>
              <w:right w:val="single" w:sz="4" w:space="0" w:color="000000"/>
            </w:tcBorders>
          </w:tcPr>
          <w:p w:rsidR="00CC2CA9" w:rsidRPr="00CC2CA9" w:rsidRDefault="00CC2CA9" w:rsidP="00CC2CA9">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Лесозащитные полосы.</w:t>
            </w:r>
          </w:p>
        </w:tc>
      </w:tr>
      <w:tr w:rsidR="00CC2CA9" w:rsidRPr="00CC2CA9" w:rsidTr="008B2590">
        <w:trPr>
          <w:trHeight w:val="658"/>
        </w:trPr>
        <w:tc>
          <w:tcPr>
            <w:tcW w:w="46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color w:val="000000"/>
                <w:sz w:val="28"/>
                <w:szCs w:val="28"/>
                <w:lang w:eastAsia="ar-SA"/>
              </w:rPr>
            </w:pPr>
            <w:r w:rsidRPr="00CC2CA9">
              <w:rPr>
                <w:rFonts w:ascii="Times New Roman" w:hAnsi="Times New Roman"/>
                <w:color w:val="000000"/>
                <w:sz w:val="28"/>
                <w:szCs w:val="28"/>
                <w:lang w:eastAsia="ar-SA"/>
              </w:rPr>
              <w:t>3.</w:t>
            </w: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color w:val="000000"/>
                <w:sz w:val="28"/>
                <w:szCs w:val="28"/>
                <w:lang w:eastAsia="ar-SA"/>
              </w:rPr>
            </w:pPr>
            <w:r w:rsidRPr="00CC2CA9">
              <w:rPr>
                <w:rFonts w:ascii="Times New Roman" w:hAnsi="Times New Roman"/>
                <w:color w:val="000000"/>
                <w:sz w:val="28"/>
                <w:szCs w:val="28"/>
                <w:lang w:eastAsia="ar-SA"/>
              </w:rPr>
              <w:t>Охрана культурного наследия.</w:t>
            </w:r>
          </w:p>
        </w:tc>
        <w:tc>
          <w:tcPr>
            <w:tcW w:w="7408"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tabs>
                <w:tab w:val="left" w:pos="360"/>
                <w:tab w:val="left" w:pos="1155"/>
              </w:tabs>
              <w:suppressAutoHyphens/>
              <w:snapToGrid w:val="0"/>
              <w:spacing w:after="0" w:line="240" w:lineRule="auto"/>
              <w:ind w:left="360" w:hanging="360"/>
              <w:rPr>
                <w:rFonts w:ascii="Times New Roman" w:hAnsi="Times New Roman"/>
                <w:color w:val="000000"/>
                <w:sz w:val="28"/>
                <w:szCs w:val="28"/>
                <w:lang w:eastAsia="ar-SA"/>
              </w:rPr>
            </w:pPr>
            <w:r w:rsidRPr="00CC2CA9">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CC2CA9" w:rsidRPr="00CC2CA9" w:rsidRDefault="00CC2CA9" w:rsidP="00CC2CA9">
      <w:pPr>
        <w:suppressAutoHyphens/>
        <w:spacing w:after="0" w:line="240" w:lineRule="auto"/>
        <w:jc w:val="right"/>
        <w:rPr>
          <w:rFonts w:ascii="Times New Roman" w:hAnsi="Times New Roman"/>
          <w:b/>
          <w:bCs/>
          <w:sz w:val="28"/>
          <w:szCs w:val="28"/>
          <w:lang w:eastAsia="ar-SA"/>
        </w:rPr>
      </w:pPr>
    </w:p>
    <w:p w:rsidR="00CC2CA9" w:rsidRPr="00CC2CA9" w:rsidRDefault="00CC2CA9" w:rsidP="00CC2CA9">
      <w:pPr>
        <w:suppressAutoHyphens/>
        <w:spacing w:after="0" w:line="240" w:lineRule="auto"/>
        <w:jc w:val="right"/>
        <w:rPr>
          <w:rFonts w:ascii="Times New Roman" w:hAnsi="Times New Roman"/>
          <w:b/>
          <w:bCs/>
          <w:sz w:val="28"/>
          <w:szCs w:val="28"/>
          <w:lang w:eastAsia="ar-SA"/>
        </w:rPr>
      </w:pPr>
      <w:r w:rsidRPr="00CC2CA9">
        <w:rPr>
          <w:rFonts w:ascii="Times New Roman" w:hAnsi="Times New Roman"/>
          <w:b/>
          <w:bCs/>
          <w:sz w:val="28"/>
          <w:szCs w:val="28"/>
          <w:lang w:eastAsia="ar-SA"/>
        </w:rPr>
        <w:t>Индекс зоны С 2.</w:t>
      </w:r>
    </w:p>
    <w:p w:rsidR="00CC2CA9" w:rsidRPr="00CC2CA9" w:rsidRDefault="00CC2CA9" w:rsidP="00CC2CA9">
      <w:pPr>
        <w:suppressAutoHyphens/>
        <w:spacing w:after="0" w:line="240" w:lineRule="auto"/>
        <w:jc w:val="right"/>
        <w:rPr>
          <w:rFonts w:ascii="Times New Roman" w:hAnsi="Times New Roman"/>
          <w:b/>
          <w:bCs/>
          <w:sz w:val="28"/>
          <w:szCs w:val="28"/>
          <w:lang w:eastAsia="ar-SA"/>
        </w:rPr>
      </w:pPr>
      <w:r w:rsidRPr="00CC2CA9">
        <w:rPr>
          <w:rFonts w:ascii="Times New Roman" w:hAnsi="Times New Roman"/>
          <w:b/>
          <w:bCs/>
          <w:sz w:val="28"/>
          <w:szCs w:val="28"/>
          <w:lang w:eastAsia="ar-SA"/>
        </w:rPr>
        <w:t>Зона земель  садово-огородных участков,  личных подсобных хозяйств.</w:t>
      </w:r>
    </w:p>
    <w:p w:rsidR="00CC2CA9" w:rsidRPr="00CC2CA9" w:rsidRDefault="00CC2CA9" w:rsidP="00CC2CA9">
      <w:pPr>
        <w:suppressAutoHyphens/>
        <w:spacing w:after="0" w:line="240" w:lineRule="auto"/>
        <w:jc w:val="center"/>
        <w:rPr>
          <w:rFonts w:ascii="Times New Roman" w:hAnsi="Times New Roman"/>
          <w:b/>
          <w:bCs/>
          <w:sz w:val="28"/>
          <w:szCs w:val="28"/>
          <w:lang w:eastAsia="ar-SA"/>
        </w:rPr>
      </w:pPr>
    </w:p>
    <w:tbl>
      <w:tblPr>
        <w:tblpPr w:leftFromText="180" w:rightFromText="180" w:vertAnchor="text" w:horzAnchor="margin" w:tblpX="108" w:tblpY="205"/>
        <w:tblW w:w="10188" w:type="dxa"/>
        <w:tblLook w:val="00A0" w:firstRow="1" w:lastRow="0" w:firstColumn="1" w:lastColumn="0" w:noHBand="0" w:noVBand="0"/>
      </w:tblPr>
      <w:tblGrid>
        <w:gridCol w:w="484"/>
        <w:gridCol w:w="2350"/>
        <w:gridCol w:w="7354"/>
      </w:tblGrid>
      <w:tr w:rsidR="00CC2CA9" w:rsidRPr="00CC2CA9" w:rsidTr="008B2590">
        <w:tc>
          <w:tcPr>
            <w:tcW w:w="484" w:type="dxa"/>
            <w:tcBorders>
              <w:top w:val="single" w:sz="4" w:space="0" w:color="000000"/>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Тип регламента</w:t>
            </w:r>
          </w:p>
        </w:tc>
        <w:tc>
          <w:tcPr>
            <w:tcW w:w="7354" w:type="dxa"/>
            <w:tcBorders>
              <w:top w:val="single" w:sz="4" w:space="0" w:color="000000"/>
              <w:left w:val="single" w:sz="4" w:space="0" w:color="000000"/>
              <w:bottom w:val="single" w:sz="4" w:space="0" w:color="000000"/>
              <w:right w:val="single" w:sz="4" w:space="0" w:color="000000"/>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Содержание регламента</w:t>
            </w:r>
          </w:p>
        </w:tc>
      </w:tr>
      <w:tr w:rsidR="00CC2CA9" w:rsidRPr="00CC2CA9" w:rsidTr="008B2590">
        <w:tc>
          <w:tcPr>
            <w:tcW w:w="484"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1</w:t>
            </w:r>
          </w:p>
        </w:tc>
        <w:tc>
          <w:tcPr>
            <w:tcW w:w="2350"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354" w:type="dxa"/>
            <w:tcBorders>
              <w:top w:val="nil"/>
              <w:left w:val="single" w:sz="4" w:space="0" w:color="000000"/>
              <w:bottom w:val="single" w:sz="4" w:space="0" w:color="000000"/>
              <w:right w:val="single" w:sz="4" w:space="0" w:color="000000"/>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188" w:type="dxa"/>
            <w:gridSpan w:val="3"/>
            <w:tcBorders>
              <w:top w:val="nil"/>
              <w:left w:val="single" w:sz="4" w:space="0" w:color="000000"/>
              <w:bottom w:val="single" w:sz="4" w:space="0" w:color="000000"/>
              <w:right w:val="single" w:sz="4" w:space="0" w:color="000000"/>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801"/>
        </w:trPr>
        <w:tc>
          <w:tcPr>
            <w:tcW w:w="484"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8B2590">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354" w:type="dxa"/>
            <w:tcBorders>
              <w:top w:val="nil"/>
              <w:left w:val="single" w:sz="4" w:space="0" w:color="000000"/>
              <w:bottom w:val="single" w:sz="4" w:space="0" w:color="000000"/>
              <w:right w:val="single" w:sz="4" w:space="0" w:color="000000"/>
            </w:tcBorders>
          </w:tcPr>
          <w:p w:rsidR="00CC2CA9" w:rsidRPr="00CC2CA9" w:rsidRDefault="00CC2CA9" w:rsidP="008B2590">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Сезонное жильё:</w:t>
            </w:r>
          </w:p>
          <w:p w:rsidR="00CC2CA9" w:rsidRPr="00CC2CA9" w:rsidRDefault="00CC2CA9" w:rsidP="008B2590">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Садоводства, огородничества.</w:t>
            </w:r>
          </w:p>
        </w:tc>
      </w:tr>
      <w:tr w:rsidR="00CC2CA9" w:rsidRPr="00CC2CA9" w:rsidTr="008B2590">
        <w:trPr>
          <w:trHeight w:val="1445"/>
        </w:trPr>
        <w:tc>
          <w:tcPr>
            <w:tcW w:w="484"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8B2590">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Вспомогательные </w:t>
            </w:r>
          </w:p>
          <w:p w:rsidR="00CC2CA9" w:rsidRPr="00CC2CA9" w:rsidRDefault="00CC2CA9" w:rsidP="008B2590">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виды разрешенного</w:t>
            </w:r>
          </w:p>
          <w:p w:rsidR="00CC2CA9" w:rsidRPr="00CC2CA9" w:rsidRDefault="00CC2CA9" w:rsidP="008B2590">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p w:rsidR="00CC2CA9" w:rsidRPr="00CC2CA9" w:rsidRDefault="00CC2CA9" w:rsidP="008B2590">
            <w:pPr>
              <w:tabs>
                <w:tab w:val="left" w:pos="1155"/>
              </w:tabs>
              <w:suppressAutoHyphens/>
              <w:spacing w:after="0" w:line="240" w:lineRule="auto"/>
              <w:jc w:val="center"/>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CC2CA9" w:rsidRPr="00CC2CA9" w:rsidRDefault="00CC2CA9" w:rsidP="008B2590">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CC2CA9" w:rsidRPr="00CC2CA9" w:rsidRDefault="00CC2CA9" w:rsidP="008B2590">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Хозяйственные постройки;</w:t>
            </w:r>
          </w:p>
          <w:p w:rsidR="00CC2CA9" w:rsidRPr="00CC2CA9" w:rsidRDefault="00CC2CA9" w:rsidP="008B2590">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Объекты пожарной охраны;</w:t>
            </w:r>
          </w:p>
          <w:p w:rsidR="00CC2CA9" w:rsidRPr="00CC2CA9" w:rsidRDefault="00CC2CA9" w:rsidP="008B2590">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Сооружения, связанные с выращиванием цветов, фруктов, овощей.</w:t>
            </w:r>
          </w:p>
        </w:tc>
      </w:tr>
      <w:tr w:rsidR="00CC2CA9" w:rsidRPr="00CC2CA9" w:rsidTr="008B2590">
        <w:trPr>
          <w:trHeight w:val="680"/>
        </w:trPr>
        <w:tc>
          <w:tcPr>
            <w:tcW w:w="484"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 3.</w:t>
            </w:r>
          </w:p>
          <w:p w:rsidR="00CC2CA9" w:rsidRPr="00CC2CA9" w:rsidRDefault="00CC2CA9" w:rsidP="008B2590">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354" w:type="dxa"/>
            <w:tcBorders>
              <w:top w:val="nil"/>
              <w:left w:val="single" w:sz="4" w:space="0" w:color="000000"/>
              <w:bottom w:val="single" w:sz="4" w:space="0" w:color="000000"/>
              <w:right w:val="single" w:sz="4" w:space="0" w:color="000000"/>
            </w:tcBorders>
          </w:tcPr>
          <w:p w:rsidR="00CC2CA9" w:rsidRPr="00CC2CA9" w:rsidRDefault="00CC2CA9" w:rsidP="008B2590">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Центры обслуживания садоводств.</w:t>
            </w:r>
          </w:p>
          <w:p w:rsidR="00CC2CA9" w:rsidRPr="00CC2CA9" w:rsidRDefault="00CC2CA9" w:rsidP="008B2590">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Площадки для хозяйственных целей.</w:t>
            </w:r>
          </w:p>
          <w:p w:rsidR="00CC2CA9" w:rsidRPr="00CC2CA9" w:rsidRDefault="00CC2CA9" w:rsidP="008B2590">
            <w:pPr>
              <w:widowControl w:val="0"/>
              <w:numPr>
                <w:ilvl w:val="0"/>
                <w:numId w:val="7"/>
              </w:numPr>
              <w:tabs>
                <w:tab w:val="left" w:pos="360"/>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Объекты розничной торговли.</w:t>
            </w:r>
          </w:p>
        </w:tc>
      </w:tr>
      <w:tr w:rsidR="00CC2CA9" w:rsidRPr="00CC2CA9" w:rsidTr="008B2590">
        <w:trPr>
          <w:trHeight w:val="189"/>
        </w:trPr>
        <w:tc>
          <w:tcPr>
            <w:tcW w:w="10188"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8B2590">
            <w:pPr>
              <w:widowControl w:val="0"/>
              <w:tabs>
                <w:tab w:val="left" w:pos="1155"/>
              </w:tabs>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rPr>
          <w:trHeight w:val="71"/>
        </w:trPr>
        <w:tc>
          <w:tcPr>
            <w:tcW w:w="484"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Архитектурно-строительные требования</w:t>
            </w:r>
          </w:p>
        </w:tc>
        <w:tc>
          <w:tcPr>
            <w:tcW w:w="7354" w:type="dxa"/>
            <w:tcBorders>
              <w:top w:val="nil"/>
              <w:left w:val="single" w:sz="4" w:space="0" w:color="000000"/>
              <w:bottom w:val="single" w:sz="4" w:space="0" w:color="000000"/>
              <w:right w:val="single" w:sz="4" w:space="0" w:color="000000"/>
            </w:tcBorders>
          </w:tcPr>
          <w:p w:rsidR="00CC2CA9" w:rsidRPr="00CC2CA9" w:rsidRDefault="00CC2CA9" w:rsidP="008B2590">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Площадь индивидуального садового участка или огорода принимается не менее 0,15га.</w:t>
            </w:r>
          </w:p>
          <w:p w:rsidR="00CC2CA9" w:rsidRPr="00CC2CA9" w:rsidRDefault="00CC2CA9" w:rsidP="008B2590">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CC2CA9" w:rsidRPr="00CC2CA9" w:rsidRDefault="00CC2CA9" w:rsidP="008B2590">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CC2CA9" w:rsidRPr="00CC2CA9" w:rsidRDefault="00CC2CA9" w:rsidP="008B2590">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CC2CA9" w:rsidRPr="00CC2CA9" w:rsidRDefault="00CC2CA9" w:rsidP="008B2590">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Противопожарные резервуары предусматривать в соответствии с п. 5.9. СНиП 30-02-97.</w:t>
            </w:r>
          </w:p>
          <w:p w:rsidR="00CC2CA9" w:rsidRPr="00CC2CA9" w:rsidRDefault="00CC2CA9" w:rsidP="008B2590">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CC2CA9" w:rsidRPr="00CC2CA9" w:rsidTr="008B2590">
        <w:trPr>
          <w:trHeight w:val="71"/>
        </w:trPr>
        <w:tc>
          <w:tcPr>
            <w:tcW w:w="10188"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8B2590">
            <w:pPr>
              <w:widowControl w:val="0"/>
              <w:tabs>
                <w:tab w:val="left" w:pos="1155"/>
              </w:tabs>
              <w:suppressAutoHyphens/>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CC2CA9" w:rsidRPr="00CC2CA9" w:rsidTr="008B2590">
        <w:trPr>
          <w:cantSplit/>
          <w:trHeight w:val="1224"/>
        </w:trPr>
        <w:tc>
          <w:tcPr>
            <w:tcW w:w="484"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5.</w:t>
            </w:r>
          </w:p>
        </w:tc>
        <w:tc>
          <w:tcPr>
            <w:tcW w:w="2350" w:type="dxa"/>
            <w:tcBorders>
              <w:top w:val="nil"/>
              <w:left w:val="single" w:sz="4" w:space="0" w:color="000000"/>
              <w:bottom w:val="single" w:sz="4" w:space="0" w:color="000000"/>
              <w:right w:val="nil"/>
            </w:tcBorders>
          </w:tcPr>
          <w:p w:rsidR="00CC2CA9" w:rsidRPr="00CC2CA9" w:rsidRDefault="00CC2CA9" w:rsidP="008B2590">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p w:rsidR="00CC2CA9" w:rsidRPr="00CC2CA9" w:rsidRDefault="00CC2CA9" w:rsidP="008B2590">
            <w:pPr>
              <w:tabs>
                <w:tab w:val="left" w:pos="1155"/>
              </w:tabs>
              <w:suppressAutoHyphens/>
              <w:spacing w:after="0" w:line="240" w:lineRule="auto"/>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CC2CA9" w:rsidRPr="00CC2CA9" w:rsidRDefault="00CC2CA9" w:rsidP="008B2590">
            <w:pPr>
              <w:widowControl w:val="0"/>
              <w:numPr>
                <w:ilvl w:val="0"/>
                <w:numId w:val="12"/>
              </w:numPr>
              <w:tabs>
                <w:tab w:val="left" w:pos="36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Соблюдение норм, правил и гигиенических нормативов содержания населенных мест.</w:t>
            </w:r>
          </w:p>
          <w:p w:rsidR="00CC2CA9" w:rsidRPr="00CC2CA9" w:rsidRDefault="00CC2CA9" w:rsidP="008B2590">
            <w:pPr>
              <w:widowControl w:val="0"/>
              <w:numPr>
                <w:ilvl w:val="0"/>
                <w:numId w:val="12"/>
              </w:numPr>
              <w:tabs>
                <w:tab w:val="left" w:pos="36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CC2CA9">
                <w:rPr>
                  <w:rFonts w:ascii="Times New Roman" w:hAnsi="Times New Roman"/>
                  <w:sz w:val="28"/>
                  <w:szCs w:val="28"/>
                  <w:lang w:eastAsia="ar-SA"/>
                </w:rPr>
                <w:t>20 м</w:t>
              </w:r>
            </w:smartTag>
            <w:r w:rsidRPr="00CC2CA9">
              <w:rPr>
                <w:rFonts w:ascii="Times New Roman" w:hAnsi="Times New Roman"/>
                <w:sz w:val="28"/>
                <w:szCs w:val="28"/>
                <w:lang w:eastAsia="ar-SA"/>
              </w:rPr>
              <w:t xml:space="preserve">. и не более </w:t>
            </w:r>
            <w:smartTag w:uri="urn:schemas-microsoft-com:office:smarttags" w:element="metricconverter">
              <w:smartTagPr>
                <w:attr w:name="ProductID" w:val="100 м"/>
              </w:smartTagPr>
              <w:r w:rsidRPr="00CC2CA9">
                <w:rPr>
                  <w:rFonts w:ascii="Times New Roman" w:hAnsi="Times New Roman"/>
                  <w:sz w:val="28"/>
                  <w:szCs w:val="28"/>
                  <w:lang w:eastAsia="ar-SA"/>
                </w:rPr>
                <w:t>100 м</w:t>
              </w:r>
            </w:smartTag>
            <w:r w:rsidRPr="00CC2CA9">
              <w:rPr>
                <w:rFonts w:ascii="Times New Roman" w:hAnsi="Times New Roman"/>
                <w:sz w:val="28"/>
                <w:szCs w:val="28"/>
                <w:lang w:eastAsia="ar-SA"/>
              </w:rPr>
              <w:t>. от границ садовых участков.</w:t>
            </w:r>
          </w:p>
        </w:tc>
      </w:tr>
    </w:tbl>
    <w:p w:rsidR="008B2590" w:rsidRDefault="008B2590"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CC2CA9">
        <w:rPr>
          <w:rFonts w:ascii="Times New Roman" w:hAnsi="Times New Roman"/>
          <w:b/>
          <w:bCs/>
          <w:sz w:val="28"/>
          <w:szCs w:val="28"/>
          <w:lang w:eastAsia="ar-SA"/>
        </w:rPr>
        <w:t>Статья 50. Рекреационные зоны</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Р 1</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Зона зеленых насаждений общего пользования</w:t>
      </w:r>
    </w:p>
    <w:p w:rsidR="00CC2CA9" w:rsidRPr="00CC2CA9" w:rsidRDefault="00CC2CA9" w:rsidP="00CC2CA9">
      <w:pPr>
        <w:suppressAutoHyphens/>
        <w:spacing w:after="0" w:line="240" w:lineRule="auto"/>
        <w:jc w:val="right"/>
        <w:rPr>
          <w:rFonts w:ascii="Times New Roman" w:hAnsi="Times New Roman"/>
          <w:b/>
          <w:sz w:val="28"/>
          <w:szCs w:val="28"/>
          <w:lang w:eastAsia="ar-SA"/>
        </w:rPr>
      </w:pPr>
    </w:p>
    <w:tbl>
      <w:tblPr>
        <w:tblW w:w="10207" w:type="dxa"/>
        <w:tblInd w:w="108" w:type="dxa"/>
        <w:tblLook w:val="00A0" w:firstRow="1" w:lastRow="0" w:firstColumn="1" w:lastColumn="0" w:noHBand="0" w:noVBand="0"/>
      </w:tblPr>
      <w:tblGrid>
        <w:gridCol w:w="490"/>
        <w:gridCol w:w="2386"/>
        <w:gridCol w:w="7331"/>
      </w:tblGrid>
      <w:tr w:rsidR="00CC2CA9" w:rsidRPr="00CC2CA9" w:rsidTr="008B2590">
        <w:tc>
          <w:tcPr>
            <w:tcW w:w="49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86"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07"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1997"/>
        </w:trPr>
        <w:tc>
          <w:tcPr>
            <w:tcW w:w="49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Основные виды разрешенного использования. </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nil"/>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Рекреационная и культурно-оздоровительная деятельность.</w:t>
            </w:r>
          </w:p>
          <w:p w:rsidR="00CC2CA9" w:rsidRPr="00CC2CA9" w:rsidRDefault="00CC2CA9" w:rsidP="00CC2CA9">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Парки, лесопарки, скверы, бульвары, дома отдыха, турбазы, пляжи.</w:t>
            </w:r>
          </w:p>
          <w:p w:rsidR="00CC2CA9" w:rsidRPr="00CC2CA9" w:rsidRDefault="00CC2CA9" w:rsidP="00CC2CA9">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Посадка новых и реконструкция существующих зеленых насаждений.</w:t>
            </w:r>
          </w:p>
          <w:p w:rsidR="00CC2CA9" w:rsidRPr="00CC2CA9" w:rsidRDefault="00CC2CA9" w:rsidP="00CC2CA9">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Объекты парковой инфраструктуры:</w:t>
            </w:r>
          </w:p>
          <w:p w:rsidR="00CC2CA9" w:rsidRPr="00CC2CA9" w:rsidRDefault="00CC2CA9" w:rsidP="00CC2CA9">
            <w:pPr>
              <w:widowControl w:val="0"/>
              <w:numPr>
                <w:ilvl w:val="1"/>
                <w:numId w:val="46"/>
              </w:numPr>
              <w:tabs>
                <w:tab w:val="left" w:pos="792"/>
              </w:tabs>
              <w:suppressAutoHyphens/>
              <w:spacing w:after="0" w:line="240" w:lineRule="auto"/>
              <w:ind w:left="792"/>
              <w:jc w:val="both"/>
              <w:rPr>
                <w:rFonts w:ascii="Times New Roman" w:hAnsi="Times New Roman"/>
                <w:sz w:val="28"/>
                <w:szCs w:val="28"/>
                <w:lang w:eastAsia="ar-SA"/>
              </w:rPr>
            </w:pPr>
            <w:r w:rsidRPr="00CC2CA9">
              <w:rPr>
                <w:rFonts w:ascii="Times New Roman" w:hAnsi="Times New Roman"/>
                <w:sz w:val="28"/>
                <w:szCs w:val="28"/>
                <w:lang w:eastAsia="ar-SA"/>
              </w:rPr>
              <w:t>аттракционы, концертные площадки;</w:t>
            </w:r>
          </w:p>
          <w:p w:rsidR="00CC2CA9" w:rsidRPr="00CC2CA9" w:rsidRDefault="00CC2CA9" w:rsidP="00CC2CA9">
            <w:pPr>
              <w:widowControl w:val="0"/>
              <w:numPr>
                <w:ilvl w:val="1"/>
                <w:numId w:val="46"/>
              </w:numPr>
              <w:tabs>
                <w:tab w:val="left" w:pos="792"/>
              </w:tabs>
              <w:suppressAutoHyphens/>
              <w:spacing w:after="0" w:line="240" w:lineRule="auto"/>
              <w:ind w:left="792"/>
              <w:jc w:val="both"/>
              <w:rPr>
                <w:rFonts w:ascii="Times New Roman" w:hAnsi="Times New Roman"/>
                <w:sz w:val="28"/>
                <w:szCs w:val="28"/>
                <w:lang w:eastAsia="ar-SA"/>
              </w:rPr>
            </w:pPr>
            <w:r w:rsidRPr="00CC2CA9">
              <w:rPr>
                <w:rFonts w:ascii="Times New Roman" w:hAnsi="Times New Roman"/>
                <w:sz w:val="28"/>
                <w:szCs w:val="28"/>
                <w:lang w:eastAsia="ar-SA"/>
              </w:rPr>
              <w:t>спортивные и игровые  площадки;</w:t>
            </w:r>
          </w:p>
          <w:p w:rsidR="00CC2CA9" w:rsidRPr="00CC2CA9" w:rsidRDefault="00CC2CA9" w:rsidP="00CC2CA9">
            <w:pPr>
              <w:widowControl w:val="0"/>
              <w:numPr>
                <w:ilvl w:val="1"/>
                <w:numId w:val="46"/>
              </w:numPr>
              <w:tabs>
                <w:tab w:val="left" w:pos="792"/>
              </w:tabs>
              <w:suppressAutoHyphens/>
              <w:spacing w:after="0" w:line="240" w:lineRule="auto"/>
              <w:ind w:left="792"/>
              <w:jc w:val="both"/>
              <w:rPr>
                <w:rFonts w:ascii="Times New Roman" w:hAnsi="Times New Roman"/>
                <w:sz w:val="28"/>
                <w:szCs w:val="28"/>
                <w:lang w:eastAsia="ar-SA"/>
              </w:rPr>
            </w:pPr>
            <w:r w:rsidRPr="00CC2CA9">
              <w:rPr>
                <w:rFonts w:ascii="Times New Roman" w:hAnsi="Times New Roman"/>
                <w:sz w:val="28"/>
                <w:szCs w:val="28"/>
                <w:lang w:eastAsia="ar-SA"/>
              </w:rPr>
              <w:t>сооружения, связанные с  организацией отдыха.</w:t>
            </w:r>
          </w:p>
        </w:tc>
      </w:tr>
      <w:tr w:rsidR="00CC2CA9" w:rsidRPr="00CC2CA9" w:rsidTr="008B2590">
        <w:trPr>
          <w:trHeight w:val="914"/>
        </w:trPr>
        <w:tc>
          <w:tcPr>
            <w:tcW w:w="49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47"/>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Кафе, закусочные, общественные туалеты.</w:t>
            </w:r>
          </w:p>
          <w:p w:rsidR="00CC2CA9" w:rsidRPr="00CC2CA9" w:rsidRDefault="00CC2CA9" w:rsidP="00CC2CA9">
            <w:pPr>
              <w:widowControl w:val="0"/>
              <w:numPr>
                <w:ilvl w:val="0"/>
                <w:numId w:val="47"/>
              </w:numPr>
              <w:tabs>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Хозяйственные корпуса.</w:t>
            </w:r>
          </w:p>
          <w:p w:rsidR="00CC2CA9" w:rsidRPr="00CC2CA9" w:rsidRDefault="00CC2CA9" w:rsidP="00CC2CA9">
            <w:pPr>
              <w:widowControl w:val="0"/>
              <w:numPr>
                <w:ilvl w:val="0"/>
                <w:numId w:val="47"/>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Парковки.</w:t>
            </w:r>
          </w:p>
        </w:tc>
      </w:tr>
      <w:tr w:rsidR="00CC2CA9" w:rsidRPr="00CC2CA9" w:rsidTr="008B2590">
        <w:trPr>
          <w:trHeight w:val="579"/>
        </w:trPr>
        <w:tc>
          <w:tcPr>
            <w:tcW w:w="49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CC2CA9" w:rsidRPr="00CC2CA9" w:rsidRDefault="00CC2CA9" w:rsidP="00CC2CA9">
            <w:pPr>
              <w:numPr>
                <w:ilvl w:val="0"/>
                <w:numId w:val="48"/>
              </w:numPr>
              <w:tabs>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Участковые пункты милиции;</w:t>
            </w:r>
          </w:p>
          <w:p w:rsidR="00CC2CA9" w:rsidRPr="00CC2CA9" w:rsidRDefault="00CC2CA9" w:rsidP="00CC2CA9">
            <w:pPr>
              <w:numPr>
                <w:ilvl w:val="0"/>
                <w:numId w:val="48"/>
              </w:numPr>
              <w:tabs>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Киоски, временные павильоны розничной торговли и обслуживания.</w:t>
            </w:r>
          </w:p>
        </w:tc>
      </w:tr>
      <w:tr w:rsidR="00CC2CA9" w:rsidRPr="00CC2CA9" w:rsidTr="008B2590">
        <w:trPr>
          <w:trHeight w:val="278"/>
        </w:trPr>
        <w:tc>
          <w:tcPr>
            <w:tcW w:w="10207" w:type="dxa"/>
            <w:gridSpan w:val="3"/>
            <w:tcBorders>
              <w:top w:val="nil"/>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rPr>
          <w:trHeight w:val="6788"/>
        </w:trPr>
        <w:tc>
          <w:tcPr>
            <w:tcW w:w="490" w:type="dxa"/>
            <w:tcBorders>
              <w:top w:val="single" w:sz="4" w:space="0" w:color="auto"/>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p>
        </w:tc>
        <w:tc>
          <w:tcPr>
            <w:tcW w:w="2386" w:type="dxa"/>
            <w:tcBorders>
              <w:top w:val="single" w:sz="4" w:space="0" w:color="auto"/>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Архитектурно-строительные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требования.</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CC2CA9" w:rsidRPr="00CC2CA9" w:rsidRDefault="00CC2CA9" w:rsidP="00CC2CA9">
            <w:pPr>
              <w:widowControl w:val="0"/>
              <w:numPr>
                <w:ilvl w:val="0"/>
                <w:numId w:val="4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CC2CA9" w:rsidRPr="00CC2CA9" w:rsidRDefault="00CC2CA9" w:rsidP="00CC2CA9">
            <w:pPr>
              <w:widowControl w:val="0"/>
              <w:numPr>
                <w:ilvl w:val="0"/>
                <w:numId w:val="4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CC2CA9" w:rsidRPr="00CC2CA9" w:rsidRDefault="00CC2CA9" w:rsidP="00CC2CA9">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CC2CA9" w:rsidRPr="00CC2CA9" w:rsidRDefault="00CC2CA9" w:rsidP="00CC2CA9">
            <w:pPr>
              <w:widowControl w:val="0"/>
              <w:numPr>
                <w:ilvl w:val="0"/>
                <w:numId w:val="49"/>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CC2CA9" w:rsidRPr="00CC2CA9" w:rsidRDefault="00CC2CA9" w:rsidP="00CC2CA9">
            <w:pPr>
              <w:tabs>
                <w:tab w:val="left" w:pos="1155"/>
              </w:tabs>
              <w:suppressAutoHyphens/>
              <w:spacing w:after="0" w:line="240" w:lineRule="auto"/>
              <w:ind w:left="432"/>
              <w:rPr>
                <w:rFonts w:ascii="Times New Roman" w:hAnsi="Times New Roman"/>
                <w:sz w:val="28"/>
                <w:szCs w:val="28"/>
                <w:lang w:eastAsia="ar-SA"/>
              </w:rPr>
            </w:pPr>
            <w:r w:rsidRPr="00CC2CA9">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CC2CA9" w:rsidRPr="00CC2CA9" w:rsidRDefault="00CC2CA9" w:rsidP="00CC2CA9">
            <w:pPr>
              <w:widowControl w:val="0"/>
              <w:numPr>
                <w:ilvl w:val="0"/>
                <w:numId w:val="49"/>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CC2CA9" w:rsidRPr="00CC2CA9" w:rsidRDefault="00CC2CA9" w:rsidP="00CC2CA9">
            <w:pPr>
              <w:widowControl w:val="0"/>
              <w:numPr>
                <w:ilvl w:val="0"/>
                <w:numId w:val="49"/>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CC2CA9" w:rsidRPr="00CC2CA9" w:rsidRDefault="00CC2CA9" w:rsidP="00CC2CA9">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Параметры использования территории (% от общей площади)</w:t>
            </w:r>
          </w:p>
          <w:p w:rsidR="00CC2CA9" w:rsidRPr="00CC2CA9" w:rsidRDefault="00CC2CA9" w:rsidP="00CC2CA9">
            <w:pPr>
              <w:widowControl w:val="0"/>
              <w:numPr>
                <w:ilvl w:val="0"/>
                <w:numId w:val="50"/>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зеленые насаждения – 65-75, </w:t>
            </w:r>
          </w:p>
          <w:p w:rsidR="00CC2CA9" w:rsidRPr="00CC2CA9" w:rsidRDefault="00CC2CA9" w:rsidP="00CC2CA9">
            <w:pPr>
              <w:widowControl w:val="0"/>
              <w:numPr>
                <w:ilvl w:val="0"/>
                <w:numId w:val="50"/>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аллеи, дороги – 10-15,</w:t>
            </w:r>
          </w:p>
          <w:p w:rsidR="00CC2CA9" w:rsidRPr="00CC2CA9" w:rsidRDefault="00CC2CA9" w:rsidP="00CC2CA9">
            <w:pPr>
              <w:widowControl w:val="0"/>
              <w:numPr>
                <w:ilvl w:val="0"/>
                <w:numId w:val="50"/>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площадки – 8-12,</w:t>
            </w:r>
          </w:p>
          <w:p w:rsidR="00CC2CA9" w:rsidRPr="00CC2CA9" w:rsidRDefault="00CC2CA9" w:rsidP="00CC2CA9">
            <w:pPr>
              <w:widowControl w:val="0"/>
              <w:numPr>
                <w:ilvl w:val="0"/>
                <w:numId w:val="50"/>
              </w:numPr>
              <w:tabs>
                <w:tab w:val="left" w:pos="7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сооружения – 5-7.</w:t>
            </w:r>
          </w:p>
        </w:tc>
      </w:tr>
      <w:tr w:rsidR="00CC2CA9" w:rsidRPr="00CC2CA9" w:rsidTr="008B2590">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CC2CA9" w:rsidRPr="00CC2CA9" w:rsidTr="008B2590">
        <w:trPr>
          <w:trHeight w:val="172"/>
        </w:trPr>
        <w:tc>
          <w:tcPr>
            <w:tcW w:w="49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5</w:t>
            </w:r>
          </w:p>
        </w:tc>
        <w:tc>
          <w:tcPr>
            <w:tcW w:w="2386"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4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CC2CA9" w:rsidRPr="00CC2CA9" w:rsidRDefault="00CC2CA9" w:rsidP="00CC2CA9">
            <w:pPr>
              <w:widowControl w:val="0"/>
              <w:numPr>
                <w:ilvl w:val="0"/>
                <w:numId w:val="4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w:t>
            </w:r>
            <w:r w:rsidRPr="00CC2CA9">
              <w:rPr>
                <w:rFonts w:ascii="Times New Roman" w:hAnsi="Times New Roman"/>
                <w:sz w:val="28"/>
                <w:szCs w:val="28"/>
                <w:lang w:eastAsia="ar-SA"/>
              </w:rPr>
              <w:lastRenderedPageBreak/>
              <w:t>устройство цветников, формирование древесно-кустарниковых групп.</w:t>
            </w:r>
          </w:p>
          <w:p w:rsidR="00CC2CA9" w:rsidRPr="00CC2CA9" w:rsidRDefault="00CC2CA9" w:rsidP="00CC2CA9">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C2CA9" w:rsidRPr="00CC2CA9" w:rsidRDefault="00CC2CA9" w:rsidP="008B2590">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Осуществление системы отвода поверхностных вод в виде дождевой канализации открытого типа.</w:t>
            </w:r>
          </w:p>
        </w:tc>
      </w:tr>
    </w:tbl>
    <w:p w:rsidR="00CC2CA9" w:rsidRPr="00CC2CA9" w:rsidRDefault="00CC2CA9" w:rsidP="00CC2CA9">
      <w:pPr>
        <w:suppressAutoHyphens/>
        <w:spacing w:after="0" w:line="240" w:lineRule="auto"/>
        <w:jc w:val="right"/>
        <w:rPr>
          <w:rFonts w:ascii="Times New Roman" w:hAnsi="Times New Roman"/>
          <w:b/>
          <w:sz w:val="28"/>
          <w:szCs w:val="28"/>
          <w:lang w:eastAsia="ar-SA"/>
        </w:rPr>
      </w:pP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Р 2</w:t>
      </w:r>
    </w:p>
    <w:p w:rsidR="00CC2CA9" w:rsidRPr="00CC2CA9" w:rsidRDefault="00CC2CA9" w:rsidP="00CC2CA9">
      <w:pPr>
        <w:suppressAutoHyphens/>
        <w:spacing w:after="0" w:line="240" w:lineRule="auto"/>
        <w:ind w:left="5760"/>
        <w:jc w:val="right"/>
        <w:rPr>
          <w:rFonts w:ascii="Times New Roman" w:hAnsi="Times New Roman"/>
          <w:b/>
          <w:sz w:val="28"/>
          <w:szCs w:val="28"/>
          <w:lang w:eastAsia="ar-SA"/>
        </w:rPr>
      </w:pPr>
      <w:r w:rsidRPr="00CC2CA9">
        <w:rPr>
          <w:rFonts w:ascii="Times New Roman" w:hAnsi="Times New Roman"/>
          <w:b/>
          <w:sz w:val="28"/>
          <w:szCs w:val="28"/>
          <w:lang w:eastAsia="ar-SA"/>
        </w:rPr>
        <w:t>Водные объекты</w:t>
      </w:r>
    </w:p>
    <w:p w:rsidR="00CC2CA9" w:rsidRPr="00CC2CA9" w:rsidRDefault="00CC2CA9" w:rsidP="00CC2CA9">
      <w:pPr>
        <w:suppressAutoHyphens/>
        <w:spacing w:after="0" w:line="240" w:lineRule="auto"/>
        <w:ind w:left="3420"/>
        <w:rPr>
          <w:rFonts w:ascii="Times New Roman" w:hAnsi="Times New Roman"/>
          <w:b/>
          <w:sz w:val="28"/>
          <w:szCs w:val="28"/>
          <w:lang w:eastAsia="ar-SA"/>
        </w:rPr>
      </w:pPr>
    </w:p>
    <w:tbl>
      <w:tblPr>
        <w:tblW w:w="102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33"/>
        <w:gridCol w:w="2292"/>
        <w:gridCol w:w="24"/>
        <w:gridCol w:w="7467"/>
      </w:tblGrid>
      <w:tr w:rsidR="00CC2CA9" w:rsidRPr="00CC2CA9" w:rsidTr="008B2590">
        <w:tc>
          <w:tcPr>
            <w:tcW w:w="468" w:type="dxa"/>
            <w:gridSpan w:val="2"/>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16" w:type="dxa"/>
            <w:gridSpan w:val="2"/>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67"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51" w:type="dxa"/>
            <w:gridSpan w:val="5"/>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779"/>
        </w:trPr>
        <w:tc>
          <w:tcPr>
            <w:tcW w:w="468" w:type="dxa"/>
            <w:gridSpan w:val="2"/>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16" w:type="dxa"/>
            <w:gridSpan w:val="2"/>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467" w:type="dxa"/>
          </w:tcPr>
          <w:p w:rsidR="00CC2CA9" w:rsidRPr="00CC2CA9" w:rsidRDefault="00CC2CA9" w:rsidP="00CC2CA9">
            <w:pPr>
              <w:spacing w:after="0" w:line="240" w:lineRule="auto"/>
              <w:ind w:left="360"/>
              <w:rPr>
                <w:rFonts w:ascii="Times New Roman" w:hAnsi="Times New Roman"/>
                <w:sz w:val="28"/>
                <w:szCs w:val="28"/>
                <w:lang w:eastAsia="ar-SA"/>
              </w:rPr>
            </w:pPr>
            <w:r w:rsidRPr="00CC2CA9">
              <w:rPr>
                <w:rFonts w:ascii="Times New Roman" w:hAnsi="Times New Roman"/>
                <w:sz w:val="28"/>
                <w:szCs w:val="28"/>
                <w:lang w:eastAsia="ar-SA"/>
              </w:rPr>
              <w:t>Акватории  притоков р. Титва:</w:t>
            </w:r>
          </w:p>
          <w:p w:rsidR="00CC2CA9" w:rsidRPr="00CC2CA9" w:rsidRDefault="00CC2CA9" w:rsidP="00CC2CA9">
            <w:pPr>
              <w:spacing w:after="0" w:line="240" w:lineRule="auto"/>
              <w:ind w:left="86" w:firstLine="274"/>
              <w:rPr>
                <w:rFonts w:ascii="Times New Roman" w:hAnsi="Times New Roman"/>
                <w:sz w:val="28"/>
                <w:szCs w:val="28"/>
                <w:lang w:eastAsia="ar-SA"/>
              </w:rPr>
            </w:pPr>
            <w:r w:rsidRPr="00CC2CA9">
              <w:rPr>
                <w:rFonts w:ascii="Times New Roman" w:hAnsi="Times New Roman"/>
                <w:sz w:val="28"/>
                <w:szCs w:val="28"/>
                <w:lang w:eastAsia="ar-SA"/>
              </w:rPr>
              <w:t>- Инженерные сооружения (берегоукрепление, устройство пешеходных мостов);</w:t>
            </w:r>
          </w:p>
          <w:p w:rsidR="00CC2CA9" w:rsidRPr="00CC2CA9" w:rsidRDefault="00CC2CA9" w:rsidP="00CC2CA9">
            <w:pPr>
              <w:spacing w:after="0" w:line="240" w:lineRule="auto"/>
              <w:ind w:left="86" w:firstLine="274"/>
              <w:rPr>
                <w:rFonts w:ascii="Times New Roman" w:hAnsi="Times New Roman"/>
                <w:sz w:val="28"/>
                <w:szCs w:val="28"/>
                <w:lang w:eastAsia="ar-SA"/>
              </w:rPr>
            </w:pPr>
            <w:r w:rsidRPr="00CC2CA9">
              <w:rPr>
                <w:rFonts w:ascii="Times New Roman" w:hAnsi="Times New Roman"/>
                <w:sz w:val="28"/>
                <w:szCs w:val="28"/>
                <w:lang w:eastAsia="ar-SA"/>
              </w:rPr>
              <w:t>-  Посадка новых и реконструкция существующих зеленых насаждений;</w:t>
            </w:r>
          </w:p>
          <w:p w:rsidR="00CC2CA9" w:rsidRPr="00CC2CA9" w:rsidRDefault="00CC2CA9" w:rsidP="00CC2CA9">
            <w:pPr>
              <w:spacing w:after="0" w:line="240" w:lineRule="auto"/>
              <w:ind w:left="86" w:firstLine="274"/>
              <w:rPr>
                <w:rFonts w:ascii="Times New Roman" w:hAnsi="Times New Roman"/>
                <w:sz w:val="28"/>
                <w:szCs w:val="28"/>
                <w:lang w:eastAsia="ar-SA"/>
              </w:rPr>
            </w:pPr>
            <w:r w:rsidRPr="00CC2CA9">
              <w:rPr>
                <w:rFonts w:ascii="Times New Roman" w:hAnsi="Times New Roman"/>
                <w:sz w:val="28"/>
                <w:szCs w:val="28"/>
                <w:lang w:eastAsia="ar-SA"/>
              </w:rPr>
              <w:t>-  Благоустройство зон рекреации.</w:t>
            </w:r>
          </w:p>
        </w:tc>
      </w:tr>
      <w:tr w:rsidR="00CC2CA9" w:rsidRPr="00CC2CA9" w:rsidTr="008B2590">
        <w:trPr>
          <w:trHeight w:val="207"/>
        </w:trPr>
        <w:tc>
          <w:tcPr>
            <w:tcW w:w="10251" w:type="dxa"/>
            <w:gridSpan w:val="5"/>
            <w:vAlign w:val="center"/>
          </w:tcPr>
          <w:p w:rsidR="00CC2CA9" w:rsidRPr="00CC2CA9" w:rsidRDefault="00CC2CA9" w:rsidP="00CC2CA9">
            <w:pPr>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использования земельных участков.</w:t>
            </w:r>
          </w:p>
        </w:tc>
      </w:tr>
      <w:tr w:rsidR="00CC2CA9" w:rsidRPr="00CC2CA9" w:rsidTr="008B2590">
        <w:trPr>
          <w:trHeight w:val="180"/>
        </w:trPr>
        <w:tc>
          <w:tcPr>
            <w:tcW w:w="468" w:type="dxa"/>
            <w:gridSpan w:val="2"/>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2316" w:type="dxa"/>
            <w:gridSpan w:val="2"/>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tc>
        <w:tc>
          <w:tcPr>
            <w:tcW w:w="7467" w:type="dxa"/>
          </w:tcPr>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p w:rsidR="00CC2CA9" w:rsidRPr="00CC2CA9" w:rsidRDefault="00CC2CA9" w:rsidP="00CC2CA9">
            <w:pPr>
              <w:suppressAutoHyphens/>
              <w:spacing w:after="0" w:line="240" w:lineRule="auto"/>
              <w:ind w:left="360"/>
              <w:rPr>
                <w:rFonts w:ascii="Times New Roman" w:hAnsi="Times New Roman"/>
                <w:sz w:val="28"/>
                <w:szCs w:val="28"/>
                <w:lang w:eastAsia="ar-SA"/>
              </w:rPr>
            </w:pPr>
          </w:p>
        </w:tc>
      </w:tr>
      <w:tr w:rsidR="00CC2CA9" w:rsidRPr="00CC2CA9" w:rsidTr="008B2590">
        <w:trPr>
          <w:trHeight w:val="180"/>
        </w:trPr>
        <w:tc>
          <w:tcPr>
            <w:tcW w:w="10251" w:type="dxa"/>
            <w:gridSpan w:val="5"/>
          </w:tcPr>
          <w:p w:rsidR="00CC2CA9" w:rsidRPr="00CC2CA9" w:rsidRDefault="00CC2CA9" w:rsidP="00CC2CA9">
            <w:pPr>
              <w:spacing w:after="0" w:line="240" w:lineRule="auto"/>
              <w:ind w:left="360"/>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w:t>
            </w:r>
          </w:p>
        </w:tc>
      </w:tr>
      <w:tr w:rsidR="00CC2CA9" w:rsidRPr="00CC2CA9" w:rsidTr="008B2590">
        <w:trPr>
          <w:trHeight w:val="180"/>
        </w:trPr>
        <w:tc>
          <w:tcPr>
            <w:tcW w:w="435" w:type="dxa"/>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25" w:type="dxa"/>
            <w:gridSpan w:val="2"/>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tc>
        <w:tc>
          <w:tcPr>
            <w:tcW w:w="7491" w:type="dxa"/>
            <w:gridSpan w:val="2"/>
          </w:tcPr>
          <w:p w:rsidR="00CC2CA9" w:rsidRPr="00CC2CA9" w:rsidRDefault="00CC2CA9" w:rsidP="00CC2CA9">
            <w:pPr>
              <w:widowControl w:val="0"/>
              <w:numPr>
                <w:ilvl w:val="0"/>
                <w:numId w:val="54"/>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CC2CA9">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CC2CA9" w:rsidRPr="00CC2CA9" w:rsidRDefault="00CC2CA9" w:rsidP="00CC2CA9">
            <w:pPr>
              <w:widowControl w:val="0"/>
              <w:numPr>
                <w:ilvl w:val="0"/>
                <w:numId w:val="54"/>
              </w:numPr>
              <w:tabs>
                <w:tab w:val="left" w:pos="440"/>
              </w:tabs>
              <w:suppressAutoHyphens/>
              <w:spacing w:after="0" w:line="240" w:lineRule="auto"/>
              <w:ind w:left="440" w:right="5"/>
              <w:jc w:val="both"/>
              <w:rPr>
                <w:rFonts w:ascii="Times New Roman" w:hAnsi="Times New Roman"/>
                <w:color w:val="FF0000"/>
                <w:sz w:val="28"/>
                <w:szCs w:val="28"/>
                <w:lang w:eastAsia="ar-SA"/>
              </w:rPr>
            </w:pPr>
          </w:p>
        </w:tc>
      </w:tr>
    </w:tbl>
    <w:p w:rsidR="00CC2CA9" w:rsidRPr="00CC2CA9" w:rsidRDefault="00CC2CA9" w:rsidP="00CC2CA9">
      <w:pPr>
        <w:suppressAutoHyphens/>
        <w:spacing w:after="0" w:line="240" w:lineRule="auto"/>
        <w:jc w:val="right"/>
        <w:rPr>
          <w:rFonts w:ascii="Times New Roman" w:hAnsi="Times New Roman"/>
          <w:b/>
          <w:sz w:val="28"/>
          <w:szCs w:val="28"/>
          <w:lang w:eastAsia="ar-SA"/>
        </w:rPr>
      </w:pP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Р 3</w:t>
      </w:r>
    </w:p>
    <w:p w:rsidR="00CC2CA9" w:rsidRPr="00CC2CA9" w:rsidRDefault="00CC2CA9" w:rsidP="00CC2CA9">
      <w:pPr>
        <w:suppressAutoHyphens/>
        <w:spacing w:after="0" w:line="240" w:lineRule="auto"/>
        <w:jc w:val="right"/>
        <w:rPr>
          <w:rFonts w:ascii="Times New Roman" w:hAnsi="Times New Roman"/>
          <w:b/>
          <w:sz w:val="28"/>
          <w:szCs w:val="28"/>
          <w:lang w:eastAsia="ar-SA"/>
        </w:rPr>
      </w:pPr>
    </w:p>
    <w:p w:rsidR="00CC2CA9" w:rsidRPr="00CC2CA9" w:rsidRDefault="00CC2CA9" w:rsidP="00CC2CA9">
      <w:pPr>
        <w:suppressAutoHyphens/>
        <w:spacing w:after="0" w:line="240" w:lineRule="auto"/>
        <w:ind w:left="3420"/>
        <w:jc w:val="right"/>
        <w:rPr>
          <w:rFonts w:ascii="Times New Roman" w:hAnsi="Times New Roman"/>
          <w:b/>
          <w:sz w:val="28"/>
          <w:szCs w:val="28"/>
          <w:lang w:eastAsia="ar-SA"/>
        </w:rPr>
      </w:pPr>
      <w:r w:rsidRPr="00CC2CA9">
        <w:rPr>
          <w:rFonts w:ascii="Times New Roman" w:hAnsi="Times New Roman"/>
          <w:b/>
          <w:sz w:val="28"/>
          <w:szCs w:val="28"/>
          <w:lang w:eastAsia="ar-SA"/>
        </w:rPr>
        <w:t>Зона природных ландшафтов.</w:t>
      </w:r>
    </w:p>
    <w:p w:rsidR="00CC2CA9" w:rsidRPr="00CC2CA9" w:rsidRDefault="00CC2CA9" w:rsidP="00CC2CA9">
      <w:pPr>
        <w:suppressAutoHyphens/>
        <w:spacing w:after="0" w:line="240" w:lineRule="auto"/>
        <w:ind w:left="3420"/>
        <w:rPr>
          <w:rFonts w:ascii="Times New Roman" w:hAnsi="Times New Roman"/>
          <w:b/>
          <w:sz w:val="28"/>
          <w:szCs w:val="28"/>
          <w:lang w:eastAsia="ar-SA"/>
        </w:rPr>
      </w:pPr>
    </w:p>
    <w:tbl>
      <w:tblPr>
        <w:tblW w:w="10273" w:type="dxa"/>
        <w:tblInd w:w="95" w:type="dxa"/>
        <w:tblLook w:val="00A0" w:firstRow="1" w:lastRow="0" w:firstColumn="1" w:lastColumn="0" w:noHBand="0" w:noVBand="0"/>
      </w:tblPr>
      <w:tblGrid>
        <w:gridCol w:w="554"/>
        <w:gridCol w:w="2363"/>
        <w:gridCol w:w="7356"/>
      </w:tblGrid>
      <w:tr w:rsidR="00CC2CA9" w:rsidRPr="00CC2CA9" w:rsidTr="008B2590">
        <w:tc>
          <w:tcPr>
            <w:tcW w:w="554"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356"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73"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1286"/>
        </w:trPr>
        <w:tc>
          <w:tcPr>
            <w:tcW w:w="554"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1.</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p w:rsidR="00CC2CA9" w:rsidRPr="00CC2CA9" w:rsidRDefault="00CC2CA9" w:rsidP="00CC2CA9">
            <w:pPr>
              <w:suppressAutoHyphens/>
              <w:spacing w:after="0" w:line="240" w:lineRule="auto"/>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ind w:left="80" w:right="5" w:firstLine="313"/>
              <w:rPr>
                <w:rFonts w:ascii="Times New Roman" w:hAnsi="Times New Roman"/>
                <w:sz w:val="28"/>
                <w:szCs w:val="28"/>
                <w:lang w:eastAsia="ar-SA"/>
              </w:rPr>
            </w:pPr>
            <w:r w:rsidRPr="00CC2CA9">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CC2CA9" w:rsidRPr="00CC2CA9" w:rsidTr="008B2590">
        <w:trPr>
          <w:trHeight w:val="514"/>
        </w:trPr>
        <w:tc>
          <w:tcPr>
            <w:tcW w:w="554"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 использования.</w:t>
            </w:r>
          </w:p>
          <w:p w:rsidR="00CC2CA9" w:rsidRPr="00CC2CA9" w:rsidRDefault="00CC2CA9" w:rsidP="00CC2CA9">
            <w:pPr>
              <w:suppressAutoHyphens/>
              <w:spacing w:after="0" w:line="240" w:lineRule="auto"/>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ind w:left="80" w:right="5" w:firstLine="313"/>
              <w:rPr>
                <w:rFonts w:ascii="Times New Roman" w:hAnsi="Times New Roman"/>
                <w:sz w:val="28"/>
                <w:szCs w:val="28"/>
                <w:lang w:eastAsia="ar-SA"/>
              </w:rPr>
            </w:pPr>
            <w:r w:rsidRPr="00CC2CA9">
              <w:rPr>
                <w:rFonts w:ascii="Times New Roman" w:hAnsi="Times New Roman"/>
                <w:sz w:val="28"/>
                <w:szCs w:val="28"/>
                <w:lang w:eastAsia="ar-SA"/>
              </w:rPr>
              <w:t>Рекреационная деятельность.</w:t>
            </w:r>
          </w:p>
          <w:p w:rsidR="00CC2CA9" w:rsidRPr="00CC2CA9" w:rsidRDefault="00CC2CA9" w:rsidP="00CC2CA9">
            <w:pPr>
              <w:widowControl w:val="0"/>
              <w:numPr>
                <w:ilvl w:val="0"/>
                <w:numId w:val="52"/>
              </w:numPr>
              <w:tabs>
                <w:tab w:val="left" w:pos="440"/>
              </w:tabs>
              <w:suppressAutoHyphens/>
              <w:spacing w:after="0" w:line="240" w:lineRule="auto"/>
              <w:ind w:right="5"/>
              <w:jc w:val="both"/>
              <w:rPr>
                <w:rFonts w:ascii="Times New Roman" w:hAnsi="Times New Roman"/>
                <w:sz w:val="28"/>
                <w:szCs w:val="28"/>
                <w:lang w:eastAsia="ar-SA"/>
              </w:rPr>
            </w:pPr>
            <w:r w:rsidRPr="00CC2CA9">
              <w:rPr>
                <w:rFonts w:ascii="Times New Roman" w:hAnsi="Times New Roman"/>
                <w:sz w:val="28"/>
                <w:szCs w:val="28"/>
                <w:lang w:eastAsia="ar-SA"/>
              </w:rPr>
              <w:t>Спортивные и игровые площадки.</w:t>
            </w:r>
          </w:p>
          <w:p w:rsidR="00CC2CA9" w:rsidRPr="00CC2CA9" w:rsidRDefault="00CC2CA9" w:rsidP="00CC2CA9">
            <w:pPr>
              <w:widowControl w:val="0"/>
              <w:numPr>
                <w:ilvl w:val="0"/>
                <w:numId w:val="52"/>
              </w:numPr>
              <w:tabs>
                <w:tab w:val="left" w:pos="440"/>
              </w:tabs>
              <w:suppressAutoHyphens/>
              <w:spacing w:after="0" w:line="240" w:lineRule="auto"/>
              <w:ind w:right="5"/>
              <w:jc w:val="both"/>
              <w:rPr>
                <w:rFonts w:ascii="Times New Roman" w:hAnsi="Times New Roman"/>
                <w:sz w:val="28"/>
                <w:szCs w:val="28"/>
                <w:lang w:eastAsia="ar-SA"/>
              </w:rPr>
            </w:pPr>
            <w:r w:rsidRPr="00CC2CA9">
              <w:rPr>
                <w:rFonts w:ascii="Times New Roman" w:hAnsi="Times New Roman"/>
                <w:sz w:val="28"/>
                <w:szCs w:val="28"/>
                <w:lang w:eastAsia="ar-SA"/>
              </w:rPr>
              <w:t>Лугопарки.</w:t>
            </w:r>
          </w:p>
          <w:p w:rsidR="00CC2CA9" w:rsidRPr="00CC2CA9" w:rsidRDefault="00CC2CA9" w:rsidP="00CC2CA9">
            <w:pPr>
              <w:widowControl w:val="0"/>
              <w:numPr>
                <w:ilvl w:val="0"/>
                <w:numId w:val="52"/>
              </w:numPr>
              <w:tabs>
                <w:tab w:val="left" w:pos="440"/>
              </w:tabs>
              <w:suppressAutoHyphens/>
              <w:spacing w:after="0" w:line="240" w:lineRule="auto"/>
              <w:ind w:right="5"/>
              <w:jc w:val="both"/>
              <w:rPr>
                <w:rFonts w:ascii="Times New Roman" w:hAnsi="Times New Roman"/>
                <w:sz w:val="28"/>
                <w:szCs w:val="28"/>
                <w:lang w:eastAsia="ar-SA"/>
              </w:rPr>
            </w:pPr>
            <w:r w:rsidRPr="00CC2CA9">
              <w:rPr>
                <w:rFonts w:ascii="Times New Roman" w:hAnsi="Times New Roman"/>
                <w:sz w:val="28"/>
                <w:szCs w:val="28"/>
                <w:lang w:eastAsia="ar-SA"/>
              </w:rPr>
              <w:t>Парковки.</w:t>
            </w:r>
          </w:p>
          <w:p w:rsidR="00CC2CA9" w:rsidRPr="00CC2CA9" w:rsidRDefault="00CC2CA9" w:rsidP="00CC2CA9">
            <w:pPr>
              <w:widowControl w:val="0"/>
              <w:numPr>
                <w:ilvl w:val="0"/>
                <w:numId w:val="52"/>
              </w:numPr>
              <w:tabs>
                <w:tab w:val="left" w:pos="440"/>
              </w:tabs>
              <w:suppressAutoHyphens/>
              <w:spacing w:after="0" w:line="240" w:lineRule="auto"/>
              <w:ind w:right="5"/>
              <w:jc w:val="both"/>
              <w:rPr>
                <w:rFonts w:ascii="Times New Roman" w:hAnsi="Times New Roman"/>
                <w:sz w:val="28"/>
                <w:szCs w:val="28"/>
                <w:lang w:eastAsia="ar-SA"/>
              </w:rPr>
            </w:pPr>
            <w:r w:rsidRPr="00CC2CA9">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CC2CA9" w:rsidRPr="00CC2CA9" w:rsidTr="008B2590">
        <w:trPr>
          <w:trHeight w:val="514"/>
        </w:trPr>
        <w:tc>
          <w:tcPr>
            <w:tcW w:w="554"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numPr>
                <w:ilvl w:val="0"/>
                <w:numId w:val="53"/>
              </w:numPr>
              <w:suppressAutoHyphens/>
              <w:snapToGrid w:val="0"/>
              <w:spacing w:after="0" w:line="240" w:lineRule="auto"/>
              <w:ind w:right="5"/>
              <w:jc w:val="both"/>
              <w:rPr>
                <w:rFonts w:ascii="Times New Roman" w:hAnsi="Times New Roman"/>
                <w:sz w:val="28"/>
                <w:szCs w:val="28"/>
                <w:lang w:eastAsia="ar-SA"/>
              </w:rPr>
            </w:pPr>
            <w:r w:rsidRPr="00CC2CA9">
              <w:rPr>
                <w:rFonts w:ascii="Times New Roman" w:hAnsi="Times New Roman"/>
                <w:sz w:val="28"/>
                <w:szCs w:val="28"/>
                <w:lang w:eastAsia="ar-SA"/>
              </w:rPr>
              <w:t>Киоски, лоточная торговля.</w:t>
            </w:r>
          </w:p>
          <w:p w:rsidR="00CC2CA9" w:rsidRPr="00CC2CA9" w:rsidRDefault="00CC2CA9" w:rsidP="00CC2CA9">
            <w:pPr>
              <w:numPr>
                <w:ilvl w:val="0"/>
                <w:numId w:val="53"/>
              </w:numPr>
              <w:suppressAutoHyphens/>
              <w:snapToGrid w:val="0"/>
              <w:spacing w:after="0" w:line="240" w:lineRule="auto"/>
              <w:ind w:right="5"/>
              <w:jc w:val="both"/>
              <w:rPr>
                <w:rFonts w:ascii="Times New Roman" w:hAnsi="Times New Roman"/>
                <w:sz w:val="28"/>
                <w:szCs w:val="28"/>
                <w:lang w:eastAsia="ar-SA"/>
              </w:rPr>
            </w:pPr>
            <w:r w:rsidRPr="00CC2CA9">
              <w:rPr>
                <w:rFonts w:ascii="Times New Roman" w:hAnsi="Times New Roman"/>
                <w:sz w:val="28"/>
                <w:szCs w:val="28"/>
                <w:lang w:eastAsia="ar-SA"/>
              </w:rPr>
              <w:t>Резервуары для хранения воды.</w:t>
            </w:r>
          </w:p>
        </w:tc>
      </w:tr>
      <w:tr w:rsidR="00CC2CA9" w:rsidRPr="00CC2CA9" w:rsidTr="008B2590">
        <w:trPr>
          <w:trHeight w:val="257"/>
        </w:trPr>
        <w:tc>
          <w:tcPr>
            <w:tcW w:w="10273"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suppressAutoHyphens/>
              <w:snapToGrid w:val="0"/>
              <w:spacing w:after="0" w:line="240" w:lineRule="auto"/>
              <w:ind w:right="5"/>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w:t>
            </w:r>
          </w:p>
        </w:tc>
      </w:tr>
      <w:tr w:rsidR="00CC2CA9" w:rsidRPr="00CC2CA9" w:rsidTr="008B2590">
        <w:trPr>
          <w:trHeight w:val="1113"/>
        </w:trPr>
        <w:tc>
          <w:tcPr>
            <w:tcW w:w="554"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tc>
        <w:tc>
          <w:tcPr>
            <w:tcW w:w="7356"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4"/>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CC2CA9">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CC2CA9" w:rsidRPr="00CC2CA9" w:rsidRDefault="00CC2CA9" w:rsidP="00CC2CA9">
            <w:pPr>
              <w:widowControl w:val="0"/>
              <w:numPr>
                <w:ilvl w:val="0"/>
                <w:numId w:val="54"/>
              </w:numPr>
              <w:tabs>
                <w:tab w:val="left" w:pos="440"/>
              </w:tabs>
              <w:suppressAutoHyphens/>
              <w:spacing w:after="0" w:line="240" w:lineRule="auto"/>
              <w:ind w:left="440" w:right="5"/>
              <w:jc w:val="both"/>
              <w:rPr>
                <w:rFonts w:ascii="Times New Roman" w:hAnsi="Times New Roman"/>
                <w:sz w:val="28"/>
                <w:szCs w:val="28"/>
                <w:lang w:eastAsia="ar-SA"/>
              </w:rPr>
            </w:pPr>
            <w:r w:rsidRPr="00CC2CA9">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CC2CA9" w:rsidRPr="00CC2CA9" w:rsidRDefault="00CC2CA9" w:rsidP="00CC2CA9">
      <w:pPr>
        <w:suppressAutoHyphens/>
        <w:spacing w:after="0" w:line="240" w:lineRule="auto"/>
        <w:rPr>
          <w:rFonts w:ascii="Times New Roman" w:hAnsi="Times New Roman"/>
          <w:sz w:val="28"/>
          <w:szCs w:val="28"/>
          <w:lang w:eastAsia="ar-SA"/>
        </w:rPr>
      </w:pPr>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CC2CA9">
        <w:rPr>
          <w:rFonts w:ascii="Times New Roman" w:hAnsi="Times New Roman"/>
          <w:b/>
          <w:bCs/>
          <w:sz w:val="28"/>
          <w:szCs w:val="28"/>
          <w:lang w:eastAsia="ar-SA"/>
        </w:rPr>
        <w:t>Статья 51. Зоны специального назначения</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СП 1</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Зона водозаборных сооружений</w:t>
      </w:r>
    </w:p>
    <w:p w:rsidR="00CC2CA9" w:rsidRPr="00CC2CA9" w:rsidRDefault="00CC2CA9" w:rsidP="00CC2CA9">
      <w:pPr>
        <w:suppressAutoHyphens/>
        <w:spacing w:after="0" w:line="240" w:lineRule="auto"/>
        <w:jc w:val="right"/>
        <w:rPr>
          <w:rFonts w:ascii="Times New Roman" w:hAnsi="Times New Roman"/>
          <w:sz w:val="28"/>
          <w:szCs w:val="28"/>
          <w:lang w:eastAsia="ar-SA"/>
        </w:rPr>
      </w:pPr>
    </w:p>
    <w:tbl>
      <w:tblPr>
        <w:tblW w:w="10219" w:type="dxa"/>
        <w:tblInd w:w="149" w:type="dxa"/>
        <w:tblLook w:val="00A0" w:firstRow="1" w:lastRow="0" w:firstColumn="1" w:lastColumn="0" w:noHBand="0" w:noVBand="0"/>
      </w:tblPr>
      <w:tblGrid>
        <w:gridCol w:w="467"/>
        <w:gridCol w:w="2350"/>
        <w:gridCol w:w="7402"/>
      </w:tblGrid>
      <w:tr w:rsidR="00CC2CA9" w:rsidRPr="00CC2CA9" w:rsidTr="008B2590">
        <w:tc>
          <w:tcPr>
            <w:tcW w:w="467"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19"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404"/>
        </w:trPr>
        <w:tc>
          <w:tcPr>
            <w:tcW w:w="467"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Водозаборные сооружения хозяйственно-питьевого назначения.</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r>
      <w:tr w:rsidR="00CC2CA9" w:rsidRPr="00CC2CA9" w:rsidTr="008B2590">
        <w:trPr>
          <w:trHeight w:val="285"/>
        </w:trPr>
        <w:tc>
          <w:tcPr>
            <w:tcW w:w="467"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Вспомогательные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виды разрешенного</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Озеленение.</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r>
      <w:tr w:rsidR="00CC2CA9" w:rsidRPr="00CC2CA9" w:rsidTr="008B2590">
        <w:trPr>
          <w:trHeight w:val="285"/>
        </w:trPr>
        <w:tc>
          <w:tcPr>
            <w:tcW w:w="10219"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CC2CA9" w:rsidRPr="00CC2CA9" w:rsidTr="008B2590">
        <w:trPr>
          <w:trHeight w:val="70"/>
        </w:trPr>
        <w:tc>
          <w:tcPr>
            <w:tcW w:w="467"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lastRenderedPageBreak/>
              <w:t>Санитарно-</w:t>
            </w:r>
            <w:r w:rsidRPr="00CC2CA9">
              <w:rPr>
                <w:rFonts w:ascii="Times New Roman" w:hAnsi="Times New Roman"/>
                <w:sz w:val="28"/>
                <w:szCs w:val="28"/>
                <w:lang w:eastAsia="ar-SA"/>
              </w:rPr>
              <w:lastRenderedPageBreak/>
              <w:t>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lastRenderedPageBreak/>
              <w:t xml:space="preserve">Предельные параметры разрешенного строительства и </w:t>
            </w:r>
            <w:r w:rsidRPr="00CC2CA9">
              <w:rPr>
                <w:rFonts w:ascii="Times New Roman" w:hAnsi="Times New Roman"/>
                <w:sz w:val="28"/>
                <w:szCs w:val="28"/>
                <w:lang w:eastAsia="ar-SA"/>
              </w:rPr>
              <w:lastRenderedPageBreak/>
              <w:t>реконструкции - в соответствии с проектом планировки и СНиП 2.04.02-84 «Водоснабжение. Наружные сети и сооружения».</w:t>
            </w:r>
          </w:p>
          <w:p w:rsidR="00CC2CA9" w:rsidRPr="00CC2CA9" w:rsidRDefault="00CC2CA9" w:rsidP="00CC2CA9">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CC2CA9" w:rsidRPr="00CC2CA9" w:rsidRDefault="00CC2CA9" w:rsidP="00CC2CA9">
            <w:pPr>
              <w:widowControl w:val="0"/>
              <w:numPr>
                <w:ilvl w:val="0"/>
                <w:numId w:val="59"/>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CC2CA9" w:rsidRPr="00CC2CA9" w:rsidRDefault="00CC2CA9" w:rsidP="00CC2CA9">
            <w:pPr>
              <w:widowControl w:val="0"/>
              <w:numPr>
                <w:ilvl w:val="0"/>
                <w:numId w:val="59"/>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Мероприятия по I поясу зоны санитарной охраны (ЗСО);</w:t>
            </w:r>
          </w:p>
          <w:p w:rsidR="00CC2CA9" w:rsidRPr="00CC2CA9" w:rsidRDefault="00CC2CA9" w:rsidP="00CC2CA9">
            <w:pPr>
              <w:widowControl w:val="0"/>
              <w:numPr>
                <w:ilvl w:val="1"/>
                <w:numId w:val="59"/>
              </w:numPr>
              <w:tabs>
                <w:tab w:val="left" w:pos="787"/>
              </w:tabs>
              <w:suppressAutoHyphens/>
              <w:spacing w:after="0" w:line="240" w:lineRule="auto"/>
              <w:ind w:left="787"/>
              <w:jc w:val="both"/>
              <w:rPr>
                <w:rFonts w:ascii="Times New Roman" w:hAnsi="Times New Roman"/>
                <w:sz w:val="28"/>
                <w:szCs w:val="28"/>
                <w:lang w:eastAsia="ar-SA"/>
              </w:rPr>
            </w:pPr>
            <w:r w:rsidRPr="00CC2CA9">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CC2CA9" w:rsidRPr="00CC2CA9" w:rsidRDefault="00CC2CA9" w:rsidP="00CC2CA9">
            <w:pPr>
              <w:widowControl w:val="0"/>
              <w:numPr>
                <w:ilvl w:val="1"/>
                <w:numId w:val="59"/>
              </w:numPr>
              <w:tabs>
                <w:tab w:val="left" w:pos="787"/>
              </w:tabs>
              <w:suppressAutoHyphens/>
              <w:spacing w:after="0" w:line="240" w:lineRule="auto"/>
              <w:ind w:left="787"/>
              <w:jc w:val="both"/>
              <w:rPr>
                <w:rFonts w:ascii="Times New Roman" w:hAnsi="Times New Roman"/>
                <w:sz w:val="28"/>
                <w:szCs w:val="28"/>
                <w:lang w:eastAsia="ar-SA"/>
              </w:rPr>
            </w:pPr>
            <w:r w:rsidRPr="00CC2CA9">
              <w:rPr>
                <w:rFonts w:ascii="Times New Roman" w:hAnsi="Times New Roman"/>
                <w:sz w:val="28"/>
                <w:szCs w:val="28"/>
                <w:lang w:eastAsia="ar-SA"/>
              </w:rPr>
              <w:t>дорожки и сооружения должны иметь твердое покрытие;</w:t>
            </w:r>
          </w:p>
          <w:p w:rsidR="00CC2CA9" w:rsidRPr="00CC2CA9" w:rsidRDefault="00CC2CA9" w:rsidP="00CC2CA9">
            <w:pPr>
              <w:widowControl w:val="0"/>
              <w:numPr>
                <w:ilvl w:val="1"/>
                <w:numId w:val="59"/>
              </w:numPr>
              <w:tabs>
                <w:tab w:val="left" w:pos="787"/>
              </w:tabs>
              <w:suppressAutoHyphens/>
              <w:spacing w:after="0" w:line="240" w:lineRule="auto"/>
              <w:ind w:left="787"/>
              <w:jc w:val="both"/>
              <w:rPr>
                <w:rFonts w:ascii="Times New Roman" w:hAnsi="Times New Roman"/>
                <w:sz w:val="28"/>
                <w:szCs w:val="28"/>
                <w:lang w:eastAsia="ar-SA"/>
              </w:rPr>
            </w:pPr>
            <w:r w:rsidRPr="00CC2CA9">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CC2CA9" w:rsidRPr="00CC2CA9" w:rsidRDefault="00CC2CA9" w:rsidP="00CC2CA9">
            <w:pPr>
              <w:widowControl w:val="0"/>
              <w:numPr>
                <w:ilvl w:val="1"/>
                <w:numId w:val="59"/>
              </w:numPr>
              <w:tabs>
                <w:tab w:val="left" w:pos="787"/>
              </w:tabs>
              <w:suppressAutoHyphens/>
              <w:spacing w:after="0" w:line="240" w:lineRule="auto"/>
              <w:ind w:left="787"/>
              <w:jc w:val="both"/>
              <w:rPr>
                <w:rFonts w:ascii="Times New Roman" w:hAnsi="Times New Roman"/>
                <w:sz w:val="28"/>
                <w:szCs w:val="28"/>
                <w:lang w:eastAsia="ar-SA"/>
              </w:rPr>
            </w:pPr>
            <w:r w:rsidRPr="00CC2CA9">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CC2CA9" w:rsidRPr="00CC2CA9" w:rsidRDefault="00CC2CA9" w:rsidP="00CC2CA9">
            <w:pPr>
              <w:widowControl w:val="0"/>
              <w:numPr>
                <w:ilvl w:val="0"/>
                <w:numId w:val="59"/>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Мероприятия по II поясу ЗСО:</w:t>
            </w:r>
          </w:p>
          <w:p w:rsidR="00CC2CA9" w:rsidRPr="00CC2CA9" w:rsidRDefault="00CC2CA9" w:rsidP="00CC2CA9">
            <w:pPr>
              <w:widowControl w:val="0"/>
              <w:numPr>
                <w:ilvl w:val="0"/>
                <w:numId w:val="60"/>
              </w:numPr>
              <w:tabs>
                <w:tab w:val="left" w:pos="72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CC2CA9" w:rsidRPr="00CC2CA9" w:rsidRDefault="00CC2CA9" w:rsidP="00CC2CA9">
            <w:pPr>
              <w:widowControl w:val="0"/>
              <w:numPr>
                <w:ilvl w:val="0"/>
                <w:numId w:val="60"/>
              </w:numPr>
              <w:tabs>
                <w:tab w:val="left" w:pos="72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w:t>
            </w:r>
            <w:r w:rsidRPr="00CC2CA9">
              <w:rPr>
                <w:rFonts w:ascii="Times New Roman" w:hAnsi="Times New Roman"/>
                <w:sz w:val="28"/>
                <w:szCs w:val="28"/>
                <w:lang w:eastAsia="ar-SA"/>
              </w:rPr>
              <w:lastRenderedPageBreak/>
              <w:t>«Охрана поверхностных вод от загрязнения».</w:t>
            </w:r>
          </w:p>
        </w:tc>
      </w:tr>
    </w:tbl>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lastRenderedPageBreak/>
        <w:t>Индекс зоны СП 2</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Скотомогильники</w:t>
      </w:r>
    </w:p>
    <w:p w:rsidR="00CC2CA9" w:rsidRPr="00CC2CA9" w:rsidRDefault="00CC2CA9" w:rsidP="00CC2CA9">
      <w:pPr>
        <w:suppressAutoHyphens/>
        <w:spacing w:after="0" w:line="240" w:lineRule="auto"/>
        <w:jc w:val="center"/>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489"/>
        <w:gridCol w:w="2350"/>
        <w:gridCol w:w="7421"/>
      </w:tblGrid>
      <w:tr w:rsidR="00CC2CA9" w:rsidRPr="00CC2CA9" w:rsidTr="008B2590">
        <w:tc>
          <w:tcPr>
            <w:tcW w:w="489"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60"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730"/>
        </w:trPr>
        <w:tc>
          <w:tcPr>
            <w:tcW w:w="489"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Разрешенные виды использования земельных участков</w:t>
            </w:r>
          </w:p>
        </w:tc>
        <w:tc>
          <w:tcPr>
            <w:tcW w:w="742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CC2CA9" w:rsidRPr="00CC2CA9" w:rsidTr="008B2590">
        <w:trPr>
          <w:trHeight w:val="1021"/>
        </w:trPr>
        <w:tc>
          <w:tcPr>
            <w:tcW w:w="489"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Вспомогательные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виды разрешенного</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p w:rsidR="00CC2CA9" w:rsidRPr="00CC2CA9" w:rsidRDefault="00CC2CA9" w:rsidP="00CC2CA9">
            <w:pPr>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CC2CA9" w:rsidRPr="00CC2CA9" w:rsidRDefault="00CC2CA9" w:rsidP="00CC2CA9">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Зеленые насаждения;</w:t>
            </w:r>
          </w:p>
          <w:p w:rsidR="00CC2CA9" w:rsidRPr="00CC2CA9" w:rsidRDefault="00CC2CA9" w:rsidP="00CC2CA9">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Инженерные коммуникации.</w:t>
            </w:r>
          </w:p>
        </w:tc>
      </w:tr>
      <w:tr w:rsidR="00CC2CA9" w:rsidRPr="00CC2CA9" w:rsidTr="008B2590">
        <w:trPr>
          <w:trHeight w:val="1265"/>
        </w:trPr>
        <w:tc>
          <w:tcPr>
            <w:tcW w:w="489"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42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7"/>
              </w:numPr>
              <w:tabs>
                <w:tab w:val="left" w:pos="360"/>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Полигоны захоронения не утилизированных производственных отходов;</w:t>
            </w:r>
          </w:p>
          <w:p w:rsidR="00CC2CA9" w:rsidRPr="00CC2CA9" w:rsidRDefault="00CC2CA9" w:rsidP="00CC2CA9">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Автостоянки;</w:t>
            </w:r>
          </w:p>
          <w:p w:rsidR="00CC2CA9" w:rsidRPr="00CC2CA9" w:rsidRDefault="00CC2CA9" w:rsidP="00CC2CA9">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CC2CA9" w:rsidRPr="00CC2CA9" w:rsidTr="008B2590">
        <w:trPr>
          <w:trHeight w:val="265"/>
        </w:trPr>
        <w:tc>
          <w:tcPr>
            <w:tcW w:w="10260"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suppressAutoHyphens/>
              <w:snapToGrid w:val="0"/>
              <w:spacing w:after="0" w:line="240" w:lineRule="auto"/>
              <w:ind w:right="-113"/>
              <w:jc w:val="center"/>
              <w:rPr>
                <w:rFonts w:ascii="Times New Roman" w:hAnsi="Times New Roman"/>
                <w:sz w:val="28"/>
                <w:szCs w:val="28"/>
                <w:lang w:eastAsia="ar-SA"/>
              </w:rPr>
            </w:pPr>
            <w:r w:rsidRPr="00CC2CA9">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CC2CA9" w:rsidRPr="00CC2CA9" w:rsidTr="008B2590">
        <w:trPr>
          <w:trHeight w:val="2146"/>
        </w:trPr>
        <w:tc>
          <w:tcPr>
            <w:tcW w:w="489"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tc>
        <w:tc>
          <w:tcPr>
            <w:tcW w:w="7421"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CC2CA9" w:rsidRPr="00CC2CA9" w:rsidRDefault="00CC2CA9" w:rsidP="00CC2CA9">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Санитарный и технологический контроль за эксплуатацией сооружений.</w:t>
            </w:r>
          </w:p>
          <w:p w:rsidR="00CC2CA9" w:rsidRPr="00CC2CA9" w:rsidRDefault="00CC2CA9" w:rsidP="00CC2CA9">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CC2CA9" w:rsidRPr="00CC2CA9" w:rsidRDefault="00CC2CA9" w:rsidP="00CC2CA9">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CC2CA9" w:rsidRPr="00CC2CA9" w:rsidRDefault="00CC2CA9" w:rsidP="00CC2CA9">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Обязательная организация поверхностного стока.</w:t>
            </w:r>
          </w:p>
          <w:p w:rsidR="00CC2CA9" w:rsidRPr="00CC2CA9" w:rsidRDefault="00CC2CA9" w:rsidP="00CC2CA9">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CC2CA9" w:rsidRPr="00CC2CA9" w:rsidRDefault="00CC2CA9" w:rsidP="008B2590">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Озеленение территории породами деревьев, способствующих рекультивации почв и созданию </w:t>
            </w:r>
            <w:r w:rsidRPr="00CC2CA9">
              <w:rPr>
                <w:rFonts w:ascii="Times New Roman" w:hAnsi="Times New Roman"/>
                <w:sz w:val="28"/>
                <w:szCs w:val="28"/>
                <w:lang w:eastAsia="ar-SA"/>
              </w:rPr>
              <w:lastRenderedPageBreak/>
              <w:t>нормальной лесной подстилки: береза, ольха, тополь, ива, клен полевой, дикая вишня.</w:t>
            </w:r>
          </w:p>
        </w:tc>
      </w:tr>
    </w:tbl>
    <w:p w:rsidR="00CC2CA9" w:rsidRPr="00CC2CA9" w:rsidRDefault="00CC2CA9" w:rsidP="00CC2CA9">
      <w:pPr>
        <w:suppressAutoHyphens/>
        <w:spacing w:after="0" w:line="240" w:lineRule="auto"/>
        <w:jc w:val="center"/>
        <w:rPr>
          <w:rFonts w:ascii="Times New Roman" w:hAnsi="Times New Roman"/>
          <w:sz w:val="28"/>
          <w:szCs w:val="28"/>
          <w:lang w:eastAsia="ar-SA"/>
        </w:rPr>
      </w:pP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СП 3</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 xml:space="preserve">Кладбища </w:t>
      </w:r>
    </w:p>
    <w:p w:rsidR="00CC2CA9" w:rsidRPr="00CC2CA9" w:rsidRDefault="00CC2CA9" w:rsidP="00CC2CA9">
      <w:pPr>
        <w:suppressAutoHyphens/>
        <w:spacing w:after="0" w:line="240" w:lineRule="auto"/>
        <w:jc w:val="right"/>
        <w:rPr>
          <w:rFonts w:ascii="Times New Roman" w:hAnsi="Times New Roman"/>
          <w:sz w:val="28"/>
          <w:szCs w:val="28"/>
          <w:lang w:eastAsia="ar-SA"/>
        </w:rPr>
      </w:pPr>
    </w:p>
    <w:tbl>
      <w:tblPr>
        <w:tblW w:w="10219" w:type="dxa"/>
        <w:tblInd w:w="149" w:type="dxa"/>
        <w:tblLook w:val="00A0" w:firstRow="1" w:lastRow="0" w:firstColumn="1" w:lastColumn="0" w:noHBand="0" w:noVBand="0"/>
      </w:tblPr>
      <w:tblGrid>
        <w:gridCol w:w="467"/>
        <w:gridCol w:w="2350"/>
        <w:gridCol w:w="7402"/>
      </w:tblGrid>
      <w:tr w:rsidR="00CC2CA9" w:rsidRPr="00CC2CA9" w:rsidTr="008B2590">
        <w:tc>
          <w:tcPr>
            <w:tcW w:w="467"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19"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404"/>
        </w:trPr>
        <w:tc>
          <w:tcPr>
            <w:tcW w:w="467"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Традиционное захоронение и погребение.</w:t>
            </w:r>
          </w:p>
        </w:tc>
      </w:tr>
      <w:tr w:rsidR="00CC2CA9" w:rsidRPr="00CC2CA9" w:rsidTr="008B2590">
        <w:trPr>
          <w:trHeight w:val="644"/>
        </w:trPr>
        <w:tc>
          <w:tcPr>
            <w:tcW w:w="467"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 xml:space="preserve">Вспомогательные </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виды разрешенного</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Объекты эксплуатации кладбищ.</w:t>
            </w:r>
          </w:p>
          <w:p w:rsidR="00CC2CA9" w:rsidRPr="00CC2CA9" w:rsidRDefault="00CC2CA9" w:rsidP="00CC2CA9">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Административные объекты, связанные с функционированием кладбища.</w:t>
            </w:r>
          </w:p>
          <w:p w:rsidR="00CC2CA9" w:rsidRPr="00CC2CA9" w:rsidRDefault="00CC2CA9" w:rsidP="00CC2CA9">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Зеленые насаждения.</w:t>
            </w:r>
          </w:p>
          <w:p w:rsidR="00CC2CA9" w:rsidRPr="00CC2CA9" w:rsidRDefault="00CC2CA9" w:rsidP="00CC2CA9">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Культовые сооружения.</w:t>
            </w:r>
          </w:p>
          <w:p w:rsidR="00CC2CA9" w:rsidRPr="00CC2CA9" w:rsidRDefault="00CC2CA9" w:rsidP="00CC2CA9">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Парковки.</w:t>
            </w:r>
          </w:p>
        </w:tc>
      </w:tr>
      <w:tr w:rsidR="00CC2CA9" w:rsidRPr="00CC2CA9" w:rsidTr="008B2590">
        <w:trPr>
          <w:trHeight w:val="644"/>
        </w:trPr>
        <w:tc>
          <w:tcPr>
            <w:tcW w:w="467"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402"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Мастерские по изготовлению ритуальных принадлежностей.</w:t>
            </w:r>
          </w:p>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Оранжереи.</w:t>
            </w:r>
          </w:p>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Резервуары для хранения воды.</w:t>
            </w:r>
          </w:p>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Объекты пожарной охраны.</w:t>
            </w:r>
          </w:p>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Временные киоски розничной торговли.</w:t>
            </w:r>
          </w:p>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Общественные туалеты.</w:t>
            </w:r>
          </w:p>
        </w:tc>
      </w:tr>
      <w:tr w:rsidR="00CC2CA9" w:rsidRPr="00CC2CA9" w:rsidTr="008B2590">
        <w:trPr>
          <w:trHeight w:val="242"/>
        </w:trPr>
        <w:tc>
          <w:tcPr>
            <w:tcW w:w="10219"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w:t>
            </w:r>
          </w:p>
        </w:tc>
      </w:tr>
      <w:tr w:rsidR="00CC2CA9" w:rsidRPr="00CC2CA9" w:rsidTr="008B2590">
        <w:trPr>
          <w:trHeight w:val="942"/>
        </w:trPr>
        <w:tc>
          <w:tcPr>
            <w:tcW w:w="467"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Строительные требования.</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7402"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CC2CA9" w:rsidRPr="00CC2CA9" w:rsidRDefault="00CC2CA9" w:rsidP="00CC2CA9">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CC2CA9" w:rsidRPr="00CC2CA9" w:rsidTr="008B2590">
        <w:trPr>
          <w:trHeight w:val="220"/>
        </w:trPr>
        <w:tc>
          <w:tcPr>
            <w:tcW w:w="10219"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pacing w:after="0" w:line="240" w:lineRule="auto"/>
              <w:ind w:left="60"/>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w:t>
            </w:r>
          </w:p>
        </w:tc>
      </w:tr>
      <w:tr w:rsidR="00CC2CA9" w:rsidRPr="00CC2CA9" w:rsidTr="008B2590">
        <w:trPr>
          <w:trHeight w:val="1615"/>
        </w:trPr>
        <w:tc>
          <w:tcPr>
            <w:tcW w:w="467"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5.</w:t>
            </w:r>
          </w:p>
        </w:tc>
        <w:tc>
          <w:tcPr>
            <w:tcW w:w="2350" w:type="dxa"/>
            <w:tcBorders>
              <w:top w:val="nil"/>
              <w:left w:val="single" w:sz="4" w:space="0" w:color="000000"/>
              <w:bottom w:val="single" w:sz="4" w:space="0" w:color="000000"/>
              <w:right w:val="nil"/>
            </w:tcBorders>
          </w:tcPr>
          <w:p w:rsidR="00CC2CA9" w:rsidRPr="00CC2CA9" w:rsidRDefault="00CC2CA9" w:rsidP="00CC2CA9">
            <w:pPr>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Благоустройство и озеленение территории.</w:t>
            </w:r>
          </w:p>
          <w:p w:rsidR="00CC2CA9" w:rsidRPr="00CC2CA9" w:rsidRDefault="00CC2CA9" w:rsidP="00CC2CA9">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CC2CA9" w:rsidRPr="00CC2CA9" w:rsidRDefault="00CC2CA9" w:rsidP="00CC2CA9">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CC2CA9" w:rsidRPr="00CC2CA9" w:rsidRDefault="00CC2CA9" w:rsidP="00CC2CA9">
      <w:pPr>
        <w:suppressAutoHyphens/>
        <w:spacing w:after="0" w:line="240" w:lineRule="auto"/>
        <w:rPr>
          <w:rFonts w:ascii="Times New Roman" w:hAnsi="Times New Roman"/>
          <w:sz w:val="28"/>
          <w:szCs w:val="28"/>
          <w:lang w:eastAsia="ar-SA"/>
        </w:rPr>
      </w:pP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СП-4</w:t>
      </w:r>
    </w:p>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 xml:space="preserve">Зелёные насаждения специального назначения (санитарно-защитные зоны) </w:t>
      </w:r>
    </w:p>
    <w:p w:rsidR="00CC2CA9" w:rsidRPr="00CC2CA9" w:rsidRDefault="00CC2CA9" w:rsidP="00CC2CA9">
      <w:pPr>
        <w:suppressAutoHyphens/>
        <w:spacing w:after="0" w:line="240" w:lineRule="auto"/>
        <w:ind w:left="3420"/>
        <w:rPr>
          <w:rFonts w:ascii="Times New Roman" w:hAnsi="Times New Roman"/>
          <w:b/>
          <w:sz w:val="28"/>
          <w:szCs w:val="28"/>
          <w:lang w:eastAsia="ar-SA"/>
        </w:rPr>
      </w:pPr>
    </w:p>
    <w:tbl>
      <w:tblPr>
        <w:tblW w:w="102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16"/>
        <w:gridCol w:w="7434"/>
      </w:tblGrid>
      <w:tr w:rsidR="00CC2CA9" w:rsidRPr="00CC2CA9" w:rsidTr="008B2590">
        <w:tc>
          <w:tcPr>
            <w:tcW w:w="468"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16"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434"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c>
          <w:tcPr>
            <w:tcW w:w="10218" w:type="dxa"/>
            <w:gridSpan w:val="3"/>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779"/>
        </w:trPr>
        <w:tc>
          <w:tcPr>
            <w:tcW w:w="468"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p w:rsidR="00CC2CA9" w:rsidRPr="00CC2CA9" w:rsidRDefault="00CC2CA9" w:rsidP="00CC2CA9">
            <w:pPr>
              <w:suppressAutoHyphens/>
              <w:spacing w:after="0" w:line="240" w:lineRule="auto"/>
              <w:jc w:val="center"/>
              <w:rPr>
                <w:rFonts w:ascii="Times New Roman" w:hAnsi="Times New Roman"/>
                <w:sz w:val="28"/>
                <w:szCs w:val="28"/>
                <w:lang w:eastAsia="ar-SA"/>
              </w:rPr>
            </w:pPr>
          </w:p>
        </w:tc>
        <w:tc>
          <w:tcPr>
            <w:tcW w:w="2316"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434" w:type="dxa"/>
          </w:tcPr>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Озеленённые территории санитарно-защитных зон.</w:t>
            </w:r>
          </w:p>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Насаждения вдоль автомобильных дорог.</w:t>
            </w:r>
          </w:p>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Питомники, цветочно-оранжерейные хозяйства.</w:t>
            </w:r>
          </w:p>
        </w:tc>
      </w:tr>
      <w:tr w:rsidR="00CC2CA9" w:rsidRPr="00CC2CA9" w:rsidTr="008B2590">
        <w:trPr>
          <w:trHeight w:val="207"/>
        </w:trPr>
        <w:tc>
          <w:tcPr>
            <w:tcW w:w="10218" w:type="dxa"/>
            <w:gridSpan w:val="3"/>
            <w:vAlign w:val="center"/>
          </w:tcPr>
          <w:p w:rsidR="00CC2CA9" w:rsidRPr="00CC2CA9" w:rsidRDefault="00CC2CA9" w:rsidP="00CC2CA9">
            <w:pPr>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использования земельных участков.</w:t>
            </w:r>
          </w:p>
        </w:tc>
      </w:tr>
      <w:tr w:rsidR="00CC2CA9" w:rsidRPr="00CC2CA9" w:rsidTr="008B2590">
        <w:trPr>
          <w:trHeight w:val="180"/>
        </w:trPr>
        <w:tc>
          <w:tcPr>
            <w:tcW w:w="468" w:type="dxa"/>
          </w:tcPr>
          <w:p w:rsidR="00CC2CA9" w:rsidRPr="00CC2CA9" w:rsidRDefault="00CC2CA9" w:rsidP="00CC2CA9">
            <w:pPr>
              <w:suppressAutoHyphens/>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2316" w:type="dxa"/>
          </w:tcPr>
          <w:p w:rsidR="00CC2CA9" w:rsidRPr="00CC2CA9" w:rsidRDefault="00CC2CA9" w:rsidP="00CC2CA9">
            <w:pPr>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tc>
        <w:tc>
          <w:tcPr>
            <w:tcW w:w="7434" w:type="dxa"/>
          </w:tcPr>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CC2CA9" w:rsidRPr="00CC2CA9" w:rsidRDefault="00CC2CA9" w:rsidP="00CC2CA9">
            <w:pPr>
              <w:numPr>
                <w:ilvl w:val="0"/>
                <w:numId w:val="51"/>
              </w:numPr>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CC2CA9" w:rsidRPr="00CC2CA9" w:rsidRDefault="00CC2CA9" w:rsidP="00CC2CA9">
            <w:pPr>
              <w:suppressAutoHyphens/>
              <w:spacing w:after="0" w:line="240" w:lineRule="auto"/>
              <w:ind w:left="360"/>
              <w:rPr>
                <w:rFonts w:ascii="Times New Roman" w:hAnsi="Times New Roman"/>
                <w:sz w:val="28"/>
                <w:szCs w:val="28"/>
                <w:lang w:eastAsia="ar-SA"/>
              </w:rPr>
            </w:pPr>
            <w:r w:rsidRPr="00CC2CA9">
              <w:rPr>
                <w:rFonts w:ascii="Times New Roman" w:hAnsi="Times New Roman"/>
                <w:sz w:val="28"/>
                <w:szCs w:val="28"/>
                <w:lang w:eastAsia="ar-SA"/>
              </w:rPr>
              <w:t>Общую площадь цветочно-оранжерейных хозяйств следует принимать из расчета 0,4м</w:t>
            </w:r>
            <w:r w:rsidRPr="00CC2CA9">
              <w:rPr>
                <w:rFonts w:ascii="Times New Roman" w:hAnsi="Times New Roman"/>
                <w:sz w:val="28"/>
                <w:szCs w:val="28"/>
                <w:vertAlign w:val="superscript"/>
                <w:lang w:eastAsia="ar-SA"/>
              </w:rPr>
              <w:t>2</w:t>
            </w:r>
            <w:r w:rsidRPr="00CC2CA9">
              <w:rPr>
                <w:rFonts w:ascii="Times New Roman" w:hAnsi="Times New Roman"/>
                <w:sz w:val="28"/>
                <w:szCs w:val="28"/>
                <w:lang w:eastAsia="ar-SA"/>
              </w:rPr>
              <w:t>\чел.</w:t>
            </w:r>
          </w:p>
        </w:tc>
      </w:tr>
    </w:tbl>
    <w:p w:rsidR="00CC2CA9" w:rsidRPr="00CC2CA9" w:rsidRDefault="00CC2CA9" w:rsidP="00CC2CA9">
      <w:pPr>
        <w:suppressAutoHyphens/>
        <w:spacing w:after="0" w:line="240" w:lineRule="auto"/>
        <w:rPr>
          <w:rFonts w:ascii="Times New Roman" w:hAnsi="Times New Roman"/>
          <w:b/>
          <w:color w:val="000000"/>
          <w:sz w:val="28"/>
          <w:szCs w:val="28"/>
          <w:lang w:eastAsia="ar-SA"/>
        </w:rPr>
      </w:pPr>
    </w:p>
    <w:p w:rsidR="00CC2CA9" w:rsidRPr="00CC2CA9" w:rsidRDefault="00CC2CA9" w:rsidP="00CC2CA9">
      <w:pPr>
        <w:suppressAutoHyphens/>
        <w:spacing w:after="0" w:line="240" w:lineRule="auto"/>
        <w:jc w:val="center"/>
        <w:rPr>
          <w:rFonts w:ascii="Times New Roman" w:hAnsi="Times New Roman"/>
          <w:b/>
          <w:color w:val="000000"/>
          <w:sz w:val="28"/>
          <w:szCs w:val="28"/>
          <w:lang w:eastAsia="ar-SA"/>
        </w:rPr>
      </w:pPr>
      <w:r w:rsidRPr="00CC2CA9">
        <w:rPr>
          <w:rFonts w:ascii="Times New Roman" w:hAnsi="Times New Roman"/>
          <w:b/>
          <w:color w:val="000000"/>
          <w:sz w:val="28"/>
          <w:szCs w:val="28"/>
          <w:lang w:eastAsia="ar-SA"/>
        </w:rPr>
        <w:t>Статья 52. Производственные зоны</w:t>
      </w:r>
    </w:p>
    <w:p w:rsidR="00CC2CA9" w:rsidRPr="00CC2CA9" w:rsidRDefault="00CC2CA9" w:rsidP="00CC2CA9">
      <w:pPr>
        <w:suppressAutoHyphens/>
        <w:spacing w:after="0" w:line="240" w:lineRule="auto"/>
        <w:jc w:val="right"/>
        <w:rPr>
          <w:rFonts w:ascii="Times New Roman" w:hAnsi="Times New Roman"/>
          <w:b/>
          <w:color w:val="000000"/>
          <w:sz w:val="28"/>
          <w:szCs w:val="28"/>
          <w:lang w:eastAsia="ar-SA"/>
        </w:rPr>
      </w:pPr>
    </w:p>
    <w:bookmarkEnd w:id="17"/>
    <w:p w:rsidR="00CC2CA9" w:rsidRPr="00CC2CA9" w:rsidRDefault="00CC2CA9" w:rsidP="00CC2CA9">
      <w:pPr>
        <w:suppressAutoHyphens/>
        <w:spacing w:after="0" w:line="240" w:lineRule="auto"/>
        <w:jc w:val="right"/>
        <w:rPr>
          <w:rFonts w:ascii="Times New Roman" w:hAnsi="Times New Roman"/>
          <w:b/>
          <w:sz w:val="28"/>
          <w:szCs w:val="28"/>
          <w:lang w:eastAsia="ar-SA"/>
        </w:rPr>
      </w:pPr>
      <w:r w:rsidRPr="00CC2CA9">
        <w:rPr>
          <w:rFonts w:ascii="Times New Roman" w:hAnsi="Times New Roman"/>
          <w:b/>
          <w:sz w:val="28"/>
          <w:szCs w:val="28"/>
          <w:lang w:eastAsia="ar-SA"/>
        </w:rPr>
        <w:t>Индекс зоны П 1,П 2</w:t>
      </w:r>
    </w:p>
    <w:p w:rsidR="00CC2CA9" w:rsidRPr="00CC2CA9" w:rsidRDefault="00CC2CA9" w:rsidP="00CC2CA9">
      <w:pPr>
        <w:tabs>
          <w:tab w:val="left" w:pos="1155"/>
        </w:tabs>
        <w:suppressAutoHyphens/>
        <w:spacing w:after="0" w:line="240" w:lineRule="auto"/>
        <w:ind w:left="4395"/>
        <w:jc w:val="right"/>
        <w:rPr>
          <w:rFonts w:ascii="Times New Roman" w:hAnsi="Times New Roman"/>
          <w:b/>
          <w:sz w:val="28"/>
          <w:szCs w:val="28"/>
          <w:lang w:eastAsia="ar-SA"/>
        </w:rPr>
      </w:pPr>
      <w:r w:rsidRPr="00CC2CA9">
        <w:rPr>
          <w:rFonts w:ascii="Times New Roman" w:hAnsi="Times New Roman"/>
          <w:b/>
          <w:sz w:val="28"/>
          <w:szCs w:val="28"/>
          <w:lang w:eastAsia="ar-SA"/>
        </w:rPr>
        <w:t>Сельскохозяйственные  предприятия IV-V классов санитарной вредности. Коммунально-складские объекты</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bl>
      <w:tblPr>
        <w:tblW w:w="10207" w:type="dxa"/>
        <w:tblInd w:w="108" w:type="dxa"/>
        <w:tblLook w:val="00A0" w:firstRow="1" w:lastRow="0" w:firstColumn="1" w:lastColumn="0" w:noHBand="0" w:noVBand="0"/>
      </w:tblPr>
      <w:tblGrid>
        <w:gridCol w:w="490"/>
        <w:gridCol w:w="2350"/>
        <w:gridCol w:w="7367"/>
      </w:tblGrid>
      <w:tr w:rsidR="00CC2CA9" w:rsidRPr="00CC2CA9" w:rsidTr="008B2590">
        <w:tc>
          <w:tcPr>
            <w:tcW w:w="49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tc>
        <w:tc>
          <w:tcPr>
            <w:tcW w:w="7367" w:type="dxa"/>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r>
      <w:tr w:rsidR="00CC2CA9" w:rsidRPr="00CC2CA9" w:rsidTr="008B2590">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Виды разрешенного использования</w:t>
            </w:r>
          </w:p>
        </w:tc>
      </w:tr>
      <w:tr w:rsidR="00CC2CA9" w:rsidRPr="00CC2CA9" w:rsidTr="008B2590">
        <w:trPr>
          <w:trHeight w:val="584"/>
        </w:trPr>
        <w:tc>
          <w:tcPr>
            <w:tcW w:w="49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lastRenderedPageBreak/>
              <w:t>1.</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Основные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CC2CA9" w:rsidRPr="00CC2CA9" w:rsidRDefault="00CC2CA9" w:rsidP="00CC2CA9">
            <w:pPr>
              <w:numPr>
                <w:ilvl w:val="0"/>
                <w:numId w:val="31"/>
              </w:numPr>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Промышленные и коммунальные объекты с санитарно-защитной зоной 50-</w:t>
            </w:r>
            <w:smartTag w:uri="urn:schemas-microsoft-com:office:smarttags" w:element="metricconverter">
              <w:smartTagPr>
                <w:attr w:name="tabIndex" w:val="0"/>
                <w:attr w:name="style" w:val="BACKGROUND-POSITION: left bottom; BACKGROUND-IMAGE: url(res://ietag.dll/#34/#1001); BACKGROUND-REPEAT: repeat-x"/>
                <w:attr w:name="ProductID" w:val="100 м"/>
              </w:smartTagPr>
              <w:r w:rsidRPr="00CC2CA9">
                <w:rPr>
                  <w:rFonts w:ascii="Times New Roman" w:hAnsi="Times New Roman"/>
                  <w:sz w:val="28"/>
                  <w:szCs w:val="28"/>
                  <w:lang w:eastAsia="ar-SA"/>
                </w:rPr>
                <w:t>100 м</w:t>
              </w:r>
            </w:smartTag>
            <w:r w:rsidRPr="00CC2CA9">
              <w:rPr>
                <w:rFonts w:ascii="Times New Roman" w:hAnsi="Times New Roman"/>
                <w:sz w:val="28"/>
                <w:szCs w:val="28"/>
                <w:lang w:eastAsia="ar-SA"/>
              </w:rPr>
              <w:t>. с широким спектром коммерческих услуг, сопровождающих производственную деятельность.</w:t>
            </w:r>
          </w:p>
          <w:p w:rsidR="00CC2CA9" w:rsidRPr="00CC2CA9" w:rsidRDefault="00CC2CA9" w:rsidP="00CC2CA9">
            <w:pPr>
              <w:widowControl w:val="0"/>
              <w:numPr>
                <w:ilvl w:val="0"/>
                <w:numId w:val="31"/>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CC2CA9" w:rsidRPr="00CC2CA9" w:rsidRDefault="00CC2CA9" w:rsidP="00CC2CA9">
            <w:pPr>
              <w:widowControl w:val="0"/>
              <w:numPr>
                <w:ilvl w:val="0"/>
                <w:numId w:val="31"/>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Объекты инженерного обеспечения и жилищно-коммунального хозяйства;</w:t>
            </w:r>
          </w:p>
          <w:p w:rsidR="00CC2CA9" w:rsidRPr="00CC2CA9" w:rsidRDefault="00CC2CA9" w:rsidP="00CC2CA9">
            <w:pPr>
              <w:widowControl w:val="0"/>
              <w:numPr>
                <w:ilvl w:val="0"/>
                <w:numId w:val="31"/>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Пожарные части;</w:t>
            </w:r>
          </w:p>
          <w:p w:rsidR="00CC2CA9" w:rsidRPr="00CC2CA9" w:rsidRDefault="00CC2CA9" w:rsidP="00CC2CA9">
            <w:pPr>
              <w:widowControl w:val="0"/>
              <w:numPr>
                <w:ilvl w:val="0"/>
                <w:numId w:val="31"/>
              </w:numPr>
              <w:tabs>
                <w:tab w:val="left" w:pos="360"/>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Объекты оптовой торговли по продаже товаров собственного производства.</w:t>
            </w:r>
          </w:p>
          <w:p w:rsidR="00CC2CA9" w:rsidRPr="00CC2CA9" w:rsidRDefault="00CC2CA9" w:rsidP="00CC2CA9">
            <w:pPr>
              <w:widowControl w:val="0"/>
              <w:numPr>
                <w:ilvl w:val="0"/>
                <w:numId w:val="31"/>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Административные организации, офисы.</w:t>
            </w:r>
          </w:p>
          <w:p w:rsidR="00CC2CA9" w:rsidRPr="00CC2CA9" w:rsidRDefault="00CC2CA9" w:rsidP="00CC2CA9">
            <w:pPr>
              <w:widowControl w:val="0"/>
              <w:numPr>
                <w:ilvl w:val="0"/>
                <w:numId w:val="31"/>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Помещения обслуживающего персонала.</w:t>
            </w:r>
          </w:p>
          <w:p w:rsidR="00CC2CA9" w:rsidRPr="00CC2CA9" w:rsidRDefault="00CC2CA9" w:rsidP="00CC2CA9">
            <w:pPr>
              <w:widowControl w:val="0"/>
              <w:tabs>
                <w:tab w:val="left" w:pos="360"/>
              </w:tabs>
              <w:suppressAutoHyphens/>
              <w:snapToGrid w:val="0"/>
              <w:spacing w:after="0" w:line="240" w:lineRule="auto"/>
              <w:rPr>
                <w:rFonts w:ascii="Times New Roman" w:hAnsi="Times New Roman"/>
                <w:sz w:val="28"/>
                <w:szCs w:val="28"/>
                <w:lang w:eastAsia="ar-SA"/>
              </w:rPr>
            </w:pPr>
          </w:p>
        </w:tc>
      </w:tr>
      <w:tr w:rsidR="00CC2CA9" w:rsidRPr="00CC2CA9" w:rsidTr="008B2590">
        <w:trPr>
          <w:trHeight w:val="918"/>
        </w:trPr>
        <w:tc>
          <w:tcPr>
            <w:tcW w:w="49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2.</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Вспомогательные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Озеленение.</w:t>
            </w:r>
          </w:p>
          <w:p w:rsidR="00CC2CA9" w:rsidRPr="00CC2CA9" w:rsidRDefault="00CC2CA9" w:rsidP="00CC2CA9">
            <w:pPr>
              <w:widowControl w:val="0"/>
              <w:numPr>
                <w:ilvl w:val="0"/>
                <w:numId w:val="32"/>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Спортплощадки, площадки для отдыха персонала предприятий.</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Пункты оказания первой медицинской помощи.</w:t>
            </w:r>
          </w:p>
        </w:tc>
      </w:tr>
      <w:tr w:rsidR="00CC2CA9" w:rsidRPr="00CC2CA9" w:rsidTr="008B2590">
        <w:trPr>
          <w:trHeight w:val="302"/>
        </w:trPr>
        <w:tc>
          <w:tcPr>
            <w:tcW w:w="49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Условно разрешенные виды использования.</w:t>
            </w:r>
          </w:p>
        </w:tc>
        <w:tc>
          <w:tcPr>
            <w:tcW w:w="7367" w:type="dxa"/>
            <w:tcBorders>
              <w:top w:val="nil"/>
              <w:left w:val="single" w:sz="4" w:space="0" w:color="000000"/>
              <w:bottom w:val="single" w:sz="4" w:space="0" w:color="000000"/>
              <w:right w:val="single" w:sz="4" w:space="0" w:color="000000"/>
            </w:tcBorders>
          </w:tcPr>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АЗС.</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Отдельно стоящие объекты бытового обслуживания.</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Ветеринарные станции с содержанием животных.</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Антенны сотовой, радиорелейной связи.</w:t>
            </w:r>
          </w:p>
        </w:tc>
      </w:tr>
      <w:tr w:rsidR="00CC2CA9" w:rsidRPr="00CC2CA9" w:rsidTr="008B2590">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pacing w:after="0" w:line="240" w:lineRule="auto"/>
              <w:ind w:left="113"/>
              <w:jc w:val="center"/>
              <w:rPr>
                <w:rFonts w:ascii="Times New Roman" w:hAnsi="Times New Roman"/>
                <w:sz w:val="28"/>
                <w:szCs w:val="28"/>
                <w:lang w:eastAsia="ar-SA"/>
              </w:rPr>
            </w:pPr>
            <w:r w:rsidRPr="00CC2CA9">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CC2CA9" w:rsidRPr="00CC2CA9" w:rsidTr="008B2590">
        <w:trPr>
          <w:trHeight w:val="987"/>
        </w:trPr>
        <w:tc>
          <w:tcPr>
            <w:tcW w:w="49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jc w:val="center"/>
              <w:rPr>
                <w:rFonts w:ascii="Times New Roman" w:hAnsi="Times New Roman"/>
                <w:sz w:val="28"/>
                <w:szCs w:val="28"/>
                <w:lang w:eastAsia="ar-SA"/>
              </w:rPr>
            </w:pPr>
            <w:r w:rsidRPr="00CC2CA9">
              <w:rPr>
                <w:rFonts w:ascii="Times New Roman" w:hAnsi="Times New Roman"/>
                <w:sz w:val="28"/>
                <w:szCs w:val="28"/>
                <w:lang w:eastAsia="ar-SA"/>
              </w:rPr>
              <w:t>4.</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Архитектурно-строительные требования</w:t>
            </w:r>
          </w:p>
        </w:tc>
        <w:tc>
          <w:tcPr>
            <w:tcW w:w="7367" w:type="dxa"/>
            <w:tcBorders>
              <w:top w:val="nil"/>
              <w:left w:val="single" w:sz="4" w:space="0" w:color="000000"/>
              <w:bottom w:val="single" w:sz="4" w:space="0" w:color="000000"/>
              <w:right w:val="single" w:sz="4" w:space="0" w:color="000000"/>
            </w:tcBorders>
          </w:tcPr>
          <w:p w:rsidR="00CC2CA9" w:rsidRPr="00CC2CA9" w:rsidRDefault="00CC2CA9" w:rsidP="00CC2CA9">
            <w:pPr>
              <w:numPr>
                <w:ilvl w:val="0"/>
                <w:numId w:val="32"/>
              </w:numPr>
              <w:tabs>
                <w:tab w:val="left" w:pos="1155"/>
              </w:tab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CC2CA9" w:rsidRPr="00CC2CA9" w:rsidRDefault="00CC2CA9" w:rsidP="00CC2CA9">
            <w:pPr>
              <w:numPr>
                <w:ilvl w:val="0"/>
                <w:numId w:val="32"/>
              </w:numPr>
              <w:tabs>
                <w:tab w:val="left" w:pos="1155"/>
              </w:tab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C2CA9" w:rsidRPr="00CC2CA9" w:rsidRDefault="00CC2CA9" w:rsidP="00CC2CA9">
            <w:pPr>
              <w:widowControl w:val="0"/>
              <w:numPr>
                <w:ilvl w:val="0"/>
                <w:numId w:val="32"/>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CC2CA9" w:rsidRPr="00CC2CA9" w:rsidTr="008B2590">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CC2CA9" w:rsidRPr="00CC2CA9" w:rsidRDefault="00CC2CA9" w:rsidP="00CC2CA9">
            <w:pPr>
              <w:widowControl w:val="0"/>
              <w:tabs>
                <w:tab w:val="left" w:pos="1155"/>
              </w:tabs>
              <w:suppressAutoHyphens/>
              <w:snapToGrid w:val="0"/>
              <w:spacing w:after="0" w:line="240" w:lineRule="auto"/>
              <w:ind w:left="113"/>
              <w:jc w:val="center"/>
              <w:rPr>
                <w:rFonts w:ascii="Times New Roman" w:hAnsi="Times New Roman"/>
                <w:sz w:val="28"/>
                <w:szCs w:val="28"/>
                <w:lang w:eastAsia="ar-SA"/>
              </w:rPr>
            </w:pPr>
            <w:r w:rsidRPr="00CC2CA9">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CC2CA9" w:rsidRPr="00CC2CA9" w:rsidTr="008B2590">
        <w:trPr>
          <w:trHeight w:val="1250"/>
        </w:trPr>
        <w:tc>
          <w:tcPr>
            <w:tcW w:w="490"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lastRenderedPageBreak/>
              <w:t>5.</w:t>
            </w:r>
          </w:p>
          <w:p w:rsidR="00CC2CA9" w:rsidRPr="00CC2CA9" w:rsidRDefault="00CC2CA9" w:rsidP="00CC2CA9">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CC2CA9" w:rsidRPr="00CC2CA9" w:rsidRDefault="00CC2CA9" w:rsidP="00CC2CA9">
            <w:pPr>
              <w:tabs>
                <w:tab w:val="left" w:pos="1155"/>
              </w:tabs>
              <w:suppressAutoHyphens/>
              <w:snapToGrid w:val="0"/>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Санитарно-гигиенические и экологические  требования</w:t>
            </w: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p>
        </w:tc>
        <w:tc>
          <w:tcPr>
            <w:tcW w:w="7367" w:type="dxa"/>
            <w:tcBorders>
              <w:top w:val="nil"/>
              <w:left w:val="single" w:sz="4" w:space="0" w:color="000000"/>
              <w:bottom w:val="single" w:sz="4" w:space="0" w:color="auto"/>
              <w:right w:val="single" w:sz="4" w:space="0" w:color="000000"/>
            </w:tcBorders>
          </w:tcPr>
          <w:p w:rsidR="00CC2CA9" w:rsidRPr="00CC2CA9" w:rsidRDefault="00CC2CA9" w:rsidP="00CC2CA9">
            <w:pPr>
              <w:widowControl w:val="0"/>
              <w:numPr>
                <w:ilvl w:val="0"/>
                <w:numId w:val="32"/>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CC2CA9" w:rsidRPr="00CC2CA9" w:rsidRDefault="00CC2CA9" w:rsidP="00CC2CA9">
            <w:pPr>
              <w:widowControl w:val="0"/>
              <w:numPr>
                <w:ilvl w:val="0"/>
                <w:numId w:val="32"/>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CC2CA9" w:rsidRPr="00CC2CA9" w:rsidRDefault="00CC2CA9" w:rsidP="00CC2CA9">
            <w:pPr>
              <w:widowControl w:val="0"/>
              <w:numPr>
                <w:ilvl w:val="0"/>
                <w:numId w:val="32"/>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CC2CA9" w:rsidRPr="00CC2CA9" w:rsidRDefault="00CC2CA9" w:rsidP="00CC2CA9">
            <w:pPr>
              <w:widowControl w:val="0"/>
              <w:numPr>
                <w:ilvl w:val="0"/>
                <w:numId w:val="32"/>
              </w:numPr>
              <w:tabs>
                <w:tab w:val="left" w:pos="4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CC2CA9">
              <w:rPr>
                <w:rFonts w:ascii="Times New Roman" w:hAnsi="Times New Roman"/>
                <w:color w:val="FF0000"/>
                <w:sz w:val="28"/>
                <w:szCs w:val="28"/>
                <w:lang w:eastAsia="ar-SA"/>
              </w:rPr>
              <w:t xml:space="preserve"> </w:t>
            </w:r>
            <w:r w:rsidRPr="00CC2CA9">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CC2CA9" w:rsidRPr="00CC2CA9" w:rsidRDefault="00CC2CA9" w:rsidP="00CC2CA9">
      <w:pPr>
        <w:suppressAutoHyphens/>
        <w:spacing w:after="0" w:line="240" w:lineRule="auto"/>
        <w:rPr>
          <w:rFonts w:ascii="Times New Roman" w:hAnsi="Times New Roman"/>
          <w:sz w:val="28"/>
          <w:szCs w:val="28"/>
          <w:lang w:eastAsia="ar-SA"/>
        </w:rPr>
      </w:pPr>
    </w:p>
    <w:p w:rsidR="00CC2CA9" w:rsidRDefault="00CC2CA9" w:rsidP="008B2590">
      <w:pPr>
        <w:suppressAutoHyphens/>
        <w:spacing w:after="0" w:line="240" w:lineRule="auto"/>
        <w:rPr>
          <w:rFonts w:ascii="Times New Roman" w:hAnsi="Times New Roman"/>
          <w:b/>
          <w:bCs/>
          <w:i/>
          <w:iCs/>
          <w:sz w:val="28"/>
          <w:szCs w:val="28"/>
          <w:lang w:eastAsia="ar-SA"/>
        </w:rPr>
      </w:pPr>
      <w:r w:rsidRPr="00CC2CA9">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8B2590" w:rsidRPr="008B2590" w:rsidRDefault="008B2590" w:rsidP="008B2590">
      <w:pPr>
        <w:suppressAutoHyphens/>
        <w:spacing w:after="0" w:line="240" w:lineRule="auto"/>
        <w:rPr>
          <w:rFonts w:ascii="Times New Roman" w:hAnsi="Times New Roman"/>
          <w:sz w:val="16"/>
          <w:szCs w:val="16"/>
          <w:lang w:eastAsia="ar-SA"/>
        </w:rPr>
      </w:pPr>
    </w:p>
    <w:p w:rsid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CC2CA9">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8B2590" w:rsidRPr="008B2590" w:rsidRDefault="008B2590" w:rsidP="00CC2CA9">
      <w:pPr>
        <w:keepNext/>
        <w:widowControl w:val="0"/>
        <w:tabs>
          <w:tab w:val="left" w:pos="0"/>
        </w:tabs>
        <w:suppressAutoHyphens/>
        <w:spacing w:after="0" w:line="240" w:lineRule="auto"/>
        <w:jc w:val="center"/>
        <w:outlineLvl w:val="2"/>
        <w:rPr>
          <w:rFonts w:ascii="Times New Roman" w:hAnsi="Times New Roman"/>
          <w:b/>
          <w:bCs/>
          <w:sz w:val="16"/>
          <w:szCs w:val="16"/>
          <w:lang w:eastAsia="ar-SA"/>
        </w:rPr>
      </w:pPr>
    </w:p>
    <w:p w:rsidR="00CC2CA9" w:rsidRPr="00CC2CA9" w:rsidRDefault="00CC2CA9" w:rsidP="00CC2CA9">
      <w:pPr>
        <w:tabs>
          <w:tab w:val="left" w:pos="1155"/>
        </w:tabs>
        <w:suppressAutoHyphens/>
        <w:spacing w:after="0" w:line="240" w:lineRule="auto"/>
        <w:ind w:firstLine="360"/>
        <w:rPr>
          <w:rFonts w:ascii="Times New Roman" w:hAnsi="Times New Roman"/>
          <w:sz w:val="28"/>
          <w:szCs w:val="28"/>
          <w:lang w:eastAsia="ar-SA"/>
        </w:rPr>
      </w:pPr>
      <w:r w:rsidRPr="00CC2CA9">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CC2CA9" w:rsidRPr="00CC2CA9" w:rsidRDefault="00CC2CA9" w:rsidP="008B2590">
      <w:pPr>
        <w:widowControl w:val="0"/>
        <w:numPr>
          <w:ilvl w:val="0"/>
          <w:numId w:val="64"/>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CC2CA9" w:rsidRPr="00CC2CA9" w:rsidRDefault="00CC2CA9" w:rsidP="008B2590">
      <w:pPr>
        <w:widowControl w:val="0"/>
        <w:numPr>
          <w:ilvl w:val="0"/>
          <w:numId w:val="64"/>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Предотвращения загрязнения, засорения, заиливания и истощения водных объектов;</w:t>
      </w:r>
    </w:p>
    <w:p w:rsidR="00CC2CA9" w:rsidRPr="00CC2CA9" w:rsidRDefault="00CC2CA9" w:rsidP="008B2590">
      <w:pPr>
        <w:widowControl w:val="0"/>
        <w:numPr>
          <w:ilvl w:val="0"/>
          <w:numId w:val="64"/>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Сохранения среды обитания объектов животного и растительного мира.</w:t>
      </w:r>
    </w:p>
    <w:p w:rsidR="00CC2CA9" w:rsidRPr="00CC2CA9" w:rsidRDefault="00CC2CA9" w:rsidP="00CC2CA9">
      <w:pPr>
        <w:tabs>
          <w:tab w:val="left" w:pos="1155"/>
        </w:tabs>
        <w:suppressAutoHyphens/>
        <w:spacing w:after="0" w:line="240" w:lineRule="auto"/>
        <w:ind w:firstLine="360"/>
        <w:rPr>
          <w:rFonts w:ascii="Times New Roman" w:hAnsi="Times New Roman"/>
          <w:sz w:val="28"/>
          <w:szCs w:val="28"/>
          <w:lang w:eastAsia="ar-SA"/>
        </w:rPr>
      </w:pPr>
      <w:r w:rsidRPr="00CC2CA9">
        <w:rPr>
          <w:rFonts w:ascii="Times New Roman" w:hAnsi="Times New Roman"/>
          <w:b/>
          <w:bCs/>
          <w:sz w:val="28"/>
          <w:szCs w:val="28"/>
          <w:lang w:eastAsia="ar-SA"/>
        </w:rPr>
        <w:t>Виды запрещенного использования</w:t>
      </w:r>
      <w:r w:rsidRPr="00CC2CA9">
        <w:rPr>
          <w:rFonts w:ascii="Times New Roman" w:hAnsi="Times New Roman"/>
          <w:sz w:val="28"/>
          <w:szCs w:val="28"/>
          <w:lang w:eastAsia="ar-SA"/>
        </w:rPr>
        <w:t>:</w:t>
      </w:r>
    </w:p>
    <w:p w:rsidR="00CC2CA9" w:rsidRPr="00CC2CA9" w:rsidRDefault="00CC2CA9" w:rsidP="008B2590">
      <w:pPr>
        <w:widowControl w:val="0"/>
        <w:numPr>
          <w:ilvl w:val="0"/>
          <w:numId w:val="65"/>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Осуществление авиационных мер по борьбе с вредителями и болезнями растений;</w:t>
      </w:r>
    </w:p>
    <w:p w:rsidR="00CC2CA9" w:rsidRPr="00CC2CA9" w:rsidRDefault="00CC2CA9" w:rsidP="008B2590">
      <w:pPr>
        <w:widowControl w:val="0"/>
        <w:numPr>
          <w:ilvl w:val="0"/>
          <w:numId w:val="65"/>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 xml:space="preserve">Размещение складов ядохимикатов, минеральных удобрений и горюче-смазочных материалов, мест складирования промышленных и бытовых отходов, </w:t>
      </w:r>
      <w:r w:rsidRPr="00CC2CA9">
        <w:rPr>
          <w:rFonts w:ascii="Times New Roman" w:hAnsi="Times New Roman"/>
          <w:sz w:val="28"/>
          <w:szCs w:val="28"/>
          <w:lang w:eastAsia="ar-SA"/>
        </w:rPr>
        <w:lastRenderedPageBreak/>
        <w:t>кладбищ, накопителей сточных вод;</w:t>
      </w:r>
    </w:p>
    <w:p w:rsidR="00CC2CA9" w:rsidRPr="00CC2CA9" w:rsidRDefault="00CC2CA9" w:rsidP="008B2590">
      <w:pPr>
        <w:widowControl w:val="0"/>
        <w:numPr>
          <w:ilvl w:val="0"/>
          <w:numId w:val="65"/>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Складирование мусора;</w:t>
      </w:r>
    </w:p>
    <w:p w:rsidR="00CC2CA9" w:rsidRPr="00CC2CA9" w:rsidRDefault="00CC2CA9" w:rsidP="008B2590">
      <w:pPr>
        <w:widowControl w:val="0"/>
        <w:numPr>
          <w:ilvl w:val="0"/>
          <w:numId w:val="65"/>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Заправка топливом, мойка и ремонт автомобилей;</w:t>
      </w:r>
    </w:p>
    <w:p w:rsidR="00CC2CA9" w:rsidRPr="00CC2CA9" w:rsidRDefault="00CC2CA9" w:rsidP="008B2590">
      <w:pPr>
        <w:widowControl w:val="0"/>
        <w:numPr>
          <w:ilvl w:val="0"/>
          <w:numId w:val="65"/>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CC2CA9" w:rsidRPr="00CC2CA9" w:rsidRDefault="00CC2CA9" w:rsidP="00CC2CA9">
      <w:pPr>
        <w:tabs>
          <w:tab w:val="left" w:pos="1080"/>
          <w:tab w:val="left" w:pos="1155"/>
        </w:tabs>
        <w:suppressAutoHyphens/>
        <w:spacing w:after="0" w:line="240" w:lineRule="auto"/>
        <w:ind w:firstLine="426"/>
        <w:rPr>
          <w:rFonts w:ascii="Times New Roman" w:hAnsi="Times New Roman"/>
          <w:sz w:val="28"/>
          <w:szCs w:val="28"/>
          <w:lang w:eastAsia="ar-SA"/>
        </w:rPr>
      </w:pPr>
      <w:r w:rsidRPr="00CC2CA9">
        <w:rPr>
          <w:rFonts w:ascii="Times New Roman" w:hAnsi="Times New Roman"/>
          <w:b/>
          <w:sz w:val="28"/>
          <w:szCs w:val="28"/>
          <w:lang w:eastAsia="ar-SA"/>
        </w:rPr>
        <w:t>Условно разрешенные виды использования</w:t>
      </w:r>
      <w:r w:rsidRPr="00CC2CA9">
        <w:rPr>
          <w:rFonts w:ascii="Times New Roman" w:hAnsi="Times New Roman"/>
          <w:sz w:val="28"/>
          <w:szCs w:val="28"/>
          <w:lang w:eastAsia="ar-SA"/>
        </w:rPr>
        <w:t>, требующие специального согласования:</w:t>
      </w:r>
    </w:p>
    <w:p w:rsidR="00CC2CA9" w:rsidRPr="00CC2CA9" w:rsidRDefault="00CC2CA9" w:rsidP="008B2590">
      <w:pPr>
        <w:widowControl w:val="0"/>
        <w:numPr>
          <w:ilvl w:val="0"/>
          <w:numId w:val="66"/>
        </w:numPr>
        <w:tabs>
          <w:tab w:val="clear" w:pos="1080"/>
          <w:tab w:val="left" w:pos="540"/>
        </w:tabs>
        <w:suppressAutoHyphens/>
        <w:spacing w:after="0" w:line="240" w:lineRule="auto"/>
        <w:ind w:left="540" w:hanging="540"/>
        <w:jc w:val="both"/>
        <w:rPr>
          <w:rFonts w:ascii="Times New Roman" w:hAnsi="Times New Roman"/>
          <w:sz w:val="28"/>
          <w:szCs w:val="28"/>
          <w:lang w:eastAsia="ar-SA"/>
        </w:rPr>
      </w:pPr>
      <w:r w:rsidRPr="00CC2CA9">
        <w:rPr>
          <w:rFonts w:ascii="Times New Roman" w:hAnsi="Times New Roman"/>
          <w:sz w:val="28"/>
          <w:szCs w:val="28"/>
          <w:lang w:eastAsia="ar-SA"/>
        </w:rPr>
        <w:t>Добыча полезных ископаемых, землеройные и другие работы.</w:t>
      </w:r>
    </w:p>
    <w:p w:rsidR="00CC2CA9" w:rsidRPr="00CC2CA9" w:rsidRDefault="00CC2CA9" w:rsidP="008B2590">
      <w:pPr>
        <w:widowControl w:val="0"/>
        <w:numPr>
          <w:ilvl w:val="0"/>
          <w:numId w:val="66"/>
        </w:numPr>
        <w:tabs>
          <w:tab w:val="clear" w:pos="1080"/>
          <w:tab w:val="left" w:pos="540"/>
        </w:tabs>
        <w:suppressAutoHyphens/>
        <w:spacing w:after="0" w:line="240" w:lineRule="auto"/>
        <w:ind w:left="540" w:hanging="540"/>
        <w:jc w:val="both"/>
        <w:rPr>
          <w:rFonts w:ascii="Times New Roman" w:hAnsi="Times New Roman"/>
          <w:sz w:val="28"/>
          <w:szCs w:val="28"/>
          <w:lang w:eastAsia="ar-SA"/>
        </w:rPr>
      </w:pPr>
      <w:r w:rsidRPr="00CC2CA9">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C2CA9" w:rsidRPr="00CC2CA9" w:rsidRDefault="00CC2CA9" w:rsidP="00CC2CA9">
      <w:pPr>
        <w:tabs>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CC2CA9" w:rsidRPr="00CC2CA9" w:rsidRDefault="00CC2CA9" w:rsidP="00CC2CA9">
      <w:pPr>
        <w:tabs>
          <w:tab w:val="left" w:pos="2160"/>
          <w:tab w:val="left" w:pos="2235"/>
        </w:tabs>
        <w:suppressAutoHyphens/>
        <w:spacing w:after="0" w:line="240" w:lineRule="auto"/>
        <w:ind w:left="1080"/>
        <w:rPr>
          <w:rFonts w:ascii="Times New Roman" w:hAnsi="Times New Roman"/>
          <w:sz w:val="28"/>
          <w:szCs w:val="28"/>
          <w:lang w:eastAsia="ar-SA"/>
        </w:rPr>
      </w:pPr>
    </w:p>
    <w:p w:rsidR="00CC2CA9" w:rsidRPr="00CC2CA9" w:rsidRDefault="00CC2CA9" w:rsidP="00CC2CA9">
      <w:pPr>
        <w:tabs>
          <w:tab w:val="left" w:pos="1155"/>
        </w:tabs>
        <w:suppressAutoHyphens/>
        <w:spacing w:after="0" w:line="240" w:lineRule="auto"/>
        <w:rPr>
          <w:rFonts w:ascii="Times New Roman" w:hAnsi="Times New Roman"/>
          <w:sz w:val="28"/>
          <w:szCs w:val="28"/>
          <w:lang w:eastAsia="ar-SA"/>
        </w:rPr>
      </w:pPr>
      <w:r w:rsidRPr="00CC2CA9">
        <w:rPr>
          <w:rFonts w:ascii="Times New Roman" w:hAnsi="Times New Roman"/>
          <w:sz w:val="28"/>
          <w:szCs w:val="28"/>
          <w:lang w:eastAsia="ar-SA"/>
        </w:rPr>
        <w:t>Водоохранная зона рек включает в себя прибрежную полосу (20м.).</w:t>
      </w:r>
    </w:p>
    <w:p w:rsidR="00CC2CA9" w:rsidRPr="00CC2CA9" w:rsidRDefault="00CC2CA9" w:rsidP="00CC2CA9">
      <w:pPr>
        <w:tabs>
          <w:tab w:val="left" w:pos="1155"/>
        </w:tabs>
        <w:suppressAutoHyphens/>
        <w:spacing w:after="0" w:line="240" w:lineRule="auto"/>
        <w:ind w:firstLine="360"/>
        <w:rPr>
          <w:rFonts w:ascii="Times New Roman" w:hAnsi="Times New Roman"/>
          <w:b/>
          <w:bCs/>
          <w:sz w:val="28"/>
          <w:szCs w:val="28"/>
          <w:lang w:eastAsia="ar-SA"/>
        </w:rPr>
      </w:pPr>
      <w:r w:rsidRPr="00CC2CA9">
        <w:rPr>
          <w:rFonts w:ascii="Times New Roman" w:hAnsi="Times New Roman"/>
          <w:b/>
          <w:bCs/>
          <w:sz w:val="28"/>
          <w:szCs w:val="28"/>
          <w:lang w:eastAsia="ar-SA"/>
        </w:rPr>
        <w:t>Виды запрещенного использования:</w:t>
      </w:r>
    </w:p>
    <w:p w:rsidR="00CC2CA9" w:rsidRPr="00CC2CA9" w:rsidRDefault="00CC2CA9" w:rsidP="00CC2CA9">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Распашка земель;</w:t>
      </w:r>
    </w:p>
    <w:p w:rsidR="00CC2CA9" w:rsidRPr="00CC2CA9" w:rsidRDefault="00CC2CA9" w:rsidP="00CC2CA9">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Применение удобрений;</w:t>
      </w:r>
    </w:p>
    <w:p w:rsidR="00CC2CA9" w:rsidRPr="00CC2CA9" w:rsidRDefault="00CC2CA9" w:rsidP="00CC2CA9">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Складирование отвалов размываемых грунтов;</w:t>
      </w:r>
    </w:p>
    <w:p w:rsidR="00CC2CA9" w:rsidRPr="00CC2CA9" w:rsidRDefault="00CC2CA9" w:rsidP="00CC2CA9">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CC2CA9">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CC2CA9" w:rsidRPr="00CC2CA9" w:rsidRDefault="00CC2CA9" w:rsidP="00CC2CA9">
      <w:pPr>
        <w:tabs>
          <w:tab w:val="left" w:pos="1155"/>
        </w:tabs>
        <w:suppressAutoHyphens/>
        <w:spacing w:after="0" w:line="240" w:lineRule="auto"/>
        <w:ind w:firstLine="426"/>
        <w:rPr>
          <w:rFonts w:ascii="Times New Roman" w:hAnsi="Times New Roman"/>
          <w:b/>
          <w:sz w:val="28"/>
          <w:szCs w:val="28"/>
          <w:lang w:eastAsia="ar-SA"/>
        </w:rPr>
      </w:pPr>
      <w:r w:rsidRPr="00CC2CA9">
        <w:rPr>
          <w:rFonts w:ascii="Times New Roman" w:hAnsi="Times New Roman"/>
          <w:b/>
          <w:sz w:val="28"/>
          <w:szCs w:val="28"/>
          <w:lang w:eastAsia="ar-SA"/>
        </w:rPr>
        <w:t>Основные виды разрешенного использования:</w:t>
      </w:r>
    </w:p>
    <w:p w:rsidR="00CC2CA9" w:rsidRPr="00CC2CA9" w:rsidRDefault="00CC2CA9" w:rsidP="00CC2CA9">
      <w:pPr>
        <w:widowControl w:val="0"/>
        <w:numPr>
          <w:ilvl w:val="1"/>
          <w:numId w:val="67"/>
        </w:numPr>
        <w:tabs>
          <w:tab w:val="left" w:pos="1080"/>
        </w:tabs>
        <w:suppressAutoHyphens/>
        <w:spacing w:after="0" w:line="240" w:lineRule="auto"/>
        <w:ind w:left="1080"/>
        <w:jc w:val="both"/>
        <w:rPr>
          <w:rFonts w:ascii="Times New Roman" w:hAnsi="Times New Roman"/>
          <w:sz w:val="28"/>
          <w:szCs w:val="28"/>
          <w:lang w:eastAsia="ar-SA"/>
        </w:rPr>
      </w:pPr>
      <w:r w:rsidRPr="00CC2CA9">
        <w:rPr>
          <w:rFonts w:ascii="Times New Roman" w:hAnsi="Times New Roman"/>
          <w:sz w:val="28"/>
          <w:szCs w:val="28"/>
          <w:lang w:eastAsia="ar-SA"/>
        </w:rPr>
        <w:t>Малые  архитектурные формы и элементы  благоустройства, зеленые   насаждения;</w:t>
      </w:r>
    </w:p>
    <w:p w:rsidR="00CC2CA9" w:rsidRPr="00CC2CA9" w:rsidRDefault="00CC2CA9" w:rsidP="00CC2CA9">
      <w:pPr>
        <w:widowControl w:val="0"/>
        <w:numPr>
          <w:ilvl w:val="0"/>
          <w:numId w:val="68"/>
        </w:numPr>
        <w:tabs>
          <w:tab w:val="left" w:pos="1080"/>
          <w:tab w:val="left" w:pos="1155"/>
        </w:tabs>
        <w:suppressAutoHyphens/>
        <w:spacing w:after="0" w:line="240" w:lineRule="auto"/>
        <w:ind w:left="1080"/>
        <w:jc w:val="both"/>
        <w:rPr>
          <w:rFonts w:ascii="Times New Roman" w:hAnsi="Times New Roman"/>
          <w:sz w:val="28"/>
          <w:szCs w:val="28"/>
          <w:lang w:eastAsia="ar-SA"/>
        </w:rPr>
      </w:pPr>
      <w:r w:rsidRPr="00CC2CA9">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CC2CA9" w:rsidRPr="00CC2CA9" w:rsidRDefault="00CC2CA9" w:rsidP="00CC2CA9">
      <w:pPr>
        <w:tabs>
          <w:tab w:val="left" w:pos="1155"/>
        </w:tabs>
        <w:suppressAutoHyphens/>
        <w:spacing w:after="0" w:line="240" w:lineRule="auto"/>
        <w:ind w:firstLine="426"/>
        <w:rPr>
          <w:rFonts w:ascii="Times New Roman" w:hAnsi="Times New Roman"/>
          <w:b/>
          <w:sz w:val="28"/>
          <w:szCs w:val="28"/>
          <w:lang w:eastAsia="ar-SA"/>
        </w:rPr>
      </w:pPr>
      <w:r w:rsidRPr="00CC2CA9">
        <w:rPr>
          <w:rFonts w:ascii="Times New Roman" w:hAnsi="Times New Roman"/>
          <w:b/>
          <w:sz w:val="28"/>
          <w:szCs w:val="28"/>
          <w:lang w:eastAsia="ar-SA"/>
        </w:rPr>
        <w:t>Условно  разрешенные  виды  использования:</w:t>
      </w:r>
    </w:p>
    <w:p w:rsidR="00CC2CA9" w:rsidRPr="00CC2CA9" w:rsidRDefault="00CC2CA9" w:rsidP="008B2590">
      <w:pPr>
        <w:widowControl w:val="0"/>
        <w:numPr>
          <w:ilvl w:val="1"/>
          <w:numId w:val="67"/>
        </w:numPr>
        <w:tabs>
          <w:tab w:val="left" w:pos="1080"/>
        </w:tabs>
        <w:suppressAutoHyphens/>
        <w:spacing w:after="0" w:line="240" w:lineRule="auto"/>
        <w:ind w:left="1080"/>
        <w:jc w:val="both"/>
        <w:rPr>
          <w:rFonts w:ascii="Times New Roman" w:hAnsi="Times New Roman"/>
          <w:sz w:val="28"/>
          <w:szCs w:val="28"/>
          <w:lang w:eastAsia="ar-SA"/>
        </w:rPr>
      </w:pPr>
      <w:r w:rsidRPr="00CC2CA9">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CC2CA9" w:rsidRPr="00CC2CA9" w:rsidRDefault="00CC2CA9" w:rsidP="00CC2CA9">
      <w:pPr>
        <w:tabs>
          <w:tab w:val="left" w:pos="1155"/>
        </w:tabs>
        <w:suppressAutoHyphens/>
        <w:spacing w:after="0" w:line="240" w:lineRule="auto"/>
        <w:ind w:firstLine="400"/>
        <w:jc w:val="both"/>
        <w:rPr>
          <w:rFonts w:ascii="Times New Roman" w:hAnsi="Times New Roman"/>
          <w:sz w:val="28"/>
          <w:szCs w:val="28"/>
          <w:lang w:eastAsia="ar-SA"/>
        </w:rPr>
      </w:pPr>
      <w:r w:rsidRPr="00CC2CA9">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CC2CA9" w:rsidRPr="00CC2CA9" w:rsidRDefault="00CC2CA9" w:rsidP="00CC2CA9">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CC2CA9">
        <w:rPr>
          <w:rFonts w:ascii="Times New Roman" w:hAnsi="Times New Roman"/>
          <w:b/>
          <w:bCs/>
          <w:sz w:val="28"/>
          <w:szCs w:val="28"/>
          <w:lang w:eastAsia="ar-SA"/>
        </w:rPr>
        <w:t xml:space="preserve">Статья 54. Дополнительные градостроительные регламенты в границах санитарно-защитных зон (С33) и зон санитарной охраны подземных </w:t>
      </w:r>
      <w:r w:rsidRPr="00CC2CA9">
        <w:rPr>
          <w:rFonts w:ascii="Times New Roman" w:hAnsi="Times New Roman"/>
          <w:b/>
          <w:bCs/>
          <w:sz w:val="28"/>
          <w:szCs w:val="28"/>
          <w:lang w:eastAsia="ar-SA"/>
        </w:rPr>
        <w:lastRenderedPageBreak/>
        <w:t>источников водоснабжения.</w:t>
      </w:r>
    </w:p>
    <w:p w:rsidR="00CC2CA9" w:rsidRPr="00CC2CA9" w:rsidRDefault="00CC2CA9" w:rsidP="00CC2CA9">
      <w:pPr>
        <w:suppressAutoHyphens/>
        <w:spacing w:after="0" w:line="240" w:lineRule="auto"/>
        <w:rPr>
          <w:rFonts w:ascii="Times New Roman" w:hAnsi="Times New Roman"/>
          <w:sz w:val="28"/>
          <w:szCs w:val="28"/>
          <w:u w:val="single"/>
          <w:lang w:eastAsia="ar-SA"/>
        </w:rPr>
      </w:pPr>
    </w:p>
    <w:p w:rsidR="00CC2CA9" w:rsidRPr="00CC2CA9" w:rsidRDefault="00CC2CA9" w:rsidP="008B2590">
      <w:pPr>
        <w:widowControl w:val="0"/>
        <w:numPr>
          <w:ilvl w:val="1"/>
          <w:numId w:val="68"/>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CC2CA9">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CC2CA9" w:rsidRPr="00CC2CA9" w:rsidRDefault="00CC2CA9" w:rsidP="008B2590">
      <w:pPr>
        <w:widowControl w:val="0"/>
        <w:numPr>
          <w:ilvl w:val="1"/>
          <w:numId w:val="68"/>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u w:val="single"/>
          <w:lang w:eastAsia="ar-SA"/>
        </w:rPr>
        <w:t>Условно разрешенные виды использования</w:t>
      </w:r>
      <w:r w:rsidRPr="00CC2CA9">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CC2CA9" w:rsidRPr="00CC2CA9" w:rsidRDefault="00CC2CA9" w:rsidP="008B2590">
      <w:pPr>
        <w:widowControl w:val="0"/>
        <w:numPr>
          <w:ilvl w:val="1"/>
          <w:numId w:val="68"/>
        </w:numPr>
        <w:tabs>
          <w:tab w:val="clear" w:pos="1080"/>
          <w:tab w:val="left" w:pos="3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CC2CA9" w:rsidRPr="00CC2CA9" w:rsidRDefault="00CC2CA9" w:rsidP="008B2590">
      <w:pPr>
        <w:widowControl w:val="0"/>
        <w:tabs>
          <w:tab w:val="left" w:pos="1080"/>
        </w:tabs>
        <w:suppressAutoHyphens/>
        <w:spacing w:after="0" w:line="240" w:lineRule="auto"/>
        <w:ind w:left="360"/>
        <w:rPr>
          <w:rFonts w:ascii="Times New Roman" w:hAnsi="Times New Roman"/>
          <w:sz w:val="28"/>
          <w:szCs w:val="28"/>
          <w:lang w:eastAsia="ar-SA"/>
        </w:rPr>
      </w:pPr>
      <w:r w:rsidRPr="00CC2CA9">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CC2CA9" w:rsidRPr="00CC2CA9" w:rsidRDefault="00CC2CA9" w:rsidP="008B2590">
      <w:pPr>
        <w:widowControl w:val="0"/>
        <w:tabs>
          <w:tab w:val="left" w:pos="1080"/>
        </w:tabs>
        <w:suppressAutoHyphens/>
        <w:spacing w:after="0" w:line="240" w:lineRule="auto"/>
        <w:ind w:left="360"/>
        <w:rPr>
          <w:rFonts w:ascii="Times New Roman" w:hAnsi="Times New Roman"/>
          <w:sz w:val="28"/>
          <w:szCs w:val="28"/>
          <w:lang w:eastAsia="ar-SA"/>
        </w:rPr>
      </w:pPr>
      <w:r w:rsidRPr="00CC2CA9">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CC2CA9" w:rsidRPr="00CC2CA9" w:rsidRDefault="00CC2CA9" w:rsidP="008B2590">
      <w:pPr>
        <w:widowControl w:val="0"/>
        <w:numPr>
          <w:ilvl w:val="2"/>
          <w:numId w:val="68"/>
        </w:numPr>
        <w:tabs>
          <w:tab w:val="left" w:pos="360"/>
          <w:tab w:val="left" w:pos="21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Корректировка границ ССЗ в соответствии с утверждёнными проектами;</w:t>
      </w:r>
    </w:p>
    <w:p w:rsidR="00CC2CA9" w:rsidRPr="00CC2CA9" w:rsidRDefault="00CC2CA9" w:rsidP="008B2590">
      <w:pPr>
        <w:widowControl w:val="0"/>
        <w:numPr>
          <w:ilvl w:val="2"/>
          <w:numId w:val="68"/>
        </w:numPr>
        <w:tabs>
          <w:tab w:val="left" w:pos="360"/>
          <w:tab w:val="left" w:pos="21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CC2CA9" w:rsidRPr="00CC2CA9" w:rsidRDefault="00CC2CA9" w:rsidP="008B2590">
      <w:pPr>
        <w:widowControl w:val="0"/>
        <w:numPr>
          <w:ilvl w:val="2"/>
          <w:numId w:val="68"/>
        </w:numPr>
        <w:tabs>
          <w:tab w:val="left" w:pos="360"/>
          <w:tab w:val="left" w:pos="2160"/>
        </w:tabs>
        <w:suppressAutoHyphens/>
        <w:spacing w:after="0" w:line="240" w:lineRule="auto"/>
        <w:ind w:left="360"/>
        <w:jc w:val="both"/>
        <w:rPr>
          <w:rFonts w:ascii="Times New Roman" w:hAnsi="Times New Roman"/>
          <w:sz w:val="28"/>
          <w:szCs w:val="28"/>
          <w:lang w:eastAsia="ar-SA"/>
        </w:rPr>
      </w:pPr>
      <w:r w:rsidRPr="00CC2CA9">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CC2CA9" w:rsidRPr="00CC2CA9" w:rsidRDefault="008B2590" w:rsidP="008B2590">
      <w:pPr>
        <w:widowControl w:val="0"/>
        <w:tabs>
          <w:tab w:val="left" w:pos="720"/>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00CC2CA9" w:rsidRPr="00CC2CA9">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CC2CA9" w:rsidRPr="00CC2CA9" w:rsidRDefault="00CC2CA9" w:rsidP="00CC2CA9">
      <w:pPr>
        <w:widowControl w:val="0"/>
        <w:suppressAutoHyphens/>
        <w:spacing w:after="0" w:line="240" w:lineRule="auto"/>
        <w:rPr>
          <w:rFonts w:ascii="Times New Roman" w:hAnsi="Times New Roman"/>
          <w:sz w:val="28"/>
          <w:szCs w:val="28"/>
          <w:lang w:eastAsia="ar-SA"/>
        </w:rPr>
      </w:pPr>
      <w:r w:rsidRPr="00CC2CA9">
        <w:rPr>
          <w:rFonts w:ascii="Times New Roman" w:hAnsi="Times New Roman"/>
          <w:sz w:val="28"/>
          <w:szCs w:val="28"/>
          <w:u w:val="single"/>
          <w:lang w:eastAsia="ar-SA"/>
        </w:rPr>
        <w:t>Зоны санитарной  охраны источников водоснабжения</w:t>
      </w:r>
      <w:r w:rsidRPr="00CC2CA9">
        <w:rPr>
          <w:rFonts w:ascii="Times New Roman" w:hAnsi="Times New Roman"/>
          <w:sz w:val="28"/>
          <w:szCs w:val="28"/>
          <w:lang w:eastAsia="ar-SA"/>
        </w:rPr>
        <w:t xml:space="preserve"> организуется в составе трех поясов.</w:t>
      </w:r>
    </w:p>
    <w:p w:rsidR="00CC2CA9" w:rsidRPr="00CC2CA9" w:rsidRDefault="008B2590" w:rsidP="00CC2CA9">
      <w:pPr>
        <w:widowControl w:val="0"/>
        <w:suppressAutoHyphens/>
        <w:spacing w:after="0" w:line="240" w:lineRule="auto"/>
        <w:rPr>
          <w:rFonts w:ascii="Times New Roman" w:hAnsi="Times New Roman"/>
          <w:sz w:val="28"/>
          <w:szCs w:val="28"/>
          <w:lang w:eastAsia="ar-SA"/>
        </w:rPr>
      </w:pPr>
      <w:r>
        <w:rPr>
          <w:rFonts w:ascii="Times New Roman" w:hAnsi="Times New Roman"/>
          <w:b/>
          <w:sz w:val="28"/>
          <w:szCs w:val="28"/>
          <w:lang w:eastAsia="ar-SA"/>
        </w:rPr>
        <w:tab/>
      </w:r>
      <w:r w:rsidR="00CC2CA9" w:rsidRPr="00CC2CA9">
        <w:rPr>
          <w:rFonts w:ascii="Times New Roman" w:hAnsi="Times New Roman"/>
          <w:b/>
          <w:sz w:val="28"/>
          <w:szCs w:val="28"/>
          <w:lang w:eastAsia="ar-SA"/>
        </w:rPr>
        <w:t>I пояс</w:t>
      </w:r>
      <w:r w:rsidR="00CC2CA9" w:rsidRPr="00CC2CA9">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smartTagPr>
        <w:r w:rsidR="00CC2CA9" w:rsidRPr="00CC2CA9">
          <w:rPr>
            <w:rFonts w:ascii="Times New Roman" w:hAnsi="Times New Roman"/>
            <w:sz w:val="28"/>
            <w:szCs w:val="28"/>
            <w:lang w:eastAsia="ar-SA"/>
          </w:rPr>
          <w:t>30 м</w:t>
        </w:r>
      </w:smartTag>
      <w:r w:rsidR="00CC2CA9" w:rsidRPr="00CC2CA9">
        <w:rPr>
          <w:rFonts w:ascii="Times New Roman" w:hAnsi="Times New Roman"/>
          <w:sz w:val="28"/>
          <w:szCs w:val="28"/>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CC2CA9" w:rsidRPr="00CC2CA9" w:rsidRDefault="00CC2CA9" w:rsidP="00CC2CA9">
      <w:pPr>
        <w:widowControl w:val="0"/>
        <w:spacing w:after="0" w:line="240" w:lineRule="auto"/>
        <w:ind w:firstLine="851"/>
        <w:rPr>
          <w:rFonts w:ascii="Times New Roman" w:hAnsi="Times New Roman"/>
          <w:sz w:val="28"/>
          <w:szCs w:val="28"/>
        </w:rPr>
      </w:pPr>
      <w:r w:rsidRPr="00CC2CA9">
        <w:rPr>
          <w:rFonts w:ascii="Times New Roman" w:hAnsi="Times New Roman"/>
          <w:b/>
          <w:sz w:val="28"/>
          <w:szCs w:val="28"/>
          <w:lang w:eastAsia="ar-SA"/>
        </w:rPr>
        <w:t>II и III пояс</w:t>
      </w:r>
      <w:r w:rsidRPr="00CC2CA9">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CC2CA9">
        <w:rPr>
          <w:rFonts w:ascii="Times New Roman" w:hAnsi="Times New Roman"/>
          <w:sz w:val="28"/>
          <w:szCs w:val="28"/>
        </w:rPr>
        <w:t>Российской Федерации, по согласован</w:t>
      </w:r>
      <w:r w:rsidR="008B2590">
        <w:rPr>
          <w:rFonts w:ascii="Times New Roman" w:hAnsi="Times New Roman"/>
          <w:sz w:val="28"/>
          <w:szCs w:val="28"/>
        </w:rPr>
        <w:t>ию со специально уполномоченным</w:t>
      </w:r>
      <w:r w:rsidRPr="00CC2CA9">
        <w:rPr>
          <w:rFonts w:ascii="Times New Roman" w:hAnsi="Times New Roman"/>
          <w:sz w:val="28"/>
          <w:szCs w:val="28"/>
        </w:rPr>
        <w:t>.</w:t>
      </w:r>
    </w:p>
    <w:p w:rsidR="00CC2CA9" w:rsidRPr="008B2590" w:rsidRDefault="00CC2CA9" w:rsidP="00CC2CA9">
      <w:pPr>
        <w:spacing w:after="0" w:line="240" w:lineRule="auto"/>
        <w:rPr>
          <w:rFonts w:ascii="Times New Roman" w:hAnsi="Times New Roman"/>
          <w:b/>
          <w:bCs/>
          <w:sz w:val="16"/>
          <w:szCs w:val="16"/>
        </w:rPr>
      </w:pPr>
      <w:r w:rsidRPr="00CC2CA9">
        <w:rPr>
          <w:rFonts w:ascii="Times New Roman" w:hAnsi="Times New Roman"/>
          <w:b/>
          <w:bCs/>
          <w:sz w:val="28"/>
          <w:szCs w:val="28"/>
        </w:rPr>
        <w:lastRenderedPageBreak/>
        <w:tab/>
      </w:r>
    </w:p>
    <w:p w:rsidR="00CC2CA9" w:rsidRPr="00CC2CA9" w:rsidRDefault="00CC2CA9" w:rsidP="00CC2CA9">
      <w:pPr>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 xml:space="preserve">ЧАСТЬ IV. БЛАГОУСТРОЙСТВО И ДИЗАЙН МАТЕРИАЛЬНО-ПРОСТРАНСТВЕННОЙ СРЕДЫ ПОСЕЛЕНИЯ </w:t>
      </w:r>
      <w:r w:rsidRPr="00CC2CA9">
        <w:rPr>
          <w:rFonts w:ascii="Times New Roman" w:hAnsi="Times New Roman"/>
          <w:b/>
          <w:color w:val="000000"/>
          <w:sz w:val="28"/>
          <w:szCs w:val="28"/>
        </w:rPr>
        <w:t>АЛЕКСАШКИНСКОГО МО</w:t>
      </w:r>
      <w:r w:rsidRPr="00CC2CA9">
        <w:rPr>
          <w:rFonts w:ascii="Times New Roman" w:hAnsi="Times New Roman"/>
          <w:b/>
          <w:bCs/>
          <w:sz w:val="28"/>
          <w:szCs w:val="28"/>
        </w:rPr>
        <w:t>.</w:t>
      </w:r>
    </w:p>
    <w:p w:rsidR="00CC2CA9" w:rsidRPr="00CC2CA9" w:rsidRDefault="00CC2CA9" w:rsidP="00CC2CA9">
      <w:pPr>
        <w:spacing w:after="0" w:line="240" w:lineRule="auto"/>
        <w:ind w:firstLine="851"/>
        <w:jc w:val="center"/>
        <w:rPr>
          <w:rFonts w:ascii="Times New Roman" w:hAnsi="Times New Roman"/>
          <w:b/>
          <w:bCs/>
          <w:sz w:val="28"/>
          <w:szCs w:val="28"/>
        </w:rPr>
      </w:pPr>
    </w:p>
    <w:p w:rsidR="00CC2CA9" w:rsidRPr="00CC2CA9" w:rsidRDefault="00CC2CA9" w:rsidP="00CC2CA9">
      <w:pPr>
        <w:spacing w:after="0" w:line="240" w:lineRule="auto"/>
        <w:ind w:firstLine="851"/>
        <w:jc w:val="center"/>
        <w:rPr>
          <w:rFonts w:ascii="Times New Roman" w:hAnsi="Times New Roman"/>
          <w:b/>
          <w:bCs/>
          <w:sz w:val="28"/>
          <w:szCs w:val="28"/>
        </w:rPr>
      </w:pPr>
      <w:r w:rsidRPr="00CC2CA9">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CC2CA9">
        <w:rPr>
          <w:rFonts w:ascii="Times New Roman" w:hAnsi="Times New Roman"/>
          <w:sz w:val="28"/>
          <w:szCs w:val="28"/>
        </w:rPr>
        <w:t xml:space="preserve"> </w:t>
      </w:r>
      <w:r w:rsidRPr="00CC2CA9">
        <w:rPr>
          <w:rFonts w:ascii="Times New Roman" w:hAnsi="Times New Roman"/>
          <w:b/>
          <w:bCs/>
          <w:sz w:val="28"/>
          <w:szCs w:val="28"/>
        </w:rPr>
        <w:t>поселения</w:t>
      </w:r>
    </w:p>
    <w:p w:rsidR="00CC2CA9" w:rsidRPr="008B2590" w:rsidRDefault="00CC2CA9" w:rsidP="00CC2CA9">
      <w:pPr>
        <w:spacing w:after="0" w:line="240" w:lineRule="auto"/>
        <w:ind w:firstLine="851"/>
        <w:rPr>
          <w:rFonts w:ascii="Times New Roman" w:hAnsi="Times New Roman"/>
          <w:b/>
          <w:bCs/>
          <w:sz w:val="16"/>
          <w:szCs w:val="16"/>
        </w:rPr>
      </w:pP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Прилегающие территории также относятся к объектам благоустройства.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до края проезжей части прилегающих дорог, проездов;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до середины территорий, находящихся между  двумя  землевладениями;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до береговой линии водных преград, водоемов. </w:t>
      </w:r>
    </w:p>
    <w:p w:rsidR="00CC2CA9" w:rsidRPr="00CC2CA9" w:rsidRDefault="00CC2CA9" w:rsidP="00CC2CA9">
      <w:pPr>
        <w:widowControl w:val="0"/>
        <w:spacing w:after="0" w:line="240" w:lineRule="auto"/>
        <w:jc w:val="both"/>
        <w:rPr>
          <w:rFonts w:ascii="Times New Roman" w:hAnsi="Times New Roman"/>
          <w:sz w:val="28"/>
          <w:szCs w:val="28"/>
        </w:rPr>
      </w:pPr>
      <w:r w:rsidRPr="00CC2CA9">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CC2CA9">
          <w:rPr>
            <w:rFonts w:ascii="Times New Roman" w:hAnsi="Times New Roman"/>
            <w:sz w:val="28"/>
            <w:szCs w:val="28"/>
          </w:rPr>
          <w:t>20 метров</w:t>
        </w:r>
      </w:smartTag>
      <w:r w:rsidRPr="00CC2CA9">
        <w:rPr>
          <w:rFonts w:ascii="Times New Roman" w:hAnsi="Times New Roman"/>
          <w:sz w:val="28"/>
          <w:szCs w:val="28"/>
        </w:rPr>
        <w:t xml:space="preserve"> по периметру собственной территории. </w:t>
      </w:r>
    </w:p>
    <w:p w:rsidR="00CC2CA9" w:rsidRPr="008B2590" w:rsidRDefault="00CC2CA9" w:rsidP="00CC2CA9">
      <w:pPr>
        <w:widowControl w:val="0"/>
        <w:tabs>
          <w:tab w:val="left" w:pos="8334"/>
        </w:tabs>
        <w:spacing w:after="0" w:line="240" w:lineRule="auto"/>
        <w:rPr>
          <w:rFonts w:ascii="Times New Roman" w:hAnsi="Times New Roman"/>
          <w:sz w:val="16"/>
          <w:szCs w:val="16"/>
        </w:rPr>
      </w:pPr>
    </w:p>
    <w:p w:rsidR="00CC2CA9" w:rsidRPr="00CC2CA9" w:rsidRDefault="00CC2CA9" w:rsidP="00CC2CA9">
      <w:pPr>
        <w:spacing w:after="0" w:line="240" w:lineRule="auto"/>
        <w:jc w:val="center"/>
        <w:rPr>
          <w:rFonts w:ascii="Times New Roman" w:hAnsi="Times New Roman"/>
          <w:sz w:val="28"/>
          <w:szCs w:val="28"/>
        </w:rPr>
      </w:pPr>
      <w:r w:rsidRPr="00CC2CA9">
        <w:rPr>
          <w:rFonts w:ascii="Times New Roman" w:hAnsi="Times New Roman"/>
          <w:b/>
          <w:bCs/>
          <w:sz w:val="28"/>
          <w:szCs w:val="28"/>
        </w:rPr>
        <w:t>Статья 56. Порядок создания, изменения (реконструкции) объектов благоустройства</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благоустройство территории объекта (в том числе прилегающей) или ее части;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w:t>
      </w:r>
      <w:r w:rsidRPr="00CC2CA9">
        <w:rPr>
          <w:rFonts w:ascii="Times New Roman" w:hAnsi="Times New Roman"/>
          <w:sz w:val="28"/>
          <w:szCs w:val="28"/>
        </w:rPr>
        <w:lastRenderedPageBreak/>
        <w:t xml:space="preserve">государственными нормативными документами, стандартами, требованиями настоящих Правил.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CC2CA9">
        <w:rPr>
          <w:rFonts w:ascii="Times New Roman" w:hAnsi="Times New Roman"/>
          <w:color w:val="000000"/>
          <w:sz w:val="28"/>
          <w:szCs w:val="28"/>
        </w:rPr>
        <w:t>Алексашкинского</w:t>
      </w:r>
      <w:r w:rsidRPr="00CC2CA9">
        <w:rPr>
          <w:rFonts w:ascii="Times New Roman" w:hAnsi="Times New Roman"/>
          <w:sz w:val="28"/>
          <w:szCs w:val="28"/>
        </w:rPr>
        <w:t xml:space="preserve"> муниципального образования.</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CC2CA9" w:rsidRPr="00CC2CA9" w:rsidRDefault="00CC2CA9" w:rsidP="00CC2CA9">
      <w:pPr>
        <w:widowControl w:val="0"/>
        <w:spacing w:after="0" w:line="240" w:lineRule="auto"/>
        <w:jc w:val="both"/>
        <w:rPr>
          <w:rFonts w:ascii="Times New Roman" w:hAnsi="Times New Roman"/>
          <w:sz w:val="28"/>
          <w:szCs w:val="28"/>
        </w:rPr>
      </w:pPr>
      <w:r w:rsidRPr="00CC2CA9">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CC2CA9">
        <w:rPr>
          <w:rFonts w:ascii="Times New Roman" w:hAnsi="Times New Roman"/>
          <w:color w:val="000000"/>
          <w:sz w:val="28"/>
          <w:szCs w:val="28"/>
        </w:rPr>
        <w:t>Алексашкинского МО</w:t>
      </w:r>
      <w:r w:rsidRPr="00CC2CA9">
        <w:rPr>
          <w:rFonts w:ascii="Times New Roman" w:hAnsi="Times New Roman"/>
          <w:sz w:val="28"/>
          <w:szCs w:val="28"/>
        </w:rPr>
        <w:t>.</w:t>
      </w:r>
    </w:p>
    <w:p w:rsidR="00CC2CA9" w:rsidRPr="008B2590" w:rsidRDefault="00CC2CA9" w:rsidP="00CC2CA9">
      <w:pPr>
        <w:widowControl w:val="0"/>
        <w:tabs>
          <w:tab w:val="left" w:pos="8334"/>
        </w:tabs>
        <w:spacing w:after="0" w:line="240" w:lineRule="auto"/>
        <w:rPr>
          <w:rFonts w:ascii="Times New Roman" w:hAnsi="Times New Roman"/>
          <w:sz w:val="16"/>
          <w:szCs w:val="16"/>
        </w:rPr>
      </w:pPr>
    </w:p>
    <w:p w:rsidR="00CC2CA9" w:rsidRPr="00CC2CA9" w:rsidRDefault="00CC2CA9" w:rsidP="00CC2CA9">
      <w:pPr>
        <w:spacing w:after="0" w:line="240" w:lineRule="auto"/>
        <w:jc w:val="center"/>
        <w:rPr>
          <w:rFonts w:ascii="Times New Roman" w:hAnsi="Times New Roman"/>
          <w:b/>
          <w:bCs/>
          <w:sz w:val="28"/>
          <w:szCs w:val="28"/>
        </w:rPr>
      </w:pPr>
      <w:r w:rsidRPr="00CC2CA9">
        <w:rPr>
          <w:rFonts w:ascii="Times New Roman" w:hAnsi="Times New Roman"/>
          <w:b/>
          <w:bCs/>
          <w:sz w:val="28"/>
          <w:szCs w:val="28"/>
        </w:rPr>
        <w:t>Статья 57. Порядок содержания, ремонта и изменения фасадов зданий,</w:t>
      </w:r>
    </w:p>
    <w:p w:rsidR="00CC2CA9" w:rsidRPr="00CC2CA9" w:rsidRDefault="00CC2CA9" w:rsidP="00CC2CA9">
      <w:pPr>
        <w:spacing w:after="0" w:line="240" w:lineRule="auto"/>
        <w:jc w:val="center"/>
        <w:rPr>
          <w:rFonts w:ascii="Times New Roman" w:hAnsi="Times New Roman"/>
          <w:sz w:val="28"/>
          <w:szCs w:val="28"/>
        </w:rPr>
      </w:pPr>
      <w:r w:rsidRPr="00CC2CA9">
        <w:rPr>
          <w:rFonts w:ascii="Times New Roman" w:hAnsi="Times New Roman"/>
          <w:b/>
          <w:bCs/>
          <w:sz w:val="28"/>
          <w:szCs w:val="28"/>
        </w:rPr>
        <w:t>сооружений</w:t>
      </w:r>
    </w:p>
    <w:p w:rsidR="00CC2CA9" w:rsidRPr="008B2590" w:rsidRDefault="00CC2CA9" w:rsidP="00CC2CA9">
      <w:pPr>
        <w:spacing w:after="0" w:line="240" w:lineRule="auto"/>
        <w:rPr>
          <w:rFonts w:ascii="Times New Roman" w:hAnsi="Times New Roman"/>
          <w:sz w:val="16"/>
          <w:szCs w:val="16"/>
        </w:rPr>
      </w:pP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В процессе эксплуатации объекта некапитального типа владелец обязан: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lastRenderedPageBreak/>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проводить по мере необходимости косметический ремонт сооружения;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CC2CA9">
          <w:rPr>
            <w:rFonts w:ascii="Times New Roman" w:hAnsi="Times New Roman"/>
            <w:sz w:val="28"/>
            <w:szCs w:val="28"/>
          </w:rPr>
          <w:t>1,5 м</w:t>
        </w:r>
      </w:smartTag>
      <w:r w:rsidRPr="00CC2CA9">
        <w:rPr>
          <w:rFonts w:ascii="Times New Roman" w:hAnsi="Times New Roman"/>
          <w:sz w:val="28"/>
          <w:szCs w:val="28"/>
        </w:rPr>
        <w:t xml:space="preserve">.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4. Запрещается: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CC2CA9" w:rsidRPr="00CC2CA9" w:rsidRDefault="00CC2CA9" w:rsidP="00CC2CA9">
      <w:pPr>
        <w:widowControl w:val="0"/>
        <w:spacing w:after="0" w:line="240" w:lineRule="auto"/>
        <w:jc w:val="both"/>
        <w:rPr>
          <w:rFonts w:ascii="Times New Roman" w:hAnsi="Times New Roman"/>
          <w:sz w:val="28"/>
          <w:szCs w:val="28"/>
        </w:rPr>
      </w:pPr>
      <w:r w:rsidRPr="00CC2CA9">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CC2CA9" w:rsidRPr="008B2590" w:rsidRDefault="00CC2CA9" w:rsidP="00CC2CA9">
      <w:pPr>
        <w:widowControl w:val="0"/>
        <w:tabs>
          <w:tab w:val="left" w:pos="8334"/>
        </w:tabs>
        <w:spacing w:after="0" w:line="240" w:lineRule="auto"/>
        <w:rPr>
          <w:rFonts w:ascii="Times New Roman" w:hAnsi="Times New Roman"/>
          <w:sz w:val="16"/>
          <w:szCs w:val="16"/>
        </w:rPr>
      </w:pPr>
    </w:p>
    <w:p w:rsidR="00CC2CA9" w:rsidRPr="00CC2CA9" w:rsidRDefault="00CC2CA9" w:rsidP="00CC2CA9">
      <w:pPr>
        <w:spacing w:after="0" w:line="240" w:lineRule="auto"/>
        <w:jc w:val="center"/>
        <w:rPr>
          <w:rFonts w:ascii="Times New Roman" w:hAnsi="Times New Roman"/>
          <w:sz w:val="28"/>
          <w:szCs w:val="28"/>
        </w:rPr>
      </w:pPr>
      <w:r w:rsidRPr="00CC2CA9">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CC2CA9" w:rsidRPr="008B2590" w:rsidRDefault="00CC2CA9" w:rsidP="00CC2CA9">
      <w:pPr>
        <w:spacing w:after="0" w:line="240" w:lineRule="auto"/>
        <w:rPr>
          <w:rFonts w:ascii="Times New Roman" w:hAnsi="Times New Roman"/>
          <w:sz w:val="16"/>
          <w:szCs w:val="16"/>
        </w:rPr>
      </w:pP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К элементам благоустройства относятся: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5) памятные и информационные доски (знаки);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6) знаки охраны памятников истории и культуры, зон особо охраняемых территорий;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7) элементы праздничного оформления.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lastRenderedPageBreak/>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CC2CA9" w:rsidRPr="00CC2CA9" w:rsidRDefault="00CC2CA9" w:rsidP="00CC2CA9">
      <w:pPr>
        <w:widowControl w:val="0"/>
        <w:spacing w:after="0" w:line="240" w:lineRule="auto"/>
        <w:jc w:val="both"/>
        <w:rPr>
          <w:rFonts w:ascii="Times New Roman" w:hAnsi="Times New Roman"/>
          <w:sz w:val="28"/>
          <w:szCs w:val="28"/>
        </w:rPr>
      </w:pPr>
      <w:r w:rsidRPr="00CC2CA9">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CC2CA9" w:rsidRPr="008B2590" w:rsidRDefault="00CC2CA9" w:rsidP="00CC2CA9">
      <w:pPr>
        <w:widowControl w:val="0"/>
        <w:tabs>
          <w:tab w:val="left" w:pos="8334"/>
        </w:tabs>
        <w:spacing w:after="0" w:line="240" w:lineRule="auto"/>
        <w:rPr>
          <w:rFonts w:ascii="Times New Roman" w:hAnsi="Times New Roman"/>
          <w:sz w:val="16"/>
          <w:szCs w:val="16"/>
        </w:rPr>
      </w:pPr>
    </w:p>
    <w:p w:rsidR="00CC2CA9" w:rsidRPr="00CC2CA9" w:rsidRDefault="00CC2CA9" w:rsidP="00CC2CA9">
      <w:pPr>
        <w:spacing w:after="0" w:line="240" w:lineRule="auto"/>
        <w:jc w:val="center"/>
        <w:rPr>
          <w:rFonts w:ascii="Times New Roman" w:hAnsi="Times New Roman"/>
          <w:sz w:val="28"/>
          <w:szCs w:val="28"/>
        </w:rPr>
      </w:pPr>
      <w:r w:rsidRPr="00CC2CA9">
        <w:rPr>
          <w:rFonts w:ascii="Times New Roman" w:hAnsi="Times New Roman"/>
          <w:b/>
          <w:bCs/>
          <w:sz w:val="28"/>
          <w:szCs w:val="28"/>
        </w:rPr>
        <w:t>Статья 59. Порядок создания, изменения, обновления или замены элементов благоустройства</w:t>
      </w:r>
    </w:p>
    <w:p w:rsidR="00CC2CA9" w:rsidRPr="008B2590" w:rsidRDefault="00CC2CA9" w:rsidP="00CC2CA9">
      <w:pPr>
        <w:spacing w:after="0" w:line="240" w:lineRule="auto"/>
        <w:rPr>
          <w:rFonts w:ascii="Times New Roman" w:hAnsi="Times New Roman"/>
          <w:sz w:val="16"/>
          <w:szCs w:val="16"/>
        </w:rPr>
      </w:pP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CC2CA9">
        <w:rPr>
          <w:rFonts w:ascii="Times New Roman" w:hAnsi="Times New Roman"/>
          <w:color w:val="000000"/>
          <w:sz w:val="28"/>
          <w:szCs w:val="28"/>
        </w:rPr>
        <w:t xml:space="preserve">Алексашкинского   МО  </w:t>
      </w:r>
      <w:r w:rsidRPr="00CC2CA9">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5) подготовленный пакет разрешительных документов выдается заявителю;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lastRenderedPageBreak/>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CC2CA9" w:rsidRPr="00CC2CA9" w:rsidRDefault="00CC2CA9" w:rsidP="00CC2CA9">
      <w:pPr>
        <w:widowControl w:val="0"/>
        <w:tabs>
          <w:tab w:val="left" w:pos="0"/>
        </w:tabs>
        <w:spacing w:after="0" w:line="240" w:lineRule="auto"/>
        <w:jc w:val="both"/>
        <w:rPr>
          <w:rFonts w:ascii="Times New Roman" w:hAnsi="Times New Roman"/>
          <w:sz w:val="28"/>
          <w:szCs w:val="28"/>
        </w:rPr>
      </w:pPr>
      <w:r w:rsidRPr="00CC2CA9">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CC2CA9" w:rsidRPr="008B2590" w:rsidRDefault="00CC2CA9" w:rsidP="00CC2CA9">
      <w:pPr>
        <w:widowControl w:val="0"/>
        <w:tabs>
          <w:tab w:val="left" w:pos="8334"/>
        </w:tabs>
        <w:spacing w:after="0" w:line="240" w:lineRule="auto"/>
        <w:rPr>
          <w:rFonts w:ascii="Times New Roman" w:hAnsi="Times New Roman"/>
          <w:sz w:val="16"/>
          <w:szCs w:val="16"/>
        </w:rPr>
      </w:pPr>
    </w:p>
    <w:p w:rsidR="00CC2CA9" w:rsidRPr="00CC2CA9" w:rsidRDefault="00CC2CA9" w:rsidP="00CC2CA9">
      <w:pPr>
        <w:spacing w:after="0" w:line="240" w:lineRule="auto"/>
        <w:jc w:val="center"/>
        <w:rPr>
          <w:rFonts w:ascii="Times New Roman" w:hAnsi="Times New Roman"/>
          <w:sz w:val="28"/>
          <w:szCs w:val="28"/>
        </w:rPr>
      </w:pPr>
      <w:r w:rsidRPr="00CC2CA9">
        <w:rPr>
          <w:rFonts w:ascii="Times New Roman" w:hAnsi="Times New Roman"/>
          <w:b/>
          <w:bCs/>
          <w:sz w:val="28"/>
          <w:szCs w:val="28"/>
        </w:rPr>
        <w:t>Статья 60. Общие требования, предъявляемые к элементам благоустройства</w:t>
      </w:r>
    </w:p>
    <w:p w:rsidR="00CC2CA9" w:rsidRPr="008B2590" w:rsidRDefault="00CC2CA9" w:rsidP="00CC2CA9">
      <w:pPr>
        <w:spacing w:after="0" w:line="240" w:lineRule="auto"/>
        <w:rPr>
          <w:rFonts w:ascii="Times New Roman" w:hAnsi="Times New Roman"/>
          <w:sz w:val="16"/>
          <w:szCs w:val="16"/>
        </w:rPr>
      </w:pP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CC2CA9">
          <w:rPr>
            <w:rFonts w:ascii="Times New Roman" w:hAnsi="Times New Roman"/>
            <w:sz w:val="28"/>
            <w:szCs w:val="28"/>
          </w:rPr>
          <w:t>2,0 м</w:t>
        </w:r>
      </w:smartTag>
      <w:r w:rsidRPr="00CC2CA9">
        <w:rPr>
          <w:rFonts w:ascii="Times New Roman" w:hAnsi="Times New Roman"/>
          <w:sz w:val="28"/>
          <w:szCs w:val="28"/>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CC2CA9">
          <w:rPr>
            <w:rFonts w:ascii="Times New Roman" w:hAnsi="Times New Roman"/>
            <w:sz w:val="28"/>
            <w:szCs w:val="28"/>
          </w:rPr>
          <w:t>1,5 м</w:t>
        </w:r>
      </w:smartTag>
      <w:r w:rsidRPr="00CC2CA9">
        <w:rPr>
          <w:rFonts w:ascii="Times New Roman" w:hAnsi="Times New Roman"/>
          <w:sz w:val="28"/>
          <w:szCs w:val="28"/>
        </w:rPr>
        <w:t xml:space="preserve">.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CC2CA9">
          <w:rPr>
            <w:rFonts w:ascii="Times New Roman" w:hAnsi="Times New Roman"/>
            <w:sz w:val="28"/>
            <w:szCs w:val="28"/>
          </w:rPr>
          <w:t>2,5 м</w:t>
        </w:r>
      </w:smartTag>
      <w:r w:rsidRPr="00CC2CA9">
        <w:rPr>
          <w:rFonts w:ascii="Times New Roman" w:hAnsi="Times New Roman"/>
          <w:sz w:val="28"/>
          <w:szCs w:val="28"/>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CC2CA9" w:rsidRPr="00CC2CA9" w:rsidRDefault="00CC2CA9" w:rsidP="00CC2CA9">
      <w:pPr>
        <w:spacing w:after="0" w:line="240" w:lineRule="auto"/>
        <w:ind w:firstLine="708"/>
        <w:jc w:val="both"/>
        <w:rPr>
          <w:rFonts w:ascii="Times New Roman" w:hAnsi="Times New Roman"/>
          <w:sz w:val="28"/>
          <w:szCs w:val="28"/>
        </w:rPr>
      </w:pPr>
      <w:r w:rsidRPr="00CC2CA9">
        <w:rPr>
          <w:rFonts w:ascii="Times New Roman" w:hAnsi="Times New Roman"/>
          <w:sz w:val="28"/>
          <w:szCs w:val="28"/>
        </w:rPr>
        <w:t xml:space="preserve"> 6. Оборудование спортивно-игровых площадок должно соответствовать установленным стандартам и утвержденным проектным решениям.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CC2CA9" w:rsidRPr="00CC2CA9" w:rsidRDefault="00CC2CA9" w:rsidP="00CC2CA9">
      <w:pPr>
        <w:widowControl w:val="0"/>
        <w:tabs>
          <w:tab w:val="left" w:pos="0"/>
        </w:tabs>
        <w:spacing w:after="0" w:line="240" w:lineRule="auto"/>
        <w:jc w:val="both"/>
        <w:rPr>
          <w:rFonts w:ascii="Times New Roman" w:hAnsi="Times New Roman"/>
          <w:sz w:val="28"/>
          <w:szCs w:val="28"/>
        </w:rPr>
      </w:pPr>
      <w:r w:rsidRPr="00CC2CA9">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 а также согласованных и утвержденных проектов.</w:t>
      </w:r>
    </w:p>
    <w:p w:rsidR="00CC2CA9" w:rsidRPr="008B2590" w:rsidRDefault="00CC2CA9" w:rsidP="00CC2CA9">
      <w:pPr>
        <w:widowControl w:val="0"/>
        <w:tabs>
          <w:tab w:val="left" w:pos="8334"/>
        </w:tabs>
        <w:spacing w:after="0" w:line="240" w:lineRule="auto"/>
        <w:rPr>
          <w:rFonts w:ascii="Times New Roman" w:hAnsi="Times New Roman"/>
          <w:sz w:val="16"/>
          <w:szCs w:val="16"/>
        </w:rPr>
      </w:pPr>
    </w:p>
    <w:p w:rsidR="00CC2CA9" w:rsidRPr="00CC2CA9" w:rsidRDefault="00CC2CA9" w:rsidP="00CC2CA9">
      <w:pPr>
        <w:spacing w:after="0" w:line="240" w:lineRule="auto"/>
        <w:jc w:val="center"/>
        <w:rPr>
          <w:rFonts w:ascii="Times New Roman" w:hAnsi="Times New Roman"/>
          <w:sz w:val="28"/>
          <w:szCs w:val="28"/>
        </w:rPr>
      </w:pPr>
      <w:r w:rsidRPr="00CC2CA9">
        <w:rPr>
          <w:rFonts w:ascii="Times New Roman" w:hAnsi="Times New Roman"/>
          <w:b/>
          <w:bCs/>
          <w:sz w:val="28"/>
          <w:szCs w:val="28"/>
        </w:rPr>
        <w:t>Статья 61. Благоустройство и озеленение урбанизированных территорий</w:t>
      </w:r>
    </w:p>
    <w:p w:rsidR="00CC2CA9" w:rsidRPr="008B2590" w:rsidRDefault="00CC2CA9" w:rsidP="00CC2CA9">
      <w:pPr>
        <w:spacing w:after="0" w:line="240" w:lineRule="auto"/>
        <w:rPr>
          <w:rFonts w:ascii="Times New Roman" w:hAnsi="Times New Roman"/>
          <w:sz w:val="16"/>
          <w:szCs w:val="16"/>
        </w:rPr>
      </w:pP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Благоустройство материально-пространственной среды поселения включает в себя: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вертикальную планировку и организацию рельефа;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3) устройство уличного освещения;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5) озеленение.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 см"/>
        </w:smartTagPr>
        <w:r w:rsidRPr="00CC2CA9">
          <w:rPr>
            <w:rFonts w:ascii="Times New Roman" w:hAnsi="Times New Roman"/>
            <w:sz w:val="28"/>
            <w:szCs w:val="28"/>
          </w:rPr>
          <w:t>1 см</w:t>
        </w:r>
      </w:smartTag>
      <w:r w:rsidRPr="00CC2CA9">
        <w:rPr>
          <w:rFonts w:ascii="Times New Roman" w:hAnsi="Times New Roman"/>
          <w:sz w:val="28"/>
          <w:szCs w:val="28"/>
        </w:rPr>
        <w:t xml:space="preserve"> для беспрепятственного стока воды с тротуара.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2) экологически опасные материалы;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3) полированный естественный или глазурованный искусственный камень (плитку).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CC2CA9" w:rsidRPr="00CC2CA9" w:rsidRDefault="00CC2CA9" w:rsidP="00CC2CA9">
      <w:pPr>
        <w:spacing w:after="0" w:line="240" w:lineRule="auto"/>
        <w:jc w:val="both"/>
        <w:rPr>
          <w:rFonts w:ascii="Times New Roman" w:hAnsi="Times New Roman"/>
          <w:color w:val="FF0000"/>
          <w:sz w:val="28"/>
          <w:szCs w:val="28"/>
        </w:rPr>
      </w:pPr>
      <w:r w:rsidRPr="00CC2CA9">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CC2CA9">
        <w:rPr>
          <w:rFonts w:ascii="Times New Roman" w:hAnsi="Times New Roman"/>
          <w:color w:val="000000"/>
          <w:sz w:val="28"/>
          <w:szCs w:val="28"/>
        </w:rPr>
        <w:t>Алексашкинского МО.</w:t>
      </w:r>
    </w:p>
    <w:p w:rsidR="00CC2CA9" w:rsidRPr="00CC2CA9" w:rsidRDefault="00CC2CA9" w:rsidP="00CC2CA9">
      <w:pPr>
        <w:spacing w:after="0" w:line="240" w:lineRule="auto"/>
        <w:jc w:val="both"/>
        <w:rPr>
          <w:rFonts w:ascii="Times New Roman" w:hAnsi="Times New Roman"/>
          <w:sz w:val="28"/>
          <w:szCs w:val="28"/>
        </w:rPr>
      </w:pPr>
      <w:r w:rsidRPr="00CC2CA9">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CC2CA9" w:rsidRPr="00CC2CA9" w:rsidRDefault="00CC2CA9" w:rsidP="00CC2CA9">
      <w:pPr>
        <w:widowControl w:val="0"/>
        <w:spacing w:after="0" w:line="240" w:lineRule="auto"/>
        <w:jc w:val="both"/>
        <w:rPr>
          <w:rFonts w:ascii="Times New Roman" w:hAnsi="Times New Roman"/>
          <w:sz w:val="28"/>
          <w:szCs w:val="28"/>
        </w:rPr>
      </w:pPr>
      <w:r w:rsidRPr="00CC2CA9">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CC2CA9">
        <w:rPr>
          <w:rFonts w:ascii="Times New Roman" w:hAnsi="Times New Roman"/>
          <w:color w:val="000000"/>
          <w:sz w:val="28"/>
          <w:szCs w:val="28"/>
        </w:rPr>
        <w:t xml:space="preserve">Алексашкинского </w:t>
      </w:r>
      <w:r w:rsidRPr="00CC2CA9">
        <w:rPr>
          <w:rFonts w:ascii="Times New Roman" w:hAnsi="Times New Roman"/>
          <w:sz w:val="28"/>
          <w:szCs w:val="28"/>
        </w:rPr>
        <w:t>муниципального образования.</w:t>
      </w:r>
    </w:p>
    <w:p w:rsidR="00CC2CA9" w:rsidRDefault="00CC2CA9" w:rsidP="00CC2CA9"/>
    <w:p w:rsidR="00CC2CA9" w:rsidRDefault="00CC2CA9" w:rsidP="00F75348">
      <w:pPr>
        <w:widowControl w:val="0"/>
        <w:spacing w:after="0" w:line="240" w:lineRule="auto"/>
        <w:rPr>
          <w:rFonts w:ascii="Times New Roman" w:hAnsi="Times New Roman"/>
          <w:sz w:val="28"/>
          <w:szCs w:val="28"/>
        </w:rPr>
      </w:pPr>
    </w:p>
    <w:p w:rsidR="00CC2CA9" w:rsidRDefault="00CC2CA9" w:rsidP="00F75348">
      <w:pPr>
        <w:widowControl w:val="0"/>
        <w:spacing w:after="0" w:line="240" w:lineRule="auto"/>
        <w:rPr>
          <w:rFonts w:ascii="Times New Roman" w:hAnsi="Times New Roman"/>
          <w:sz w:val="28"/>
          <w:szCs w:val="28"/>
        </w:rPr>
      </w:pPr>
    </w:p>
    <w:p w:rsidR="004F289A" w:rsidRPr="004637CE" w:rsidRDefault="004F289A" w:rsidP="00F75348">
      <w:pPr>
        <w:widowControl w:val="0"/>
        <w:spacing w:after="0" w:line="240" w:lineRule="auto"/>
        <w:rPr>
          <w:rFonts w:ascii="Times New Roman" w:hAnsi="Times New Roman"/>
          <w:sz w:val="28"/>
          <w:szCs w:val="28"/>
        </w:rPr>
      </w:pPr>
      <w:r w:rsidRPr="004637CE">
        <w:rPr>
          <w:rFonts w:ascii="Times New Roman" w:hAnsi="Times New Roman"/>
          <w:sz w:val="28"/>
          <w:szCs w:val="28"/>
        </w:rPr>
        <w:t>Глава Питерского муниципаль</w:t>
      </w:r>
      <w:r>
        <w:rPr>
          <w:rFonts w:ascii="Times New Roman" w:hAnsi="Times New Roman"/>
          <w:sz w:val="28"/>
          <w:szCs w:val="28"/>
        </w:rPr>
        <w:t xml:space="preserve">ного района            </w:t>
      </w:r>
      <w:r w:rsidRPr="004637CE">
        <w:rPr>
          <w:rFonts w:ascii="Times New Roman" w:hAnsi="Times New Roman"/>
          <w:sz w:val="28"/>
          <w:szCs w:val="28"/>
        </w:rPr>
        <w:t xml:space="preserve">                                     А.Н.Рыжов</w:t>
      </w:r>
    </w:p>
    <w:sectPr w:rsidR="004F289A" w:rsidRPr="004637CE" w:rsidSect="004637CE">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F1" w:rsidRDefault="006F7FF1">
      <w:r>
        <w:separator/>
      </w:r>
    </w:p>
  </w:endnote>
  <w:endnote w:type="continuationSeparator" w:id="0">
    <w:p w:rsidR="006F7FF1" w:rsidRDefault="006F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F1" w:rsidRDefault="006F7FF1">
      <w:r>
        <w:separator/>
      </w:r>
    </w:p>
  </w:footnote>
  <w:footnote w:type="continuationSeparator" w:id="0">
    <w:p w:rsidR="006F7FF1" w:rsidRDefault="006F7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A9" w:rsidRDefault="00CC2CA9" w:rsidP="00C62806">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CC2CA9" w:rsidRDefault="00CC2C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A9" w:rsidRDefault="00CC2CA9" w:rsidP="00C62806">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190B67">
      <w:rPr>
        <w:rStyle w:val="aff3"/>
        <w:noProof/>
      </w:rPr>
      <w:t>2</w:t>
    </w:r>
    <w:r>
      <w:rPr>
        <w:rStyle w:val="aff3"/>
      </w:rPr>
      <w:fldChar w:fldCharType="end"/>
    </w:r>
  </w:p>
  <w:p w:rsidR="00CC2CA9" w:rsidRDefault="00CC2C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15:restartNumberingAfterBreak="0">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15:restartNumberingAfterBreak="0">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15:restartNumberingAfterBreak="0">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15:restartNumberingAfterBreak="0">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15:restartNumberingAfterBreak="0">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15:restartNumberingAfterBreak="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15:restartNumberingAfterBreak="0">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15:restartNumberingAfterBreak="0">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15:restartNumberingAfterBreak="0">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15:restartNumberingAfterBreak="0">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15:restartNumberingAfterBreak="0">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15:restartNumberingAfterBreak="0">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15:restartNumberingAfterBreak="0">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15:restartNumberingAfterBreak="0">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15:restartNumberingAfterBreak="0">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15:restartNumberingAfterBreak="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15:restartNumberingAfterBreak="0">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15:restartNumberingAfterBreak="0">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15:restartNumberingAfterBreak="0">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15:restartNumberingAfterBreak="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15:restartNumberingAfterBreak="0">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15:restartNumberingAfterBreak="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15:restartNumberingAfterBreak="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15:restartNumberingAfterBreak="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15:restartNumberingAfterBreak="0">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15:restartNumberingAfterBreak="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15:restartNumberingAfterBreak="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15:restartNumberingAfterBreak="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15:restartNumberingAfterBreak="0">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15:restartNumberingAfterBreak="0">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15:restartNumberingAfterBreak="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15:restartNumberingAfterBreak="0">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15:restartNumberingAfterBreak="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15:restartNumberingAfterBreak="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15:restartNumberingAfterBreak="0">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15:restartNumberingAfterBreak="0">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15:restartNumberingAfterBreak="0">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15:restartNumberingAfterBreak="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15:restartNumberingAfterBreak="0">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15:restartNumberingAfterBreak="0">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15:restartNumberingAfterBreak="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15:restartNumberingAfterBreak="0">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15:restartNumberingAfterBreak="0">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15:restartNumberingAfterBreak="0">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15:restartNumberingAfterBreak="0">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15:restartNumberingAfterBreak="0">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15:restartNumberingAfterBreak="0">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15:restartNumberingAfterBreak="0">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15:restartNumberingAfterBreak="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15:restartNumberingAfterBreak="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15:restartNumberingAfterBreak="0">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15:restartNumberingAfterBreak="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15:restartNumberingAfterBreak="0">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15:restartNumberingAfterBreak="0">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15:restartNumberingAfterBreak="0">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6" w15:restartNumberingAfterBreak="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15:restartNumberingAfterBreak="0">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15:restartNumberingAfterBreak="0">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15:restartNumberingAfterBreak="0">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15:restartNumberingAfterBreak="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15:restartNumberingAfterBreak="0">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15:restartNumberingAfterBreak="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15:restartNumberingAfterBreak="0">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15:restartNumberingAfterBreak="0">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15:restartNumberingAfterBreak="0">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15:restartNumberingAfterBreak="0">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15:restartNumberingAfterBreak="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15:restartNumberingAfterBreak="0">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15:restartNumberingAfterBreak="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15:restartNumberingAfterBreak="0">
    <w:nsid w:val="742E6A9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0"/>
  </w:num>
  <w:num w:numId="2">
    <w:abstractNumId w:val="0"/>
  </w:num>
  <w:num w:numId="3">
    <w:abstractNumId w:val="0"/>
  </w:num>
  <w:num w:numId="4">
    <w:abstractNumId w:val="19"/>
  </w:num>
  <w:num w:numId="5">
    <w:abstractNumId w:val="20"/>
  </w:num>
  <w:num w:numId="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3"/>
  </w:num>
  <w:num w:numId="9">
    <w:abstractNumId w:val="24"/>
  </w:num>
  <w:num w:numId="10">
    <w:abstractNumId w:val="25"/>
  </w:num>
  <w:num w:numId="11">
    <w:abstractNumId w:val="26"/>
  </w:num>
  <w:num w:numId="12">
    <w:abstractNumId w:val="27"/>
  </w:num>
  <w:num w:numId="13">
    <w:abstractNumId w:val="28"/>
  </w:num>
  <w:num w:numId="14">
    <w:abstractNumId w:val="29"/>
    <w:lvlOverride w:ilvl="0"/>
    <w:lvlOverride w:ilvl="1">
      <w:startOverride w:val="1"/>
    </w:lvlOverride>
    <w:lvlOverride w:ilvl="2"/>
    <w:lvlOverride w:ilvl="3"/>
    <w:lvlOverride w:ilvl="4"/>
    <w:lvlOverride w:ilvl="5"/>
    <w:lvlOverride w:ilvl="6"/>
    <w:lvlOverride w:ilvl="7"/>
    <w:lvlOverride w:ilvl="8"/>
  </w:num>
  <w:num w:numId="15">
    <w:abstractNumId w:val="31"/>
  </w:num>
  <w:num w:numId="1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6"/>
  </w:num>
  <w:num w:numId="22">
    <w:abstractNumId w:val="37"/>
  </w:num>
  <w:num w:numId="2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0"/>
  </w:num>
  <w:num w:numId="26">
    <w:abstractNumId w:val="43"/>
    <w:lvlOverride w:ilvl="0"/>
    <w:lvlOverride w:ilvl="1">
      <w:startOverride w:val="1"/>
    </w:lvlOverride>
    <w:lvlOverride w:ilvl="2"/>
    <w:lvlOverride w:ilvl="3"/>
    <w:lvlOverride w:ilvl="4"/>
    <w:lvlOverride w:ilvl="5"/>
    <w:lvlOverride w:ilvl="6"/>
    <w:lvlOverride w:ilvl="7"/>
    <w:lvlOverride w:ilvl="8"/>
  </w:num>
  <w:num w:numId="27">
    <w:abstractNumId w:val="39"/>
  </w:num>
  <w:num w:numId="28">
    <w:abstractNumId w:val="41"/>
  </w:num>
  <w:num w:numId="2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5"/>
  </w:num>
  <w:num w:numId="38">
    <w:abstractNumId w:val="46"/>
  </w:num>
  <w:num w:numId="39">
    <w:abstractNumId w:val="47"/>
  </w:num>
  <w:num w:numId="40">
    <w:abstractNumId w:val="48"/>
  </w:num>
  <w:num w:numId="41">
    <w:abstractNumId w:val="49"/>
  </w:num>
  <w:num w:numId="42">
    <w:abstractNumId w:val="50"/>
  </w:num>
  <w:num w:numId="43">
    <w:abstractNumId w:val="51"/>
  </w:num>
  <w:num w:numId="44">
    <w:abstractNumId w:val="52"/>
  </w:num>
  <w:num w:numId="45">
    <w:abstractNumId w:val="53"/>
  </w:num>
  <w:num w:numId="46">
    <w:abstractNumId w:val="54"/>
  </w:num>
  <w:num w:numId="47">
    <w:abstractNumId w:val="73"/>
  </w:num>
  <w:num w:numId="4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56"/>
  </w:num>
  <w:num w:numId="51">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3"/>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21"/>
    <w:lvlOverride w:ilvl="0"/>
    <w:lvlOverride w:ilvl="1">
      <w:startOverride w:val="1"/>
    </w:lvlOverride>
    <w:lvlOverride w:ilvl="2"/>
    <w:lvlOverride w:ilvl="3"/>
    <w:lvlOverride w:ilvl="4"/>
    <w:lvlOverride w:ilvl="5"/>
    <w:lvlOverride w:ilvl="6"/>
    <w:lvlOverride w:ilvl="7"/>
    <w:lvlOverride w:ilvl="8"/>
  </w:num>
  <w:num w:numId="69">
    <w:abstractNumId w:val="75"/>
  </w:num>
  <w:num w:numId="70">
    <w:abstractNumId w:val="0"/>
  </w:num>
  <w:num w:numId="71">
    <w:abstractNumId w:val="9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10"/>
    <w:rsid w:val="00022EE8"/>
    <w:rsid w:val="000272F6"/>
    <w:rsid w:val="00034EA9"/>
    <w:rsid w:val="0003548B"/>
    <w:rsid w:val="00063A15"/>
    <w:rsid w:val="00064C77"/>
    <w:rsid w:val="0006722D"/>
    <w:rsid w:val="000921F9"/>
    <w:rsid w:val="000A0135"/>
    <w:rsid w:val="000B4432"/>
    <w:rsid w:val="0010098C"/>
    <w:rsid w:val="00116F29"/>
    <w:rsid w:val="00121F93"/>
    <w:rsid w:val="001402BE"/>
    <w:rsid w:val="00154D91"/>
    <w:rsid w:val="0017195F"/>
    <w:rsid w:val="001817D8"/>
    <w:rsid w:val="00190B67"/>
    <w:rsid w:val="001968E4"/>
    <w:rsid w:val="00197097"/>
    <w:rsid w:val="001C2E2E"/>
    <w:rsid w:val="001D0F68"/>
    <w:rsid w:val="001D3FF9"/>
    <w:rsid w:val="001E3016"/>
    <w:rsid w:val="001F357B"/>
    <w:rsid w:val="001F6A95"/>
    <w:rsid w:val="00210FF4"/>
    <w:rsid w:val="00222EB2"/>
    <w:rsid w:val="00224D02"/>
    <w:rsid w:val="0024104F"/>
    <w:rsid w:val="002433A0"/>
    <w:rsid w:val="0024542C"/>
    <w:rsid w:val="00255895"/>
    <w:rsid w:val="00260A1F"/>
    <w:rsid w:val="002868C1"/>
    <w:rsid w:val="002A1C57"/>
    <w:rsid w:val="002B26EC"/>
    <w:rsid w:val="002C0929"/>
    <w:rsid w:val="002C4B56"/>
    <w:rsid w:val="002F7639"/>
    <w:rsid w:val="00324C6E"/>
    <w:rsid w:val="00343210"/>
    <w:rsid w:val="00346267"/>
    <w:rsid w:val="003702BE"/>
    <w:rsid w:val="00377F9F"/>
    <w:rsid w:val="00392C5A"/>
    <w:rsid w:val="003930FC"/>
    <w:rsid w:val="003A25FC"/>
    <w:rsid w:val="003C2A84"/>
    <w:rsid w:val="003C3ECE"/>
    <w:rsid w:val="003E217C"/>
    <w:rsid w:val="003E41DD"/>
    <w:rsid w:val="003F2898"/>
    <w:rsid w:val="00403440"/>
    <w:rsid w:val="00420E75"/>
    <w:rsid w:val="004532E7"/>
    <w:rsid w:val="004637CE"/>
    <w:rsid w:val="00473723"/>
    <w:rsid w:val="00483820"/>
    <w:rsid w:val="004F289A"/>
    <w:rsid w:val="0051217A"/>
    <w:rsid w:val="0051447D"/>
    <w:rsid w:val="00570AF1"/>
    <w:rsid w:val="00581AA4"/>
    <w:rsid w:val="00583527"/>
    <w:rsid w:val="005A322F"/>
    <w:rsid w:val="005B1270"/>
    <w:rsid w:val="005D6478"/>
    <w:rsid w:val="005D6C9C"/>
    <w:rsid w:val="005E4375"/>
    <w:rsid w:val="005F4E35"/>
    <w:rsid w:val="005F68AF"/>
    <w:rsid w:val="0060314F"/>
    <w:rsid w:val="00633BDF"/>
    <w:rsid w:val="006373B3"/>
    <w:rsid w:val="006563B6"/>
    <w:rsid w:val="006565CC"/>
    <w:rsid w:val="006670DC"/>
    <w:rsid w:val="00677690"/>
    <w:rsid w:val="006B685F"/>
    <w:rsid w:val="006D11FD"/>
    <w:rsid w:val="006D1CB4"/>
    <w:rsid w:val="006F7FF1"/>
    <w:rsid w:val="00705D3B"/>
    <w:rsid w:val="0071027D"/>
    <w:rsid w:val="0074090B"/>
    <w:rsid w:val="00743361"/>
    <w:rsid w:val="00755ACF"/>
    <w:rsid w:val="007632A3"/>
    <w:rsid w:val="00773637"/>
    <w:rsid w:val="0078573D"/>
    <w:rsid w:val="007936EE"/>
    <w:rsid w:val="00794313"/>
    <w:rsid w:val="00795022"/>
    <w:rsid w:val="0084092E"/>
    <w:rsid w:val="00842FD5"/>
    <w:rsid w:val="00844FF5"/>
    <w:rsid w:val="0084683B"/>
    <w:rsid w:val="008524FB"/>
    <w:rsid w:val="00865B9B"/>
    <w:rsid w:val="00871C78"/>
    <w:rsid w:val="00876487"/>
    <w:rsid w:val="008A09A0"/>
    <w:rsid w:val="008B2590"/>
    <w:rsid w:val="008C3EDE"/>
    <w:rsid w:val="008C4480"/>
    <w:rsid w:val="008D1164"/>
    <w:rsid w:val="008D4DE9"/>
    <w:rsid w:val="009051E9"/>
    <w:rsid w:val="009327FA"/>
    <w:rsid w:val="009444F1"/>
    <w:rsid w:val="00953C0B"/>
    <w:rsid w:val="009751CC"/>
    <w:rsid w:val="00976E6C"/>
    <w:rsid w:val="009877F4"/>
    <w:rsid w:val="00A01275"/>
    <w:rsid w:val="00A105B8"/>
    <w:rsid w:val="00A3485A"/>
    <w:rsid w:val="00A61B8A"/>
    <w:rsid w:val="00A61CF4"/>
    <w:rsid w:val="00A62A0B"/>
    <w:rsid w:val="00A67B96"/>
    <w:rsid w:val="00A71045"/>
    <w:rsid w:val="00A94D9A"/>
    <w:rsid w:val="00AA34D7"/>
    <w:rsid w:val="00AA6936"/>
    <w:rsid w:val="00AB00D1"/>
    <w:rsid w:val="00AD1CB0"/>
    <w:rsid w:val="00AE246C"/>
    <w:rsid w:val="00AF4033"/>
    <w:rsid w:val="00B0333D"/>
    <w:rsid w:val="00B05B0A"/>
    <w:rsid w:val="00B106A1"/>
    <w:rsid w:val="00B11897"/>
    <w:rsid w:val="00B13458"/>
    <w:rsid w:val="00B15414"/>
    <w:rsid w:val="00B15B53"/>
    <w:rsid w:val="00B40271"/>
    <w:rsid w:val="00B73AAD"/>
    <w:rsid w:val="00BA6A7F"/>
    <w:rsid w:val="00BA6F91"/>
    <w:rsid w:val="00BD40CE"/>
    <w:rsid w:val="00BE06AA"/>
    <w:rsid w:val="00C01925"/>
    <w:rsid w:val="00C10FE9"/>
    <w:rsid w:val="00C17CDC"/>
    <w:rsid w:val="00C26829"/>
    <w:rsid w:val="00C338FF"/>
    <w:rsid w:val="00C36210"/>
    <w:rsid w:val="00C3698E"/>
    <w:rsid w:val="00C4512E"/>
    <w:rsid w:val="00C56612"/>
    <w:rsid w:val="00C57091"/>
    <w:rsid w:val="00C60D90"/>
    <w:rsid w:val="00C62806"/>
    <w:rsid w:val="00C71AAE"/>
    <w:rsid w:val="00CC2CA9"/>
    <w:rsid w:val="00CC30F2"/>
    <w:rsid w:val="00CD79C5"/>
    <w:rsid w:val="00CF12EC"/>
    <w:rsid w:val="00CF1468"/>
    <w:rsid w:val="00CF37CC"/>
    <w:rsid w:val="00D018E0"/>
    <w:rsid w:val="00D0222B"/>
    <w:rsid w:val="00D03368"/>
    <w:rsid w:val="00D21186"/>
    <w:rsid w:val="00D446A0"/>
    <w:rsid w:val="00D973D1"/>
    <w:rsid w:val="00DC4C08"/>
    <w:rsid w:val="00DE1F21"/>
    <w:rsid w:val="00E00A47"/>
    <w:rsid w:val="00E07EA8"/>
    <w:rsid w:val="00E351F6"/>
    <w:rsid w:val="00E62F2A"/>
    <w:rsid w:val="00E932F5"/>
    <w:rsid w:val="00E95C85"/>
    <w:rsid w:val="00EA165B"/>
    <w:rsid w:val="00EB0AC3"/>
    <w:rsid w:val="00EB205F"/>
    <w:rsid w:val="00EB3AFE"/>
    <w:rsid w:val="00ED2821"/>
    <w:rsid w:val="00ED732A"/>
    <w:rsid w:val="00EE3CA0"/>
    <w:rsid w:val="00F12093"/>
    <w:rsid w:val="00F27596"/>
    <w:rsid w:val="00F36CFE"/>
    <w:rsid w:val="00F42956"/>
    <w:rsid w:val="00F5507B"/>
    <w:rsid w:val="00F75348"/>
    <w:rsid w:val="00F87951"/>
    <w:rsid w:val="00FA4E4E"/>
    <w:rsid w:val="00FA5F1E"/>
    <w:rsid w:val="00FC7E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1CC3A8-CA07-43B7-95EC-0D0687DF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637"/>
    <w:pPr>
      <w:spacing w:after="200" w:line="276" w:lineRule="auto"/>
    </w:pPr>
    <w:rPr>
      <w:rFonts w:eastAsia="Times New Roman"/>
      <w:sz w:val="22"/>
      <w:szCs w:val="22"/>
      <w:lang w:eastAsia="en-US"/>
    </w:rPr>
  </w:style>
  <w:style w:type="paragraph" w:styleId="1">
    <w:name w:val="heading 1"/>
    <w:basedOn w:val="a"/>
    <w:next w:val="a"/>
    <w:link w:val="10"/>
    <w:qFormat/>
    <w:rsid w:val="0017195F"/>
    <w:pPr>
      <w:keepNext/>
      <w:keepLines/>
      <w:spacing w:before="240" w:after="60" w:line="240" w:lineRule="auto"/>
      <w:jc w:val="center"/>
      <w:outlineLvl w:val="0"/>
    </w:pPr>
    <w:rPr>
      <w:rFonts w:ascii="Times New Roman" w:eastAsia="Calibri" w:hAnsi="Times New Roman"/>
      <w:b/>
      <w:bCs/>
      <w:caps/>
      <w:sz w:val="28"/>
      <w:szCs w:val="28"/>
      <w:lang w:val="en-US"/>
    </w:rPr>
  </w:style>
  <w:style w:type="paragraph" w:styleId="2">
    <w:name w:val="heading 2"/>
    <w:basedOn w:val="a"/>
    <w:next w:val="a"/>
    <w:link w:val="20"/>
    <w:qFormat/>
    <w:rsid w:val="0017195F"/>
    <w:pPr>
      <w:keepNext/>
      <w:keepLines/>
      <w:spacing w:before="480" w:after="120" w:line="240" w:lineRule="auto"/>
      <w:jc w:val="both"/>
      <w:outlineLvl w:val="1"/>
    </w:pPr>
    <w:rPr>
      <w:rFonts w:ascii="Times New Roman" w:eastAsia="Calibri" w:hAnsi="Times New Roman"/>
      <w:b/>
      <w:bCs/>
      <w:i/>
      <w:caps/>
      <w:sz w:val="24"/>
      <w:szCs w:val="26"/>
      <w:lang w:val="en-US"/>
    </w:rPr>
  </w:style>
  <w:style w:type="paragraph" w:styleId="3">
    <w:name w:val="heading 3"/>
    <w:basedOn w:val="a"/>
    <w:next w:val="a"/>
    <w:link w:val="30"/>
    <w:qFormat/>
    <w:rsid w:val="0017195F"/>
    <w:pPr>
      <w:keepNext/>
      <w:keepLines/>
      <w:spacing w:before="360" w:after="120" w:line="240" w:lineRule="auto"/>
      <w:jc w:val="both"/>
      <w:outlineLvl w:val="2"/>
    </w:pPr>
    <w:rPr>
      <w:rFonts w:ascii="Times New Roman" w:eastAsia="Calibri" w:hAnsi="Times New Roman"/>
      <w:b/>
      <w:bCs/>
      <w:sz w:val="24"/>
      <w:lang w:val="en-US"/>
    </w:rPr>
  </w:style>
  <w:style w:type="paragraph" w:styleId="4">
    <w:name w:val="heading 4"/>
    <w:basedOn w:val="a"/>
    <w:next w:val="a"/>
    <w:link w:val="40"/>
    <w:qFormat/>
    <w:rsid w:val="0017195F"/>
    <w:pPr>
      <w:keepNext/>
      <w:keepLines/>
      <w:spacing w:before="200" w:after="0" w:line="240" w:lineRule="auto"/>
      <w:outlineLvl w:val="3"/>
    </w:pPr>
    <w:rPr>
      <w:rFonts w:ascii="Cambria" w:eastAsia="Calibri" w:hAnsi="Cambria"/>
      <w:b/>
      <w:bCs/>
      <w:i/>
      <w:iCs/>
      <w:color w:val="4F81BD"/>
      <w:sz w:val="24"/>
      <w:lang w:val="en-US"/>
    </w:rPr>
  </w:style>
  <w:style w:type="paragraph" w:styleId="5">
    <w:name w:val="heading 5"/>
    <w:basedOn w:val="a"/>
    <w:next w:val="a"/>
    <w:link w:val="50"/>
    <w:qFormat/>
    <w:rsid w:val="0017195F"/>
    <w:pPr>
      <w:keepNext/>
      <w:keepLines/>
      <w:spacing w:before="200" w:after="0" w:line="240" w:lineRule="auto"/>
      <w:outlineLvl w:val="4"/>
    </w:pPr>
    <w:rPr>
      <w:rFonts w:ascii="Cambria" w:eastAsia="Calibri" w:hAnsi="Cambria"/>
      <w:color w:val="243F60"/>
      <w:sz w:val="24"/>
      <w:lang w:val="en-US"/>
    </w:rPr>
  </w:style>
  <w:style w:type="paragraph" w:styleId="6">
    <w:name w:val="heading 6"/>
    <w:basedOn w:val="a"/>
    <w:next w:val="a"/>
    <w:link w:val="60"/>
    <w:qFormat/>
    <w:rsid w:val="0017195F"/>
    <w:pPr>
      <w:keepNext/>
      <w:keepLines/>
      <w:spacing w:before="200" w:after="0" w:line="240" w:lineRule="auto"/>
      <w:outlineLvl w:val="5"/>
    </w:pPr>
    <w:rPr>
      <w:rFonts w:ascii="Cambria" w:eastAsia="Calibri" w:hAnsi="Cambria"/>
      <w:i/>
      <w:iCs/>
      <w:color w:val="243F60"/>
      <w:sz w:val="24"/>
      <w:lang w:val="en-US"/>
    </w:rPr>
  </w:style>
  <w:style w:type="paragraph" w:styleId="7">
    <w:name w:val="heading 7"/>
    <w:basedOn w:val="a"/>
    <w:next w:val="a"/>
    <w:link w:val="70"/>
    <w:qFormat/>
    <w:rsid w:val="0017195F"/>
    <w:pPr>
      <w:keepNext/>
      <w:keepLines/>
      <w:spacing w:before="200" w:after="0" w:line="240" w:lineRule="auto"/>
      <w:outlineLvl w:val="6"/>
    </w:pPr>
    <w:rPr>
      <w:rFonts w:ascii="Cambria" w:eastAsia="Calibri" w:hAnsi="Cambria"/>
      <w:i/>
      <w:iCs/>
      <w:color w:val="404040"/>
      <w:sz w:val="24"/>
      <w:lang w:val="en-US"/>
    </w:rPr>
  </w:style>
  <w:style w:type="paragraph" w:styleId="8">
    <w:name w:val="heading 8"/>
    <w:basedOn w:val="a"/>
    <w:next w:val="a"/>
    <w:link w:val="80"/>
    <w:qFormat/>
    <w:rsid w:val="0017195F"/>
    <w:pPr>
      <w:keepNext/>
      <w:keepLines/>
      <w:spacing w:before="200" w:after="0" w:line="240" w:lineRule="auto"/>
      <w:outlineLvl w:val="7"/>
    </w:pPr>
    <w:rPr>
      <w:rFonts w:ascii="Cambria" w:eastAsia="Calibri" w:hAnsi="Cambria"/>
      <w:color w:val="4F81BD"/>
      <w:sz w:val="20"/>
      <w:szCs w:val="20"/>
      <w:lang w:val="en-US"/>
    </w:rPr>
  </w:style>
  <w:style w:type="paragraph" w:styleId="9">
    <w:name w:val="heading 9"/>
    <w:basedOn w:val="a"/>
    <w:next w:val="a"/>
    <w:link w:val="90"/>
    <w:qFormat/>
    <w:rsid w:val="0017195F"/>
    <w:pPr>
      <w:keepNext/>
      <w:keepLines/>
      <w:spacing w:before="200" w:after="0" w:line="240" w:lineRule="auto"/>
      <w:outlineLvl w:val="8"/>
    </w:pPr>
    <w:rPr>
      <w:rFonts w:ascii="Cambria" w:eastAsia="Calibri" w:hAnsi="Cambria"/>
      <w:i/>
      <w:iCs/>
      <w:color w:val="404040"/>
      <w:sz w:val="20"/>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17195F"/>
    <w:rPr>
      <w:rFonts w:ascii="Times New Roman" w:hAnsi="Times New Roman" w:cs="Times New Roman"/>
      <w:b/>
      <w:bCs/>
      <w:caps/>
      <w:sz w:val="28"/>
      <w:szCs w:val="28"/>
      <w:lang w:val="en-US" w:eastAsia="x-none"/>
    </w:rPr>
  </w:style>
  <w:style w:type="character" w:customStyle="1" w:styleId="20">
    <w:name w:val="Заголовок 2 Знак"/>
    <w:basedOn w:val="a0"/>
    <w:link w:val="2"/>
    <w:locked/>
    <w:rsid w:val="0017195F"/>
    <w:rPr>
      <w:rFonts w:ascii="Times New Roman" w:hAnsi="Times New Roman" w:cs="Times New Roman"/>
      <w:b/>
      <w:bCs/>
      <w:i/>
      <w:caps/>
      <w:sz w:val="26"/>
      <w:szCs w:val="26"/>
      <w:lang w:val="en-US" w:eastAsia="x-none"/>
    </w:rPr>
  </w:style>
  <w:style w:type="character" w:customStyle="1" w:styleId="30">
    <w:name w:val="Заголовок 3 Знак"/>
    <w:basedOn w:val="a0"/>
    <w:link w:val="3"/>
    <w:locked/>
    <w:rsid w:val="0017195F"/>
    <w:rPr>
      <w:rFonts w:ascii="Times New Roman" w:hAnsi="Times New Roman" w:cs="Times New Roman"/>
      <w:b/>
      <w:bCs/>
      <w:sz w:val="24"/>
      <w:lang w:val="en-US" w:eastAsia="x-none"/>
    </w:rPr>
  </w:style>
  <w:style w:type="character" w:customStyle="1" w:styleId="40">
    <w:name w:val="Заголовок 4 Знак"/>
    <w:basedOn w:val="a0"/>
    <w:link w:val="4"/>
    <w:locked/>
    <w:rsid w:val="0017195F"/>
    <w:rPr>
      <w:rFonts w:ascii="Cambria" w:hAnsi="Cambria" w:cs="Times New Roman"/>
      <w:b/>
      <w:bCs/>
      <w:i/>
      <w:iCs/>
      <w:color w:val="4F81BD"/>
      <w:sz w:val="24"/>
      <w:lang w:val="en-US" w:eastAsia="x-none"/>
    </w:rPr>
  </w:style>
  <w:style w:type="character" w:customStyle="1" w:styleId="50">
    <w:name w:val="Заголовок 5 Знак"/>
    <w:basedOn w:val="a0"/>
    <w:link w:val="5"/>
    <w:locked/>
    <w:rsid w:val="0017195F"/>
    <w:rPr>
      <w:rFonts w:ascii="Cambria" w:hAnsi="Cambria" w:cs="Times New Roman"/>
      <w:color w:val="243F60"/>
      <w:sz w:val="24"/>
      <w:lang w:val="en-US" w:eastAsia="x-none"/>
    </w:rPr>
  </w:style>
  <w:style w:type="character" w:customStyle="1" w:styleId="60">
    <w:name w:val="Заголовок 6 Знак"/>
    <w:basedOn w:val="a0"/>
    <w:link w:val="6"/>
    <w:locked/>
    <w:rsid w:val="0017195F"/>
    <w:rPr>
      <w:rFonts w:ascii="Cambria" w:hAnsi="Cambria" w:cs="Times New Roman"/>
      <w:i/>
      <w:iCs/>
      <w:color w:val="243F60"/>
      <w:sz w:val="24"/>
      <w:lang w:val="en-US" w:eastAsia="x-none"/>
    </w:rPr>
  </w:style>
  <w:style w:type="character" w:customStyle="1" w:styleId="70">
    <w:name w:val="Заголовок 7 Знак"/>
    <w:basedOn w:val="a0"/>
    <w:link w:val="7"/>
    <w:locked/>
    <w:rsid w:val="0017195F"/>
    <w:rPr>
      <w:rFonts w:ascii="Cambria" w:hAnsi="Cambria" w:cs="Times New Roman"/>
      <w:i/>
      <w:iCs/>
      <w:color w:val="404040"/>
      <w:sz w:val="24"/>
      <w:lang w:val="en-US" w:eastAsia="x-none"/>
    </w:rPr>
  </w:style>
  <w:style w:type="character" w:customStyle="1" w:styleId="80">
    <w:name w:val="Заголовок 8 Знак"/>
    <w:basedOn w:val="a0"/>
    <w:link w:val="8"/>
    <w:locked/>
    <w:rsid w:val="0017195F"/>
    <w:rPr>
      <w:rFonts w:ascii="Cambria" w:hAnsi="Cambria" w:cs="Times New Roman"/>
      <w:color w:val="4F81BD"/>
      <w:sz w:val="20"/>
      <w:szCs w:val="20"/>
      <w:lang w:val="en-US" w:eastAsia="x-none"/>
    </w:rPr>
  </w:style>
  <w:style w:type="character" w:customStyle="1" w:styleId="90">
    <w:name w:val="Заголовок 9 Знак"/>
    <w:basedOn w:val="a0"/>
    <w:link w:val="9"/>
    <w:locked/>
    <w:rsid w:val="0017195F"/>
    <w:rPr>
      <w:rFonts w:ascii="Cambria" w:hAnsi="Cambria" w:cs="Times New Roman"/>
      <w:i/>
      <w:iCs/>
      <w:color w:val="404040"/>
      <w:sz w:val="20"/>
      <w:szCs w:val="20"/>
      <w:lang w:val="en-US" w:eastAsia="x-none"/>
    </w:rPr>
  </w:style>
  <w:style w:type="character" w:styleId="a3">
    <w:name w:val="FollowedHyperlink"/>
    <w:basedOn w:val="a0"/>
    <w:semiHidden/>
    <w:rsid w:val="0017195F"/>
    <w:rPr>
      <w:rFonts w:cs="Times New Roman"/>
      <w:color w:val="800000"/>
      <w:u w:val="single"/>
    </w:rPr>
  </w:style>
  <w:style w:type="paragraph" w:styleId="11">
    <w:name w:val="toc 1"/>
    <w:basedOn w:val="a"/>
    <w:next w:val="a"/>
    <w:autoRedefine/>
    <w:rsid w:val="0017195F"/>
    <w:pPr>
      <w:tabs>
        <w:tab w:val="right" w:leader="dot" w:pos="9345"/>
      </w:tabs>
      <w:suppressAutoHyphens/>
      <w:spacing w:before="360" w:after="120" w:line="240" w:lineRule="auto"/>
    </w:pPr>
    <w:rPr>
      <w:rFonts w:ascii="Times New Roman" w:eastAsia="Calibri" w:hAnsi="Times New Roman"/>
      <w:b/>
      <w:bCs/>
      <w:caps/>
      <w:noProof/>
      <w:kern w:val="32"/>
      <w:sz w:val="24"/>
      <w:szCs w:val="24"/>
      <w:lang w:val="en-US" w:eastAsia="ar-SA"/>
    </w:rPr>
  </w:style>
  <w:style w:type="paragraph" w:styleId="21">
    <w:name w:val="toc 2"/>
    <w:basedOn w:val="a"/>
    <w:next w:val="a"/>
    <w:autoRedefine/>
    <w:rsid w:val="0017195F"/>
    <w:pPr>
      <w:tabs>
        <w:tab w:val="right" w:leader="dot" w:pos="9345"/>
      </w:tabs>
      <w:suppressAutoHyphens/>
      <w:spacing w:before="240" w:after="120" w:line="240" w:lineRule="auto"/>
      <w:ind w:left="238"/>
    </w:pPr>
    <w:rPr>
      <w:rFonts w:ascii="Times New Roman" w:eastAsia="Calibri" w:hAnsi="Times New Roman"/>
      <w:bCs/>
      <w:noProof/>
      <w:sz w:val="24"/>
      <w:szCs w:val="24"/>
      <w:lang w:val="en-US" w:eastAsia="ar-SA"/>
    </w:rPr>
  </w:style>
  <w:style w:type="paragraph" w:styleId="31">
    <w:name w:val="toc 3"/>
    <w:basedOn w:val="a"/>
    <w:next w:val="a"/>
    <w:autoRedefine/>
    <w:rsid w:val="0017195F"/>
    <w:pPr>
      <w:suppressAutoHyphens/>
      <w:spacing w:after="0" w:line="240" w:lineRule="auto"/>
      <w:ind w:left="480"/>
    </w:pPr>
    <w:rPr>
      <w:rFonts w:ascii="Times New Roman" w:eastAsia="Calibri" w:hAnsi="Times New Roman"/>
      <w:sz w:val="24"/>
      <w:szCs w:val="24"/>
      <w:lang w:val="en-US" w:eastAsia="ar-SA"/>
    </w:rPr>
  </w:style>
  <w:style w:type="paragraph" w:styleId="a4">
    <w:name w:val="footnote text"/>
    <w:basedOn w:val="a"/>
    <w:link w:val="a5"/>
    <w:semiHidden/>
    <w:rsid w:val="0017195F"/>
    <w:pPr>
      <w:suppressAutoHyphens/>
      <w:spacing w:after="0" w:line="240" w:lineRule="auto"/>
    </w:pPr>
    <w:rPr>
      <w:rFonts w:ascii="Times New Roman" w:eastAsia="Calibri" w:hAnsi="Times New Roman"/>
      <w:sz w:val="16"/>
      <w:szCs w:val="20"/>
      <w:lang w:val="en-US" w:eastAsia="ar-SA"/>
    </w:rPr>
  </w:style>
  <w:style w:type="character" w:customStyle="1" w:styleId="a5">
    <w:name w:val="Текст сноски Знак"/>
    <w:basedOn w:val="a0"/>
    <w:link w:val="a4"/>
    <w:semiHidden/>
    <w:locked/>
    <w:rsid w:val="0017195F"/>
    <w:rPr>
      <w:rFonts w:ascii="Times New Roman" w:hAnsi="Times New Roman" w:cs="Times New Roman"/>
      <w:sz w:val="20"/>
      <w:szCs w:val="20"/>
      <w:lang w:val="en-US" w:eastAsia="ar-SA" w:bidi="ar-SA"/>
    </w:rPr>
  </w:style>
  <w:style w:type="paragraph" w:styleId="a6">
    <w:name w:val="header"/>
    <w:basedOn w:val="a"/>
    <w:link w:val="a7"/>
    <w:rsid w:val="0017195F"/>
    <w:pPr>
      <w:tabs>
        <w:tab w:val="center" w:pos="4677"/>
        <w:tab w:val="right" w:pos="9355"/>
      </w:tabs>
      <w:suppressAutoHyphens/>
      <w:spacing w:after="0" w:line="240" w:lineRule="auto"/>
    </w:pPr>
    <w:rPr>
      <w:rFonts w:ascii="Times New Roman" w:eastAsia="Calibri" w:hAnsi="Times New Roman"/>
      <w:sz w:val="24"/>
      <w:szCs w:val="24"/>
      <w:lang w:val="en-US" w:eastAsia="ar-SA"/>
    </w:rPr>
  </w:style>
  <w:style w:type="character" w:customStyle="1" w:styleId="a7">
    <w:name w:val="Верхний колонтитул Знак"/>
    <w:basedOn w:val="a0"/>
    <w:link w:val="a6"/>
    <w:locked/>
    <w:rsid w:val="0017195F"/>
    <w:rPr>
      <w:rFonts w:ascii="Times New Roman" w:hAnsi="Times New Roman" w:cs="Times New Roman"/>
      <w:sz w:val="24"/>
      <w:szCs w:val="24"/>
      <w:lang w:val="en-US" w:eastAsia="ar-SA" w:bidi="ar-SA"/>
    </w:rPr>
  </w:style>
  <w:style w:type="paragraph" w:styleId="a8">
    <w:name w:val="footer"/>
    <w:basedOn w:val="a"/>
    <w:link w:val="a9"/>
    <w:rsid w:val="0017195F"/>
    <w:pPr>
      <w:tabs>
        <w:tab w:val="center" w:pos="4677"/>
        <w:tab w:val="right" w:pos="9355"/>
      </w:tabs>
      <w:suppressAutoHyphens/>
      <w:spacing w:after="0" w:line="240" w:lineRule="auto"/>
    </w:pPr>
    <w:rPr>
      <w:rFonts w:ascii="Times New Roman" w:eastAsia="Calibri" w:hAnsi="Times New Roman"/>
      <w:sz w:val="24"/>
      <w:szCs w:val="24"/>
      <w:lang w:val="en-US" w:eastAsia="ar-SA"/>
    </w:rPr>
  </w:style>
  <w:style w:type="character" w:customStyle="1" w:styleId="a9">
    <w:name w:val="Нижний колонтитул Знак"/>
    <w:basedOn w:val="a0"/>
    <w:link w:val="a8"/>
    <w:locked/>
    <w:rsid w:val="0017195F"/>
    <w:rPr>
      <w:rFonts w:ascii="Times New Roman" w:hAnsi="Times New Roman" w:cs="Times New Roman"/>
      <w:sz w:val="24"/>
      <w:szCs w:val="24"/>
      <w:lang w:val="en-US" w:eastAsia="ar-SA" w:bidi="ar-SA"/>
    </w:rPr>
  </w:style>
  <w:style w:type="paragraph" w:styleId="aa">
    <w:name w:val="caption"/>
    <w:basedOn w:val="a"/>
    <w:next w:val="a"/>
    <w:qFormat/>
    <w:rsid w:val="0017195F"/>
    <w:pPr>
      <w:spacing w:after="0" w:line="240" w:lineRule="auto"/>
    </w:pPr>
    <w:rPr>
      <w:rFonts w:ascii="Times New Roman" w:eastAsia="Calibri" w:hAnsi="Times New Roman"/>
      <w:b/>
      <w:bCs/>
      <w:color w:val="4F81BD"/>
      <w:sz w:val="18"/>
      <w:szCs w:val="18"/>
      <w:lang w:val="en-US"/>
    </w:rPr>
  </w:style>
  <w:style w:type="paragraph" w:styleId="ab">
    <w:name w:val="Body Text"/>
    <w:basedOn w:val="a"/>
    <w:link w:val="ac"/>
    <w:rsid w:val="0017195F"/>
    <w:pPr>
      <w:suppressAutoHyphens/>
      <w:spacing w:after="120" w:line="240" w:lineRule="auto"/>
    </w:pPr>
    <w:rPr>
      <w:rFonts w:ascii="Times New Roman" w:eastAsia="Calibri" w:hAnsi="Times New Roman"/>
      <w:sz w:val="24"/>
      <w:szCs w:val="24"/>
      <w:lang w:val="en-US" w:eastAsia="ar-SA"/>
    </w:rPr>
  </w:style>
  <w:style w:type="character" w:customStyle="1" w:styleId="ac">
    <w:name w:val="Основной текст Знак"/>
    <w:basedOn w:val="a0"/>
    <w:link w:val="ab"/>
    <w:locked/>
    <w:rsid w:val="0017195F"/>
    <w:rPr>
      <w:rFonts w:ascii="Times New Roman" w:hAnsi="Times New Roman" w:cs="Times New Roman"/>
      <w:sz w:val="24"/>
      <w:szCs w:val="24"/>
      <w:lang w:val="en-US" w:eastAsia="ar-SA" w:bidi="ar-SA"/>
    </w:rPr>
  </w:style>
  <w:style w:type="paragraph" w:styleId="ad">
    <w:name w:val="List"/>
    <w:basedOn w:val="ab"/>
    <w:semiHidden/>
    <w:rsid w:val="0017195F"/>
    <w:rPr>
      <w:rFonts w:ascii="Arial" w:hAnsi="Arial" w:cs="Tahoma"/>
    </w:rPr>
  </w:style>
  <w:style w:type="paragraph" w:styleId="ae">
    <w:name w:val="Subtitle"/>
    <w:basedOn w:val="a"/>
    <w:next w:val="a"/>
    <w:link w:val="af"/>
    <w:qFormat/>
    <w:rsid w:val="0017195F"/>
    <w:pPr>
      <w:numPr>
        <w:ilvl w:val="1"/>
      </w:numPr>
      <w:spacing w:after="0" w:line="240" w:lineRule="auto"/>
    </w:pPr>
    <w:rPr>
      <w:rFonts w:ascii="Cambria" w:eastAsia="Calibri" w:hAnsi="Cambria"/>
      <w:i/>
      <w:iCs/>
      <w:color w:val="4F81BD"/>
      <w:spacing w:val="15"/>
      <w:sz w:val="24"/>
      <w:szCs w:val="24"/>
      <w:lang w:val="en-US"/>
    </w:rPr>
  </w:style>
  <w:style w:type="character" w:customStyle="1" w:styleId="af">
    <w:name w:val="Подзаголовок Знак"/>
    <w:basedOn w:val="a0"/>
    <w:link w:val="ae"/>
    <w:locked/>
    <w:rsid w:val="0017195F"/>
    <w:rPr>
      <w:rFonts w:ascii="Cambria" w:hAnsi="Cambria" w:cs="Times New Roman"/>
      <w:i/>
      <w:iCs/>
      <w:color w:val="4F81BD"/>
      <w:spacing w:val="15"/>
      <w:sz w:val="24"/>
      <w:szCs w:val="24"/>
      <w:lang w:val="en-US" w:eastAsia="x-none"/>
    </w:rPr>
  </w:style>
  <w:style w:type="paragraph" w:styleId="af0">
    <w:name w:val="Title"/>
    <w:basedOn w:val="a"/>
    <w:next w:val="a"/>
    <w:link w:val="af1"/>
    <w:qFormat/>
    <w:rsid w:val="0017195F"/>
    <w:pPr>
      <w:pBdr>
        <w:bottom w:val="single" w:sz="8" w:space="4" w:color="4F81BD"/>
      </w:pBdr>
      <w:spacing w:after="300" w:line="240" w:lineRule="auto"/>
      <w:contextualSpacing/>
    </w:pPr>
    <w:rPr>
      <w:rFonts w:ascii="Cambria" w:eastAsia="Calibri" w:hAnsi="Cambria"/>
      <w:color w:val="17365D"/>
      <w:spacing w:val="5"/>
      <w:kern w:val="28"/>
      <w:sz w:val="52"/>
      <w:szCs w:val="52"/>
      <w:lang w:val="en-US"/>
    </w:rPr>
  </w:style>
  <w:style w:type="character" w:customStyle="1" w:styleId="af1">
    <w:name w:val="Название Знак"/>
    <w:basedOn w:val="a0"/>
    <w:link w:val="af0"/>
    <w:locked/>
    <w:rsid w:val="0017195F"/>
    <w:rPr>
      <w:rFonts w:ascii="Cambria" w:hAnsi="Cambria" w:cs="Times New Roman"/>
      <w:color w:val="17365D"/>
      <w:spacing w:val="5"/>
      <w:kern w:val="28"/>
      <w:sz w:val="52"/>
      <w:szCs w:val="52"/>
      <w:lang w:val="en-US" w:eastAsia="x-none"/>
    </w:rPr>
  </w:style>
  <w:style w:type="paragraph" w:styleId="af2">
    <w:name w:val="Body Text Indent"/>
    <w:basedOn w:val="a"/>
    <w:link w:val="af3"/>
    <w:rsid w:val="0017195F"/>
    <w:pPr>
      <w:suppressAutoHyphens/>
      <w:spacing w:after="0" w:line="240" w:lineRule="atLeast"/>
      <w:ind w:left="261" w:firstLine="720"/>
    </w:pPr>
    <w:rPr>
      <w:rFonts w:ascii="Times New Roman" w:eastAsia="Calibri" w:hAnsi="Times New Roman"/>
      <w:color w:val="000000"/>
      <w:sz w:val="24"/>
      <w:szCs w:val="20"/>
      <w:lang w:val="en-US" w:eastAsia="ar-SA"/>
    </w:rPr>
  </w:style>
  <w:style w:type="character" w:customStyle="1" w:styleId="af3">
    <w:name w:val="Основной текст с отступом Знак"/>
    <w:basedOn w:val="a0"/>
    <w:link w:val="af2"/>
    <w:locked/>
    <w:rsid w:val="0017195F"/>
    <w:rPr>
      <w:rFonts w:ascii="Times New Roman" w:hAnsi="Times New Roman" w:cs="Times New Roman"/>
      <w:color w:val="000000"/>
      <w:sz w:val="20"/>
      <w:szCs w:val="20"/>
      <w:lang w:val="en-US" w:eastAsia="ar-SA" w:bidi="ar-SA"/>
    </w:rPr>
  </w:style>
  <w:style w:type="paragraph" w:styleId="22">
    <w:name w:val="Body Text Indent 2"/>
    <w:basedOn w:val="a"/>
    <w:link w:val="23"/>
    <w:semiHidden/>
    <w:rsid w:val="0017195F"/>
    <w:pPr>
      <w:suppressAutoHyphens/>
      <w:spacing w:after="120" w:line="480" w:lineRule="auto"/>
      <w:ind w:left="283"/>
    </w:pPr>
    <w:rPr>
      <w:rFonts w:ascii="Times New Roman" w:eastAsia="Calibri" w:hAnsi="Times New Roman"/>
      <w:sz w:val="24"/>
      <w:szCs w:val="24"/>
      <w:lang w:val="en-US" w:eastAsia="ar-SA"/>
    </w:rPr>
  </w:style>
  <w:style w:type="character" w:customStyle="1" w:styleId="23">
    <w:name w:val="Основной текст с отступом 2 Знак"/>
    <w:basedOn w:val="a0"/>
    <w:link w:val="22"/>
    <w:semiHidden/>
    <w:locked/>
    <w:rsid w:val="0017195F"/>
    <w:rPr>
      <w:rFonts w:ascii="Times New Roman" w:hAnsi="Times New Roman" w:cs="Times New Roman"/>
      <w:sz w:val="24"/>
      <w:szCs w:val="24"/>
      <w:lang w:val="en-US" w:eastAsia="ar-SA" w:bidi="ar-SA"/>
    </w:rPr>
  </w:style>
  <w:style w:type="paragraph" w:styleId="af4">
    <w:name w:val="Document Map"/>
    <w:basedOn w:val="a"/>
    <w:link w:val="af5"/>
    <w:semiHidden/>
    <w:rsid w:val="0017195F"/>
    <w:pPr>
      <w:shd w:val="clear" w:color="auto" w:fill="000080"/>
      <w:suppressAutoHyphens/>
      <w:spacing w:after="0" w:line="240" w:lineRule="auto"/>
    </w:pPr>
    <w:rPr>
      <w:rFonts w:ascii="Tahoma" w:eastAsia="Calibri" w:hAnsi="Tahoma" w:cs="Tahoma"/>
      <w:sz w:val="20"/>
      <w:szCs w:val="20"/>
      <w:lang w:val="en-US" w:eastAsia="ar-SA"/>
    </w:rPr>
  </w:style>
  <w:style w:type="character" w:customStyle="1" w:styleId="af5">
    <w:name w:val="Схема документа Знак"/>
    <w:basedOn w:val="a0"/>
    <w:link w:val="af4"/>
    <w:semiHidden/>
    <w:locked/>
    <w:rsid w:val="0017195F"/>
    <w:rPr>
      <w:rFonts w:ascii="Tahoma" w:hAnsi="Tahoma" w:cs="Tahoma"/>
      <w:sz w:val="20"/>
      <w:szCs w:val="20"/>
      <w:shd w:val="clear" w:color="auto" w:fill="000080"/>
      <w:lang w:val="en-US" w:eastAsia="ar-SA" w:bidi="ar-SA"/>
    </w:rPr>
  </w:style>
  <w:style w:type="paragraph" w:customStyle="1" w:styleId="af6">
    <w:name w:val="Заголовок"/>
    <w:basedOn w:val="a"/>
    <w:next w:val="ab"/>
    <w:rsid w:val="0017195F"/>
    <w:pPr>
      <w:keepNext/>
      <w:suppressAutoHyphens/>
      <w:spacing w:before="240" w:after="120" w:line="240" w:lineRule="auto"/>
    </w:pPr>
    <w:rPr>
      <w:rFonts w:ascii="Arial" w:hAnsi="Arial" w:cs="Tahoma"/>
      <w:sz w:val="28"/>
      <w:szCs w:val="28"/>
      <w:lang w:val="en-US" w:eastAsia="ar-SA"/>
    </w:rPr>
  </w:style>
  <w:style w:type="paragraph" w:customStyle="1" w:styleId="24">
    <w:name w:val="Название2"/>
    <w:basedOn w:val="a"/>
    <w:rsid w:val="0017195F"/>
    <w:pPr>
      <w:suppressLineNumbers/>
      <w:suppressAutoHyphens/>
      <w:spacing w:before="120" w:after="120" w:line="240" w:lineRule="auto"/>
    </w:pPr>
    <w:rPr>
      <w:rFonts w:ascii="Arial" w:eastAsia="Calibri" w:hAnsi="Arial" w:cs="Tahoma"/>
      <w:i/>
      <w:iCs/>
      <w:sz w:val="24"/>
      <w:szCs w:val="24"/>
      <w:lang w:val="en-US" w:eastAsia="ar-SA"/>
    </w:rPr>
  </w:style>
  <w:style w:type="paragraph" w:customStyle="1" w:styleId="25">
    <w:name w:val="Указатель2"/>
    <w:basedOn w:val="a"/>
    <w:rsid w:val="0017195F"/>
    <w:pPr>
      <w:suppressLineNumbers/>
      <w:suppressAutoHyphens/>
      <w:spacing w:after="0" w:line="240" w:lineRule="auto"/>
    </w:pPr>
    <w:rPr>
      <w:rFonts w:ascii="Arial" w:eastAsia="Calibri" w:hAnsi="Arial" w:cs="Tahoma"/>
      <w:sz w:val="24"/>
      <w:szCs w:val="24"/>
      <w:lang w:val="en-US" w:eastAsia="ar-SA"/>
    </w:rPr>
  </w:style>
  <w:style w:type="paragraph" w:customStyle="1" w:styleId="12">
    <w:name w:val="Название1"/>
    <w:basedOn w:val="a"/>
    <w:rsid w:val="0017195F"/>
    <w:pPr>
      <w:suppressLineNumbers/>
      <w:suppressAutoHyphens/>
      <w:spacing w:before="120" w:after="120" w:line="240" w:lineRule="auto"/>
    </w:pPr>
    <w:rPr>
      <w:rFonts w:ascii="Arial" w:eastAsia="Calibri" w:hAnsi="Arial" w:cs="Tahoma"/>
      <w:i/>
      <w:iCs/>
      <w:sz w:val="24"/>
      <w:szCs w:val="24"/>
      <w:lang w:val="en-US" w:eastAsia="ar-SA"/>
    </w:rPr>
  </w:style>
  <w:style w:type="paragraph" w:customStyle="1" w:styleId="13">
    <w:name w:val="Указатель1"/>
    <w:basedOn w:val="a"/>
    <w:rsid w:val="0017195F"/>
    <w:pPr>
      <w:suppressLineNumbers/>
      <w:suppressAutoHyphens/>
      <w:spacing w:after="0" w:line="240" w:lineRule="auto"/>
    </w:pPr>
    <w:rPr>
      <w:rFonts w:ascii="Arial" w:eastAsia="Calibri" w:hAnsi="Arial" w:cs="Tahoma"/>
      <w:sz w:val="24"/>
      <w:szCs w:val="24"/>
      <w:lang w:val="en-US" w:eastAsia="ar-SA"/>
    </w:rPr>
  </w:style>
  <w:style w:type="paragraph" w:customStyle="1" w:styleId="ConsPlusNormal">
    <w:name w:val="ConsPlusNormal"/>
    <w:rsid w:val="0017195F"/>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
    <w:next w:val="a"/>
    <w:rsid w:val="0017195F"/>
    <w:pPr>
      <w:suppressAutoHyphens/>
      <w:spacing w:after="0" w:line="360" w:lineRule="auto"/>
      <w:ind w:firstLine="748"/>
      <w:jc w:val="both"/>
    </w:pPr>
    <w:rPr>
      <w:rFonts w:ascii="Times New Roman" w:eastAsia="Calibri" w:hAnsi="Times New Roman"/>
      <w:b/>
      <w:sz w:val="24"/>
      <w:szCs w:val="20"/>
      <w:lang w:val="en-US" w:eastAsia="ar-SA"/>
    </w:rPr>
  </w:style>
  <w:style w:type="character" w:styleId="af7">
    <w:name w:val="Strong"/>
    <w:basedOn w:val="a0"/>
    <w:qFormat/>
    <w:rsid w:val="0017195F"/>
    <w:rPr>
      <w:rFonts w:cs="Times New Roman"/>
      <w:b/>
      <w:bCs/>
    </w:rPr>
  </w:style>
  <w:style w:type="paragraph" w:customStyle="1" w:styleId="14">
    <w:name w:val="Обычный1"/>
    <w:rsid w:val="0017195F"/>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
    <w:rsid w:val="0017195F"/>
    <w:pPr>
      <w:suppressAutoHyphens/>
      <w:spacing w:after="0" w:line="240" w:lineRule="auto"/>
      <w:ind w:left="360" w:hanging="360"/>
      <w:jc w:val="both"/>
    </w:pPr>
    <w:rPr>
      <w:rFonts w:ascii="Times New Roman" w:eastAsia="Calibri" w:hAnsi="Times New Roman"/>
      <w:b/>
      <w:bCs/>
      <w:sz w:val="28"/>
      <w:szCs w:val="24"/>
      <w:lang w:val="en-US" w:eastAsia="ar-SA"/>
    </w:rPr>
  </w:style>
  <w:style w:type="paragraph" w:customStyle="1" w:styleId="15">
    <w:name w:val="Текст1"/>
    <w:basedOn w:val="a"/>
    <w:rsid w:val="0017195F"/>
    <w:pPr>
      <w:suppressAutoHyphens/>
      <w:spacing w:after="0" w:line="240" w:lineRule="auto"/>
    </w:pPr>
    <w:rPr>
      <w:rFonts w:ascii="Courier New" w:eastAsia="Calibri" w:hAnsi="Courier New" w:cs="Courier New"/>
      <w:sz w:val="20"/>
      <w:szCs w:val="20"/>
      <w:lang w:val="en-US" w:eastAsia="ar-SA"/>
    </w:rPr>
  </w:style>
  <w:style w:type="paragraph" w:customStyle="1" w:styleId="ConsPlusNonformat">
    <w:name w:val="ConsPlusNonformat"/>
    <w:rsid w:val="0017195F"/>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17195F"/>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17195F"/>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
    <w:rsid w:val="0017195F"/>
    <w:pPr>
      <w:shd w:val="clear" w:color="auto" w:fill="000080"/>
      <w:suppressAutoHyphens/>
      <w:spacing w:after="0" w:line="240" w:lineRule="auto"/>
    </w:pPr>
    <w:rPr>
      <w:rFonts w:ascii="Tahoma" w:eastAsia="Calibri" w:hAnsi="Tahoma" w:cs="Tahoma"/>
      <w:sz w:val="20"/>
      <w:szCs w:val="20"/>
      <w:lang w:val="en-US" w:eastAsia="ar-SA"/>
    </w:rPr>
  </w:style>
  <w:style w:type="paragraph" w:customStyle="1" w:styleId="nienie">
    <w:name w:val="nienie"/>
    <w:basedOn w:val="Iauiue"/>
    <w:rsid w:val="0017195F"/>
    <w:pPr>
      <w:keepLines/>
      <w:ind w:left="709" w:hanging="284"/>
      <w:jc w:val="both"/>
    </w:pPr>
    <w:rPr>
      <w:rFonts w:ascii="Peterburg" w:hAnsi="Peterburg"/>
      <w:sz w:val="24"/>
    </w:rPr>
  </w:style>
  <w:style w:type="paragraph" w:customStyle="1" w:styleId="27">
    <w:name w:val="Îñíîâíîé òåêñò 2"/>
    <w:basedOn w:val="a"/>
    <w:rsid w:val="0017195F"/>
    <w:pPr>
      <w:widowControl w:val="0"/>
      <w:suppressAutoHyphens/>
      <w:spacing w:after="0" w:line="240" w:lineRule="auto"/>
      <w:ind w:firstLine="720"/>
      <w:jc w:val="both"/>
    </w:pPr>
    <w:rPr>
      <w:rFonts w:ascii="Times New Roman" w:eastAsia="Calibri" w:hAnsi="Times New Roman"/>
      <w:b/>
      <w:color w:val="000000"/>
      <w:sz w:val="24"/>
      <w:szCs w:val="20"/>
      <w:lang w:val="en-US" w:eastAsia="ar-SA"/>
    </w:rPr>
  </w:style>
  <w:style w:type="paragraph" w:customStyle="1" w:styleId="100">
    <w:name w:val="Оглавление 10"/>
    <w:basedOn w:val="13"/>
    <w:rsid w:val="0017195F"/>
    <w:pPr>
      <w:tabs>
        <w:tab w:val="right" w:leader="dot" w:pos="9637"/>
      </w:tabs>
      <w:ind w:left="2547"/>
    </w:pPr>
  </w:style>
  <w:style w:type="paragraph" w:customStyle="1" w:styleId="af8">
    <w:name w:val="Содержимое таблицы"/>
    <w:basedOn w:val="a"/>
    <w:rsid w:val="0017195F"/>
    <w:pPr>
      <w:suppressLineNumbers/>
      <w:suppressAutoHyphens/>
      <w:spacing w:after="0" w:line="240" w:lineRule="auto"/>
    </w:pPr>
    <w:rPr>
      <w:rFonts w:ascii="Times New Roman" w:eastAsia="Calibri" w:hAnsi="Times New Roman"/>
      <w:sz w:val="24"/>
      <w:szCs w:val="24"/>
      <w:lang w:val="en-US" w:eastAsia="ar-SA"/>
    </w:rPr>
  </w:style>
  <w:style w:type="paragraph" w:customStyle="1" w:styleId="af9">
    <w:name w:val="Заголовок таблицы"/>
    <w:basedOn w:val="af8"/>
    <w:rsid w:val="0017195F"/>
    <w:pPr>
      <w:jc w:val="center"/>
    </w:pPr>
    <w:rPr>
      <w:b/>
      <w:bCs/>
    </w:rPr>
  </w:style>
  <w:style w:type="paragraph" w:customStyle="1" w:styleId="afa">
    <w:name w:val="Содержимое врезки"/>
    <w:basedOn w:val="ab"/>
    <w:rsid w:val="0017195F"/>
  </w:style>
  <w:style w:type="paragraph" w:customStyle="1" w:styleId="310">
    <w:name w:val="Основной текст с отступом 31"/>
    <w:basedOn w:val="a"/>
    <w:rsid w:val="0017195F"/>
    <w:pPr>
      <w:suppressAutoHyphens/>
      <w:spacing w:after="0" w:line="240" w:lineRule="atLeast"/>
      <w:ind w:firstLine="720"/>
    </w:pPr>
    <w:rPr>
      <w:rFonts w:ascii="Times New Roman" w:eastAsia="Calibri" w:hAnsi="Times New Roman"/>
      <w:color w:val="000000"/>
      <w:sz w:val="24"/>
      <w:szCs w:val="20"/>
      <w:lang w:val="en-US" w:eastAsia="ar-SA"/>
    </w:rPr>
  </w:style>
  <w:style w:type="paragraph" w:customStyle="1" w:styleId="311">
    <w:name w:val="Основной текст 31"/>
    <w:basedOn w:val="a"/>
    <w:rsid w:val="0017195F"/>
    <w:pPr>
      <w:tabs>
        <w:tab w:val="left" w:pos="9333"/>
      </w:tabs>
      <w:suppressAutoHyphens/>
      <w:spacing w:after="0" w:line="240" w:lineRule="atLeast"/>
    </w:pPr>
    <w:rPr>
      <w:rFonts w:ascii="Times New Roman" w:eastAsia="Calibri" w:hAnsi="Times New Roman"/>
      <w:b/>
      <w:color w:val="000000"/>
      <w:sz w:val="24"/>
      <w:szCs w:val="20"/>
      <w:lang w:val="en-US" w:eastAsia="ar-SA"/>
    </w:rPr>
  </w:style>
  <w:style w:type="paragraph" w:customStyle="1" w:styleId="WW-3">
    <w:name w:val="WW-Основной текст 3"/>
    <w:basedOn w:val="a"/>
    <w:rsid w:val="0017195F"/>
    <w:pPr>
      <w:suppressAutoHyphens/>
      <w:spacing w:after="0" w:line="240" w:lineRule="atLeast"/>
    </w:pPr>
    <w:rPr>
      <w:rFonts w:ascii="Times New Roman" w:eastAsia="Calibri" w:hAnsi="Times New Roman"/>
      <w:b/>
      <w:color w:val="000000"/>
      <w:sz w:val="24"/>
      <w:szCs w:val="24"/>
      <w:lang w:val="en-US" w:eastAsia="ar-SA"/>
    </w:rPr>
  </w:style>
  <w:style w:type="paragraph" w:customStyle="1" w:styleId="210">
    <w:name w:val="Основной текст 21"/>
    <w:basedOn w:val="a"/>
    <w:rsid w:val="0017195F"/>
    <w:pPr>
      <w:tabs>
        <w:tab w:val="left" w:pos="2610"/>
      </w:tabs>
      <w:suppressAutoHyphens/>
      <w:spacing w:after="0" w:line="240" w:lineRule="auto"/>
      <w:jc w:val="both"/>
    </w:pPr>
    <w:rPr>
      <w:rFonts w:ascii="Times New Roman" w:eastAsia="Calibri" w:hAnsi="Times New Roman"/>
      <w:sz w:val="28"/>
      <w:szCs w:val="20"/>
      <w:lang w:val="en-US" w:eastAsia="ar-SA"/>
    </w:rPr>
  </w:style>
  <w:style w:type="character" w:styleId="afb">
    <w:name w:val="footnote reference"/>
    <w:basedOn w:val="a0"/>
    <w:semiHidden/>
    <w:rsid w:val="0017195F"/>
    <w:rPr>
      <w:rFonts w:cs="Times New Roman"/>
      <w:vertAlign w:val="superscript"/>
    </w:rPr>
  </w:style>
  <w:style w:type="character" w:styleId="afc">
    <w:name w:val="endnote reference"/>
    <w:basedOn w:val="a0"/>
    <w:semiHidden/>
    <w:rsid w:val="0017195F"/>
    <w:rPr>
      <w:rFonts w:cs="Times New Roman"/>
      <w:vertAlign w:val="superscript"/>
    </w:rPr>
  </w:style>
  <w:style w:type="character" w:customStyle="1" w:styleId="WW8Num5z0">
    <w:name w:val="WW8Num5z0"/>
    <w:rsid w:val="0017195F"/>
    <w:rPr>
      <w:color w:val="auto"/>
    </w:rPr>
  </w:style>
  <w:style w:type="character" w:customStyle="1" w:styleId="WW8Num6z0">
    <w:name w:val="WW8Num6z0"/>
    <w:rsid w:val="0017195F"/>
    <w:rPr>
      <w:rFonts w:ascii="Symbol" w:hAnsi="Symbol"/>
    </w:rPr>
  </w:style>
  <w:style w:type="character" w:customStyle="1" w:styleId="WW8Num10z0">
    <w:name w:val="WW8Num10z0"/>
    <w:rsid w:val="0017195F"/>
    <w:rPr>
      <w:color w:val="auto"/>
    </w:rPr>
  </w:style>
  <w:style w:type="character" w:customStyle="1" w:styleId="WW8Num11z0">
    <w:name w:val="WW8Num11z0"/>
    <w:rsid w:val="0017195F"/>
    <w:rPr>
      <w:rFonts w:ascii="Symbol" w:hAnsi="Symbol"/>
    </w:rPr>
  </w:style>
  <w:style w:type="character" w:customStyle="1" w:styleId="WW8Num12z0">
    <w:name w:val="WW8Num12z0"/>
    <w:rsid w:val="0017195F"/>
    <w:rPr>
      <w:rFonts w:ascii="Symbol" w:hAnsi="Symbol"/>
    </w:rPr>
  </w:style>
  <w:style w:type="character" w:customStyle="1" w:styleId="WW8Num12z1">
    <w:name w:val="WW8Num12z1"/>
    <w:rsid w:val="0017195F"/>
    <w:rPr>
      <w:rFonts w:ascii="Wingdings 2" w:hAnsi="Wingdings 2"/>
      <w:sz w:val="18"/>
    </w:rPr>
  </w:style>
  <w:style w:type="character" w:customStyle="1" w:styleId="WW8Num12z2">
    <w:name w:val="WW8Num12z2"/>
    <w:rsid w:val="0017195F"/>
    <w:rPr>
      <w:rFonts w:ascii="StarSymbol" w:eastAsia="StarSymbol" w:hAnsi="StarSymbol"/>
      <w:sz w:val="18"/>
    </w:rPr>
  </w:style>
  <w:style w:type="character" w:customStyle="1" w:styleId="WW8Num13z0">
    <w:name w:val="WW8Num13z0"/>
    <w:rsid w:val="0017195F"/>
    <w:rPr>
      <w:rFonts w:ascii="Wingdings" w:hAnsi="Wingdings"/>
      <w:sz w:val="18"/>
    </w:rPr>
  </w:style>
  <w:style w:type="character" w:customStyle="1" w:styleId="WW8Num13z1">
    <w:name w:val="WW8Num13z1"/>
    <w:rsid w:val="0017195F"/>
    <w:rPr>
      <w:rFonts w:ascii="Wingdings 2" w:hAnsi="Wingdings 2"/>
      <w:sz w:val="18"/>
    </w:rPr>
  </w:style>
  <w:style w:type="character" w:customStyle="1" w:styleId="WW8Num13z2">
    <w:name w:val="WW8Num13z2"/>
    <w:rsid w:val="0017195F"/>
    <w:rPr>
      <w:rFonts w:ascii="StarSymbol" w:eastAsia="StarSymbol" w:hAnsi="StarSymbol"/>
      <w:sz w:val="18"/>
    </w:rPr>
  </w:style>
  <w:style w:type="character" w:customStyle="1" w:styleId="WW8Num14z0">
    <w:name w:val="WW8Num14z0"/>
    <w:rsid w:val="0017195F"/>
    <w:rPr>
      <w:rFonts w:ascii="Wingdings" w:hAnsi="Wingdings"/>
      <w:sz w:val="18"/>
    </w:rPr>
  </w:style>
  <w:style w:type="character" w:customStyle="1" w:styleId="WW8Num14z1">
    <w:name w:val="WW8Num14z1"/>
    <w:rsid w:val="0017195F"/>
    <w:rPr>
      <w:rFonts w:ascii="Wingdings 2" w:hAnsi="Wingdings 2"/>
      <w:sz w:val="18"/>
    </w:rPr>
  </w:style>
  <w:style w:type="character" w:customStyle="1" w:styleId="WW8Num14z2">
    <w:name w:val="WW8Num14z2"/>
    <w:rsid w:val="0017195F"/>
    <w:rPr>
      <w:rFonts w:ascii="StarSymbol" w:eastAsia="StarSymbol" w:hAnsi="StarSymbol"/>
      <w:sz w:val="18"/>
    </w:rPr>
  </w:style>
  <w:style w:type="character" w:customStyle="1" w:styleId="28">
    <w:name w:val="Основной шрифт абзаца2"/>
    <w:rsid w:val="0017195F"/>
  </w:style>
  <w:style w:type="character" w:customStyle="1" w:styleId="WW8Num1z0">
    <w:name w:val="WW8Num1z0"/>
    <w:rsid w:val="0017195F"/>
    <w:rPr>
      <w:color w:val="auto"/>
    </w:rPr>
  </w:style>
  <w:style w:type="character" w:customStyle="1" w:styleId="WW8Num11z1">
    <w:name w:val="WW8Num11z1"/>
    <w:rsid w:val="0017195F"/>
    <w:rPr>
      <w:rFonts w:ascii="Courier New" w:hAnsi="Courier New"/>
    </w:rPr>
  </w:style>
  <w:style w:type="character" w:customStyle="1" w:styleId="WW8Num11z2">
    <w:name w:val="WW8Num11z2"/>
    <w:rsid w:val="0017195F"/>
    <w:rPr>
      <w:rFonts w:ascii="Wingdings" w:hAnsi="Wingdings"/>
    </w:rPr>
  </w:style>
  <w:style w:type="character" w:customStyle="1" w:styleId="WW8Num15z0">
    <w:name w:val="WW8Num15z0"/>
    <w:rsid w:val="0017195F"/>
    <w:rPr>
      <w:rFonts w:ascii="Symbol" w:hAnsi="Symbol"/>
    </w:rPr>
  </w:style>
  <w:style w:type="character" w:customStyle="1" w:styleId="WW8Num16z0">
    <w:name w:val="WW8Num16z0"/>
    <w:rsid w:val="0017195F"/>
    <w:rPr>
      <w:b/>
    </w:rPr>
  </w:style>
  <w:style w:type="character" w:customStyle="1" w:styleId="WW8Num17z0">
    <w:name w:val="WW8Num17z0"/>
    <w:rsid w:val="0017195F"/>
    <w:rPr>
      <w:rFonts w:ascii="Symbol" w:hAnsi="Symbol"/>
    </w:rPr>
  </w:style>
  <w:style w:type="character" w:customStyle="1" w:styleId="WW8Num17z1">
    <w:name w:val="WW8Num17z1"/>
    <w:rsid w:val="0017195F"/>
    <w:rPr>
      <w:rFonts w:ascii="Courier New" w:hAnsi="Courier New"/>
    </w:rPr>
  </w:style>
  <w:style w:type="character" w:customStyle="1" w:styleId="WW8Num17z2">
    <w:name w:val="WW8Num17z2"/>
    <w:rsid w:val="0017195F"/>
    <w:rPr>
      <w:rFonts w:ascii="Wingdings" w:hAnsi="Wingdings"/>
    </w:rPr>
  </w:style>
  <w:style w:type="character" w:customStyle="1" w:styleId="WW8Num19z0">
    <w:name w:val="WW8Num19z0"/>
    <w:rsid w:val="0017195F"/>
    <w:rPr>
      <w:rFonts w:ascii="Symbol" w:hAnsi="Symbol"/>
    </w:rPr>
  </w:style>
  <w:style w:type="character" w:customStyle="1" w:styleId="WW8Num19z1">
    <w:name w:val="WW8Num19z1"/>
    <w:rsid w:val="0017195F"/>
    <w:rPr>
      <w:rFonts w:ascii="Courier New" w:hAnsi="Courier New"/>
    </w:rPr>
  </w:style>
  <w:style w:type="character" w:customStyle="1" w:styleId="WW8Num19z2">
    <w:name w:val="WW8Num19z2"/>
    <w:rsid w:val="0017195F"/>
    <w:rPr>
      <w:rFonts w:ascii="Wingdings" w:hAnsi="Wingdings"/>
    </w:rPr>
  </w:style>
  <w:style w:type="character" w:customStyle="1" w:styleId="17">
    <w:name w:val="Основной шрифт абзаца1"/>
    <w:rsid w:val="0017195F"/>
  </w:style>
  <w:style w:type="character" w:customStyle="1" w:styleId="afd">
    <w:name w:val="Символ сноски"/>
    <w:basedOn w:val="17"/>
    <w:rsid w:val="0017195F"/>
    <w:rPr>
      <w:rFonts w:cs="Times New Roman"/>
      <w:vertAlign w:val="superscript"/>
    </w:rPr>
  </w:style>
  <w:style w:type="character" w:customStyle="1" w:styleId="18">
    <w:name w:val="Знак сноски1"/>
    <w:rsid w:val="0017195F"/>
    <w:rPr>
      <w:vertAlign w:val="superscript"/>
    </w:rPr>
  </w:style>
  <w:style w:type="character" w:customStyle="1" w:styleId="afe">
    <w:name w:val="Символ нумерации"/>
    <w:rsid w:val="0017195F"/>
  </w:style>
  <w:style w:type="character" w:customStyle="1" w:styleId="aff">
    <w:name w:val="Символы концевой сноски"/>
    <w:rsid w:val="0017195F"/>
    <w:rPr>
      <w:vertAlign w:val="superscript"/>
    </w:rPr>
  </w:style>
  <w:style w:type="character" w:customStyle="1" w:styleId="WW-">
    <w:name w:val="WW-Символы концевой сноски"/>
    <w:rsid w:val="0017195F"/>
  </w:style>
  <w:style w:type="character" w:customStyle="1" w:styleId="WW8Num27z0">
    <w:name w:val="WW8Num27z0"/>
    <w:rsid w:val="0017195F"/>
    <w:rPr>
      <w:rFonts w:ascii="Symbol" w:hAnsi="Symbol"/>
    </w:rPr>
  </w:style>
  <w:style w:type="character" w:styleId="aff0">
    <w:name w:val="Emphasis"/>
    <w:basedOn w:val="a0"/>
    <w:qFormat/>
    <w:rsid w:val="0017195F"/>
    <w:rPr>
      <w:rFonts w:cs="Times New Roman"/>
      <w:i/>
      <w:iCs/>
    </w:rPr>
  </w:style>
  <w:style w:type="character" w:customStyle="1" w:styleId="aff1">
    <w:name w:val="Маркеры списка"/>
    <w:rsid w:val="0017195F"/>
    <w:rPr>
      <w:rFonts w:ascii="StarSymbol" w:eastAsia="StarSymbol" w:hAnsi="StarSymbol"/>
      <w:sz w:val="18"/>
    </w:rPr>
  </w:style>
  <w:style w:type="character" w:customStyle="1" w:styleId="WW8Num116z1">
    <w:name w:val="WW8Num116z1"/>
    <w:rsid w:val="0017195F"/>
    <w:rPr>
      <w:rFonts w:ascii="Courier New" w:hAnsi="Courier New"/>
    </w:rPr>
  </w:style>
  <w:style w:type="character" w:customStyle="1" w:styleId="WW8Num116z2">
    <w:name w:val="WW8Num116z2"/>
    <w:rsid w:val="0017195F"/>
    <w:rPr>
      <w:rFonts w:ascii="Wingdings" w:hAnsi="Wingdings"/>
    </w:rPr>
  </w:style>
  <w:style w:type="character" w:customStyle="1" w:styleId="WW8Num116z3">
    <w:name w:val="WW8Num116z3"/>
    <w:rsid w:val="0017195F"/>
    <w:rPr>
      <w:rFonts w:ascii="Symbol" w:hAnsi="Symbol"/>
    </w:rPr>
  </w:style>
  <w:style w:type="character" w:customStyle="1" w:styleId="WW8Num278z1">
    <w:name w:val="WW8Num278z1"/>
    <w:rsid w:val="0017195F"/>
    <w:rPr>
      <w:rFonts w:ascii="Courier New" w:hAnsi="Courier New"/>
    </w:rPr>
  </w:style>
  <w:style w:type="character" w:customStyle="1" w:styleId="WW8Num278z2">
    <w:name w:val="WW8Num278z2"/>
    <w:rsid w:val="0017195F"/>
    <w:rPr>
      <w:rFonts w:ascii="Wingdings" w:hAnsi="Wingdings"/>
    </w:rPr>
  </w:style>
  <w:style w:type="paragraph" w:customStyle="1" w:styleId="NoSpacing">
    <w:name w:val="No Spacing"/>
    <w:link w:val="NoSpacingChar"/>
    <w:rsid w:val="0017195F"/>
    <w:rPr>
      <w:sz w:val="22"/>
      <w:szCs w:val="22"/>
      <w:lang w:val="en-US" w:eastAsia="en-US"/>
    </w:rPr>
  </w:style>
  <w:style w:type="character" w:customStyle="1" w:styleId="WW8Num426z1">
    <w:name w:val="WW8Num426z1"/>
    <w:rsid w:val="0017195F"/>
    <w:rPr>
      <w:rFonts w:ascii="Courier New" w:hAnsi="Courier New"/>
    </w:rPr>
  </w:style>
  <w:style w:type="character" w:customStyle="1" w:styleId="WW8Num426z2">
    <w:name w:val="WW8Num426z2"/>
    <w:rsid w:val="0017195F"/>
    <w:rPr>
      <w:rFonts w:ascii="Wingdings" w:hAnsi="Wingdings"/>
    </w:rPr>
  </w:style>
  <w:style w:type="character" w:customStyle="1" w:styleId="WW8Num426z3">
    <w:name w:val="WW8Num426z3"/>
    <w:rsid w:val="0017195F"/>
    <w:rPr>
      <w:rFonts w:ascii="Symbol" w:hAnsi="Symbol"/>
    </w:rPr>
  </w:style>
  <w:style w:type="character" w:customStyle="1" w:styleId="WW8Num90z1">
    <w:name w:val="WW8Num90z1"/>
    <w:rsid w:val="0017195F"/>
    <w:rPr>
      <w:rFonts w:ascii="Courier New" w:hAnsi="Courier New"/>
    </w:rPr>
  </w:style>
  <w:style w:type="character" w:customStyle="1" w:styleId="WW8Num90z2">
    <w:name w:val="WW8Num90z2"/>
    <w:rsid w:val="0017195F"/>
    <w:rPr>
      <w:rFonts w:ascii="Wingdings" w:hAnsi="Wingdings"/>
    </w:rPr>
  </w:style>
  <w:style w:type="character" w:customStyle="1" w:styleId="WW8Num90z3">
    <w:name w:val="WW8Num90z3"/>
    <w:rsid w:val="0017195F"/>
    <w:rPr>
      <w:rFonts w:ascii="Symbol" w:hAnsi="Symbol"/>
    </w:rPr>
  </w:style>
  <w:style w:type="character" w:customStyle="1" w:styleId="WW8Num302z1">
    <w:name w:val="WW8Num302z1"/>
    <w:rsid w:val="0017195F"/>
    <w:rPr>
      <w:rFonts w:ascii="Courier New" w:hAnsi="Courier New"/>
    </w:rPr>
  </w:style>
  <w:style w:type="character" w:customStyle="1" w:styleId="WW8Num302z2">
    <w:name w:val="WW8Num302z2"/>
    <w:rsid w:val="0017195F"/>
    <w:rPr>
      <w:rFonts w:ascii="Wingdings" w:hAnsi="Wingdings"/>
    </w:rPr>
  </w:style>
  <w:style w:type="character" w:customStyle="1" w:styleId="WW8Num302z3">
    <w:name w:val="WW8Num302z3"/>
    <w:rsid w:val="0017195F"/>
    <w:rPr>
      <w:rFonts w:ascii="Symbol" w:hAnsi="Symbol"/>
    </w:rPr>
  </w:style>
  <w:style w:type="character" w:customStyle="1" w:styleId="WW8Num199z1">
    <w:name w:val="WW8Num199z1"/>
    <w:rsid w:val="0017195F"/>
    <w:rPr>
      <w:rFonts w:ascii="Courier New" w:hAnsi="Courier New"/>
    </w:rPr>
  </w:style>
  <w:style w:type="character" w:customStyle="1" w:styleId="WW8Num199z2">
    <w:name w:val="WW8Num199z2"/>
    <w:rsid w:val="0017195F"/>
    <w:rPr>
      <w:rFonts w:ascii="Wingdings" w:hAnsi="Wingdings"/>
    </w:rPr>
  </w:style>
  <w:style w:type="character" w:customStyle="1" w:styleId="WW8Num199z3">
    <w:name w:val="WW8Num199z3"/>
    <w:rsid w:val="0017195F"/>
    <w:rPr>
      <w:rFonts w:ascii="Symbol" w:hAnsi="Symbol"/>
    </w:rPr>
  </w:style>
  <w:style w:type="character" w:customStyle="1" w:styleId="WW8Num77z1">
    <w:name w:val="WW8Num77z1"/>
    <w:rsid w:val="0017195F"/>
    <w:rPr>
      <w:rFonts w:ascii="Courier New" w:hAnsi="Courier New"/>
    </w:rPr>
  </w:style>
  <w:style w:type="character" w:customStyle="1" w:styleId="WW8Num77z2">
    <w:name w:val="WW8Num77z2"/>
    <w:rsid w:val="0017195F"/>
    <w:rPr>
      <w:rFonts w:ascii="Wingdings" w:hAnsi="Wingdings"/>
    </w:rPr>
  </w:style>
  <w:style w:type="character" w:customStyle="1" w:styleId="WW8Num77z3">
    <w:name w:val="WW8Num77z3"/>
    <w:rsid w:val="0017195F"/>
    <w:rPr>
      <w:rFonts w:ascii="Symbol" w:hAnsi="Symbol"/>
    </w:rPr>
  </w:style>
  <w:style w:type="character" w:customStyle="1" w:styleId="WW8Num75z1">
    <w:name w:val="WW8Num75z1"/>
    <w:rsid w:val="0017195F"/>
    <w:rPr>
      <w:rFonts w:ascii="Courier New" w:hAnsi="Courier New"/>
    </w:rPr>
  </w:style>
  <w:style w:type="character" w:customStyle="1" w:styleId="WW8Num75z2">
    <w:name w:val="WW8Num75z2"/>
    <w:rsid w:val="0017195F"/>
    <w:rPr>
      <w:rFonts w:ascii="Wingdings" w:hAnsi="Wingdings"/>
    </w:rPr>
  </w:style>
  <w:style w:type="character" w:customStyle="1" w:styleId="WW8Num75z3">
    <w:name w:val="WW8Num75z3"/>
    <w:rsid w:val="0017195F"/>
    <w:rPr>
      <w:rFonts w:ascii="Symbol" w:hAnsi="Symbol"/>
    </w:rPr>
  </w:style>
  <w:style w:type="character" w:customStyle="1" w:styleId="WW8Num488z1">
    <w:name w:val="WW8Num488z1"/>
    <w:rsid w:val="0017195F"/>
    <w:rPr>
      <w:rFonts w:ascii="Courier New" w:hAnsi="Courier New"/>
    </w:rPr>
  </w:style>
  <w:style w:type="character" w:customStyle="1" w:styleId="WW8Num488z2">
    <w:name w:val="WW8Num488z2"/>
    <w:rsid w:val="0017195F"/>
    <w:rPr>
      <w:rFonts w:ascii="Wingdings" w:hAnsi="Wingdings"/>
    </w:rPr>
  </w:style>
  <w:style w:type="character" w:customStyle="1" w:styleId="WW8Num488z3">
    <w:name w:val="WW8Num488z3"/>
    <w:rsid w:val="0017195F"/>
    <w:rPr>
      <w:rFonts w:ascii="Symbol" w:hAnsi="Symbol"/>
    </w:rPr>
  </w:style>
  <w:style w:type="character" w:customStyle="1" w:styleId="WW8Num83z1">
    <w:name w:val="WW8Num83z1"/>
    <w:rsid w:val="0017195F"/>
    <w:rPr>
      <w:rFonts w:ascii="Courier New" w:hAnsi="Courier New"/>
    </w:rPr>
  </w:style>
  <w:style w:type="character" w:customStyle="1" w:styleId="WW8Num83z2">
    <w:name w:val="WW8Num83z2"/>
    <w:rsid w:val="0017195F"/>
    <w:rPr>
      <w:rFonts w:ascii="Wingdings" w:hAnsi="Wingdings"/>
    </w:rPr>
  </w:style>
  <w:style w:type="character" w:customStyle="1" w:styleId="WW8Num83z3">
    <w:name w:val="WW8Num83z3"/>
    <w:rsid w:val="0017195F"/>
    <w:rPr>
      <w:rFonts w:ascii="Symbol" w:hAnsi="Symbol"/>
    </w:rPr>
  </w:style>
  <w:style w:type="character" w:customStyle="1" w:styleId="WW8Num481z1">
    <w:name w:val="WW8Num481z1"/>
    <w:rsid w:val="0017195F"/>
    <w:rPr>
      <w:rFonts w:ascii="Courier New" w:hAnsi="Courier New"/>
    </w:rPr>
  </w:style>
  <w:style w:type="character" w:customStyle="1" w:styleId="WW8Num481z2">
    <w:name w:val="WW8Num481z2"/>
    <w:rsid w:val="0017195F"/>
    <w:rPr>
      <w:rFonts w:ascii="Wingdings" w:hAnsi="Wingdings"/>
    </w:rPr>
  </w:style>
  <w:style w:type="character" w:customStyle="1" w:styleId="WW8Num481z3">
    <w:name w:val="WW8Num481z3"/>
    <w:rsid w:val="0017195F"/>
    <w:rPr>
      <w:rFonts w:ascii="Symbol" w:hAnsi="Symbol"/>
    </w:rPr>
  </w:style>
  <w:style w:type="character" w:customStyle="1" w:styleId="WW8Num106z1">
    <w:name w:val="WW8Num106z1"/>
    <w:rsid w:val="0017195F"/>
    <w:rPr>
      <w:rFonts w:ascii="Courier New" w:hAnsi="Courier New"/>
    </w:rPr>
  </w:style>
  <w:style w:type="character" w:customStyle="1" w:styleId="WW8Num106z2">
    <w:name w:val="WW8Num106z2"/>
    <w:rsid w:val="0017195F"/>
    <w:rPr>
      <w:rFonts w:ascii="Wingdings" w:hAnsi="Wingdings"/>
    </w:rPr>
  </w:style>
  <w:style w:type="character" w:customStyle="1" w:styleId="WW8Num106z3">
    <w:name w:val="WW8Num106z3"/>
    <w:rsid w:val="0017195F"/>
    <w:rPr>
      <w:rFonts w:ascii="Symbol" w:hAnsi="Symbol"/>
    </w:rPr>
  </w:style>
  <w:style w:type="character" w:customStyle="1" w:styleId="WW8Num189z1">
    <w:name w:val="WW8Num189z1"/>
    <w:rsid w:val="0017195F"/>
    <w:rPr>
      <w:rFonts w:ascii="Courier New" w:hAnsi="Courier New"/>
    </w:rPr>
  </w:style>
  <w:style w:type="character" w:customStyle="1" w:styleId="WW8Num189z2">
    <w:name w:val="WW8Num189z2"/>
    <w:rsid w:val="0017195F"/>
    <w:rPr>
      <w:rFonts w:ascii="Wingdings" w:hAnsi="Wingdings"/>
    </w:rPr>
  </w:style>
  <w:style w:type="character" w:customStyle="1" w:styleId="WW8Num189z3">
    <w:name w:val="WW8Num189z3"/>
    <w:rsid w:val="0017195F"/>
    <w:rPr>
      <w:rFonts w:ascii="Symbol" w:hAnsi="Symbol"/>
    </w:rPr>
  </w:style>
  <w:style w:type="character" w:customStyle="1" w:styleId="WW8Num144z1">
    <w:name w:val="WW8Num144z1"/>
    <w:rsid w:val="0017195F"/>
    <w:rPr>
      <w:rFonts w:ascii="Courier New" w:hAnsi="Courier New"/>
    </w:rPr>
  </w:style>
  <w:style w:type="character" w:customStyle="1" w:styleId="WW8Num144z2">
    <w:name w:val="WW8Num144z2"/>
    <w:rsid w:val="0017195F"/>
    <w:rPr>
      <w:rFonts w:ascii="Wingdings" w:hAnsi="Wingdings"/>
    </w:rPr>
  </w:style>
  <w:style w:type="character" w:customStyle="1" w:styleId="WW8Num144z3">
    <w:name w:val="WW8Num144z3"/>
    <w:rsid w:val="0017195F"/>
    <w:rPr>
      <w:rFonts w:ascii="Symbol" w:hAnsi="Symbol"/>
    </w:rPr>
  </w:style>
  <w:style w:type="character" w:styleId="aff2">
    <w:name w:val="Hyperlink"/>
    <w:basedOn w:val="17"/>
    <w:rsid w:val="0017195F"/>
    <w:rPr>
      <w:rFonts w:cs="Times New Roman"/>
      <w:color w:val="0000FF"/>
      <w:u w:val="single"/>
    </w:rPr>
  </w:style>
  <w:style w:type="paragraph" w:styleId="91">
    <w:name w:val="toc 9"/>
    <w:basedOn w:val="13"/>
    <w:autoRedefine/>
    <w:rsid w:val="0017195F"/>
    <w:pPr>
      <w:tabs>
        <w:tab w:val="right" w:leader="dot" w:pos="9637"/>
      </w:tabs>
      <w:ind w:left="2264"/>
    </w:pPr>
  </w:style>
  <w:style w:type="paragraph" w:styleId="81">
    <w:name w:val="toc 8"/>
    <w:basedOn w:val="13"/>
    <w:autoRedefine/>
    <w:rsid w:val="0017195F"/>
    <w:pPr>
      <w:tabs>
        <w:tab w:val="right" w:leader="dot" w:pos="9637"/>
      </w:tabs>
      <w:ind w:left="1981"/>
    </w:pPr>
  </w:style>
  <w:style w:type="paragraph" w:styleId="71">
    <w:name w:val="toc 7"/>
    <w:basedOn w:val="13"/>
    <w:autoRedefine/>
    <w:rsid w:val="0017195F"/>
    <w:pPr>
      <w:tabs>
        <w:tab w:val="right" w:leader="dot" w:pos="9637"/>
      </w:tabs>
      <w:ind w:left="1698"/>
    </w:pPr>
  </w:style>
  <w:style w:type="paragraph" w:styleId="61">
    <w:name w:val="toc 6"/>
    <w:basedOn w:val="13"/>
    <w:autoRedefine/>
    <w:rsid w:val="0017195F"/>
    <w:pPr>
      <w:tabs>
        <w:tab w:val="right" w:leader="dot" w:pos="9637"/>
      </w:tabs>
      <w:ind w:left="1415"/>
    </w:pPr>
  </w:style>
  <w:style w:type="paragraph" w:styleId="51">
    <w:name w:val="toc 5"/>
    <w:basedOn w:val="13"/>
    <w:autoRedefine/>
    <w:rsid w:val="0017195F"/>
    <w:pPr>
      <w:tabs>
        <w:tab w:val="right" w:leader="dot" w:pos="9637"/>
      </w:tabs>
      <w:ind w:left="1132"/>
    </w:pPr>
  </w:style>
  <w:style w:type="paragraph" w:styleId="41">
    <w:name w:val="toc 4"/>
    <w:basedOn w:val="13"/>
    <w:autoRedefine/>
    <w:rsid w:val="0017195F"/>
    <w:pPr>
      <w:tabs>
        <w:tab w:val="right" w:leader="dot" w:pos="9637"/>
      </w:tabs>
      <w:ind w:left="849"/>
    </w:pPr>
  </w:style>
  <w:style w:type="paragraph" w:customStyle="1" w:styleId="TOCHeading">
    <w:name w:val="TOC Heading"/>
    <w:basedOn w:val="1"/>
    <w:next w:val="a"/>
    <w:rsid w:val="0017195F"/>
    <w:pPr>
      <w:outlineLvl w:val="9"/>
    </w:pPr>
  </w:style>
  <w:style w:type="character" w:styleId="aff3">
    <w:name w:val="page number"/>
    <w:basedOn w:val="a0"/>
    <w:rsid w:val="0017195F"/>
    <w:rPr>
      <w:rFonts w:cs="Times New Roman"/>
    </w:rPr>
  </w:style>
  <w:style w:type="paragraph" w:customStyle="1" w:styleId="ListParagraph">
    <w:name w:val="List Paragraph"/>
    <w:basedOn w:val="a"/>
    <w:rsid w:val="0017195F"/>
    <w:pPr>
      <w:spacing w:after="0" w:line="240" w:lineRule="auto"/>
      <w:ind w:left="720"/>
      <w:contextualSpacing/>
    </w:pPr>
    <w:rPr>
      <w:rFonts w:ascii="Times New Roman" w:eastAsia="Calibri" w:hAnsi="Times New Roman"/>
      <w:sz w:val="24"/>
      <w:lang w:val="en-US"/>
    </w:rPr>
  </w:style>
  <w:style w:type="paragraph" w:customStyle="1" w:styleId="Quote">
    <w:name w:val="Quote"/>
    <w:basedOn w:val="a"/>
    <w:next w:val="a"/>
    <w:link w:val="QuoteChar"/>
    <w:rsid w:val="0017195F"/>
    <w:pPr>
      <w:spacing w:after="0" w:line="240" w:lineRule="auto"/>
    </w:pPr>
    <w:rPr>
      <w:rFonts w:ascii="Times New Roman" w:eastAsia="Calibri" w:hAnsi="Times New Roman"/>
      <w:i/>
      <w:iCs/>
      <w:color w:val="000000"/>
      <w:sz w:val="24"/>
      <w:lang w:val="en-US"/>
    </w:rPr>
  </w:style>
  <w:style w:type="character" w:customStyle="1" w:styleId="QuoteChar">
    <w:name w:val="Quote Char"/>
    <w:basedOn w:val="a0"/>
    <w:link w:val="Quote"/>
    <w:locked/>
    <w:rsid w:val="0017195F"/>
    <w:rPr>
      <w:rFonts w:ascii="Times New Roman" w:hAnsi="Times New Roman" w:cs="Times New Roman"/>
      <w:i/>
      <w:iCs/>
      <w:color w:val="000000"/>
      <w:sz w:val="24"/>
      <w:lang w:val="en-US" w:eastAsia="x-none"/>
    </w:rPr>
  </w:style>
  <w:style w:type="paragraph" w:customStyle="1" w:styleId="IntenseQuote">
    <w:name w:val="Intense Quote"/>
    <w:basedOn w:val="a"/>
    <w:next w:val="a"/>
    <w:link w:val="IntenseQuoteChar"/>
    <w:rsid w:val="0017195F"/>
    <w:pPr>
      <w:pBdr>
        <w:bottom w:val="single" w:sz="4" w:space="4" w:color="4F81BD"/>
      </w:pBdr>
      <w:spacing w:before="200" w:after="280" w:line="240" w:lineRule="auto"/>
      <w:ind w:left="936" w:right="936"/>
    </w:pPr>
    <w:rPr>
      <w:rFonts w:ascii="Times New Roman" w:eastAsia="Calibri" w:hAnsi="Times New Roman"/>
      <w:b/>
      <w:bCs/>
      <w:i/>
      <w:iCs/>
      <w:color w:val="4F81BD"/>
      <w:sz w:val="24"/>
      <w:lang w:val="en-US"/>
    </w:rPr>
  </w:style>
  <w:style w:type="character" w:customStyle="1" w:styleId="IntenseQuoteChar">
    <w:name w:val="Intense Quote Char"/>
    <w:basedOn w:val="a0"/>
    <w:link w:val="IntenseQuote"/>
    <w:locked/>
    <w:rsid w:val="0017195F"/>
    <w:rPr>
      <w:rFonts w:ascii="Times New Roman" w:hAnsi="Times New Roman" w:cs="Times New Roman"/>
      <w:b/>
      <w:bCs/>
      <w:i/>
      <w:iCs/>
      <w:color w:val="4F81BD"/>
      <w:sz w:val="24"/>
      <w:lang w:val="en-US" w:eastAsia="x-none"/>
    </w:rPr>
  </w:style>
  <w:style w:type="character" w:customStyle="1" w:styleId="SubtleEmphasis">
    <w:name w:val="Subtle Emphasis"/>
    <w:basedOn w:val="a0"/>
    <w:rsid w:val="0017195F"/>
    <w:rPr>
      <w:rFonts w:cs="Times New Roman"/>
      <w:i/>
      <w:iCs/>
      <w:color w:val="808080"/>
    </w:rPr>
  </w:style>
  <w:style w:type="character" w:customStyle="1" w:styleId="IntenseEmphasis">
    <w:name w:val="Intense Emphasis"/>
    <w:basedOn w:val="a0"/>
    <w:rsid w:val="0017195F"/>
    <w:rPr>
      <w:rFonts w:cs="Times New Roman"/>
      <w:b/>
      <w:bCs/>
      <w:i/>
      <w:iCs/>
      <w:color w:val="4F81BD"/>
    </w:rPr>
  </w:style>
  <w:style w:type="character" w:customStyle="1" w:styleId="SubtleReference">
    <w:name w:val="Subtle Reference"/>
    <w:basedOn w:val="a0"/>
    <w:rsid w:val="0017195F"/>
    <w:rPr>
      <w:rFonts w:cs="Times New Roman"/>
      <w:smallCaps/>
      <w:color w:val="C0504D"/>
      <w:u w:val="single"/>
    </w:rPr>
  </w:style>
  <w:style w:type="character" w:customStyle="1" w:styleId="IntenseReference">
    <w:name w:val="Intense Reference"/>
    <w:basedOn w:val="a0"/>
    <w:rsid w:val="0017195F"/>
    <w:rPr>
      <w:rFonts w:cs="Times New Roman"/>
      <w:b/>
      <w:bCs/>
      <w:smallCaps/>
      <w:color w:val="C0504D"/>
      <w:spacing w:val="5"/>
      <w:u w:val="single"/>
    </w:rPr>
  </w:style>
  <w:style w:type="character" w:customStyle="1" w:styleId="BookTitle">
    <w:name w:val="Book Title"/>
    <w:basedOn w:val="a0"/>
    <w:rsid w:val="0017195F"/>
    <w:rPr>
      <w:rFonts w:cs="Times New Roman"/>
      <w:b/>
      <w:bCs/>
      <w:smallCaps/>
      <w:spacing w:val="5"/>
    </w:rPr>
  </w:style>
  <w:style w:type="paragraph" w:customStyle="1" w:styleId="aff4">
    <w:name w:val="Обычный текст"/>
    <w:basedOn w:val="a"/>
    <w:rsid w:val="0017195F"/>
    <w:pPr>
      <w:spacing w:after="0" w:line="240" w:lineRule="auto"/>
      <w:ind w:firstLine="567"/>
      <w:jc w:val="both"/>
    </w:pPr>
    <w:rPr>
      <w:rFonts w:ascii="Times New Roman" w:eastAsia="Calibri" w:hAnsi="Times New Roman"/>
      <w:sz w:val="24"/>
      <w:szCs w:val="24"/>
      <w:lang w:val="en-US" w:eastAsia="ar-SA"/>
    </w:rPr>
  </w:style>
  <w:style w:type="paragraph" w:customStyle="1" w:styleId="HeadDoc">
    <w:name w:val="HeadDoc"/>
    <w:rsid w:val="0017195F"/>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rsid w:val="0017195F"/>
    <w:pPr>
      <w:widowControl w:val="0"/>
    </w:pPr>
    <w:rPr>
      <w:rFonts w:ascii="Times New Roman" w:hAnsi="Times New Roman"/>
      <w:sz w:val="28"/>
      <w:szCs w:val="28"/>
    </w:rPr>
  </w:style>
  <w:style w:type="paragraph" w:customStyle="1" w:styleId="19">
    <w:name w:val="Основной текст с отступом1"/>
    <w:basedOn w:val="a"/>
    <w:rsid w:val="0017195F"/>
    <w:pPr>
      <w:keepLines/>
      <w:widowControl w:val="0"/>
      <w:overflowPunct w:val="0"/>
      <w:autoSpaceDE w:val="0"/>
      <w:autoSpaceDN w:val="0"/>
      <w:adjustRightInd w:val="0"/>
      <w:spacing w:after="0" w:line="320" w:lineRule="atLeast"/>
      <w:ind w:firstLine="709"/>
      <w:jc w:val="both"/>
    </w:pPr>
    <w:rPr>
      <w:rFonts w:ascii="Times New Roman" w:eastAsia="Calibri" w:hAnsi="Times New Roman"/>
      <w:sz w:val="28"/>
      <w:szCs w:val="28"/>
      <w:lang w:eastAsia="ru-RU"/>
    </w:rPr>
  </w:style>
  <w:style w:type="paragraph" w:styleId="42">
    <w:name w:val="List Bullet 4"/>
    <w:basedOn w:val="a"/>
    <w:autoRedefine/>
    <w:semiHidden/>
    <w:rsid w:val="0017195F"/>
    <w:pPr>
      <w:numPr>
        <w:numId w:val="68"/>
      </w:numPr>
      <w:tabs>
        <w:tab w:val="num" w:pos="1209"/>
      </w:tabs>
      <w:spacing w:after="0" w:line="240" w:lineRule="auto"/>
      <w:ind w:left="1209"/>
    </w:pPr>
    <w:rPr>
      <w:rFonts w:ascii="Times New Roman" w:eastAsia="Calibri" w:hAnsi="Times New Roman"/>
      <w:sz w:val="20"/>
      <w:szCs w:val="20"/>
      <w:lang w:val="en-GB" w:eastAsia="ru-RU"/>
    </w:rPr>
  </w:style>
  <w:style w:type="paragraph" w:styleId="33">
    <w:name w:val="Body Text 3"/>
    <w:basedOn w:val="a"/>
    <w:link w:val="34"/>
    <w:semiHidden/>
    <w:rsid w:val="0017195F"/>
    <w:pPr>
      <w:widowControl w:val="0"/>
      <w:shd w:val="clear" w:color="auto" w:fill="FFFFFF"/>
      <w:autoSpaceDE w:val="0"/>
      <w:autoSpaceDN w:val="0"/>
      <w:adjustRightInd w:val="0"/>
      <w:spacing w:after="0" w:line="240" w:lineRule="auto"/>
      <w:jc w:val="center"/>
    </w:pPr>
    <w:rPr>
      <w:rFonts w:ascii="Times New Roman" w:eastAsia="Calibri" w:hAnsi="Times New Roman"/>
      <w:sz w:val="24"/>
      <w:szCs w:val="24"/>
      <w:lang w:eastAsia="ru-RU"/>
    </w:rPr>
  </w:style>
  <w:style w:type="character" w:customStyle="1" w:styleId="34">
    <w:name w:val="Основной текст 3 Знак"/>
    <w:basedOn w:val="a0"/>
    <w:link w:val="33"/>
    <w:semiHidden/>
    <w:locked/>
    <w:rsid w:val="0017195F"/>
    <w:rPr>
      <w:rFonts w:ascii="Times New Roman" w:hAnsi="Times New Roman" w:cs="Times New Roman"/>
      <w:sz w:val="24"/>
      <w:szCs w:val="24"/>
      <w:shd w:val="clear" w:color="auto" w:fill="FFFFFF"/>
      <w:lang w:val="x-none" w:eastAsia="ru-RU"/>
    </w:rPr>
  </w:style>
  <w:style w:type="paragraph" w:customStyle="1" w:styleId="ConsNonformat">
    <w:name w:val="ConsNonformat"/>
    <w:rsid w:val="0017195F"/>
    <w:pPr>
      <w:widowControl w:val="0"/>
      <w:autoSpaceDE w:val="0"/>
      <w:autoSpaceDN w:val="0"/>
      <w:adjustRightInd w:val="0"/>
    </w:pPr>
    <w:rPr>
      <w:rFonts w:ascii="Courier New" w:hAnsi="Courier New" w:cs="Courier New"/>
    </w:rPr>
  </w:style>
  <w:style w:type="paragraph" w:styleId="aff5">
    <w:name w:val="Plain Text"/>
    <w:basedOn w:val="a"/>
    <w:link w:val="aff6"/>
    <w:semiHidden/>
    <w:rsid w:val="0017195F"/>
    <w:pPr>
      <w:spacing w:after="0" w:line="240" w:lineRule="auto"/>
    </w:pPr>
    <w:rPr>
      <w:rFonts w:ascii="Courier New" w:eastAsia="Calibri" w:hAnsi="Courier New" w:cs="Courier New"/>
      <w:sz w:val="20"/>
      <w:szCs w:val="20"/>
      <w:lang w:eastAsia="ru-RU"/>
    </w:rPr>
  </w:style>
  <w:style w:type="character" w:customStyle="1" w:styleId="aff6">
    <w:name w:val="Текст Знак"/>
    <w:basedOn w:val="a0"/>
    <w:link w:val="aff5"/>
    <w:semiHidden/>
    <w:locked/>
    <w:rsid w:val="0017195F"/>
    <w:rPr>
      <w:rFonts w:ascii="Courier New" w:hAnsi="Courier New" w:cs="Courier New"/>
      <w:sz w:val="20"/>
      <w:szCs w:val="20"/>
      <w:lang w:val="x-none" w:eastAsia="ru-RU"/>
    </w:rPr>
  </w:style>
  <w:style w:type="paragraph" w:customStyle="1" w:styleId="ConsNormal">
    <w:name w:val="ConsNormal"/>
    <w:rsid w:val="0017195F"/>
    <w:pPr>
      <w:widowControl w:val="0"/>
      <w:autoSpaceDE w:val="0"/>
      <w:autoSpaceDN w:val="0"/>
      <w:adjustRightInd w:val="0"/>
      <w:ind w:firstLine="720"/>
    </w:pPr>
    <w:rPr>
      <w:rFonts w:ascii="Arial" w:hAnsi="Arial" w:cs="Arial"/>
    </w:rPr>
  </w:style>
  <w:style w:type="paragraph" w:customStyle="1" w:styleId="aff7">
    <w:name w:val="Îáû÷íûé"/>
    <w:rsid w:val="0017195F"/>
    <w:pPr>
      <w:widowControl w:val="0"/>
    </w:pPr>
    <w:rPr>
      <w:rFonts w:ascii="Times New Roman" w:hAnsi="Times New Roman"/>
      <w:sz w:val="28"/>
      <w:szCs w:val="28"/>
    </w:rPr>
  </w:style>
  <w:style w:type="paragraph" w:customStyle="1" w:styleId="aff8">
    <w:name w:val="основной"/>
    <w:basedOn w:val="a"/>
    <w:rsid w:val="0017195F"/>
    <w:pPr>
      <w:keepNext/>
      <w:spacing w:after="0" w:line="240" w:lineRule="auto"/>
    </w:pPr>
    <w:rPr>
      <w:rFonts w:ascii="Times New Roman" w:eastAsia="Calibri" w:hAnsi="Times New Roman"/>
      <w:sz w:val="24"/>
      <w:szCs w:val="24"/>
      <w:lang w:eastAsia="ru-RU"/>
    </w:rPr>
  </w:style>
  <w:style w:type="paragraph" w:customStyle="1" w:styleId="35">
    <w:name w:val="Îñíîâíîé òåêñò ñ îòñòóïîì 3"/>
    <w:basedOn w:val="aff7"/>
    <w:rsid w:val="0017195F"/>
    <w:pPr>
      <w:ind w:firstLine="567"/>
      <w:jc w:val="both"/>
    </w:pPr>
    <w:rPr>
      <w:rFonts w:ascii="Peterburg" w:hAnsi="Peterburg" w:cs="Peterburg"/>
      <w:b/>
      <w:bCs/>
      <w:i/>
      <w:iCs/>
      <w:sz w:val="24"/>
      <w:szCs w:val="24"/>
    </w:rPr>
  </w:style>
  <w:style w:type="paragraph" w:customStyle="1" w:styleId="Iniiaiieoaeno">
    <w:name w:val="Iniiaiie oaeno"/>
    <w:basedOn w:val="Iauiue"/>
    <w:rsid w:val="0017195F"/>
  </w:style>
  <w:style w:type="paragraph" w:customStyle="1" w:styleId="Iniiaiieoaeno2">
    <w:name w:val="Iniiaiie oaeno 2"/>
    <w:basedOn w:val="a"/>
    <w:rsid w:val="0017195F"/>
    <w:pPr>
      <w:widowControl w:val="0"/>
      <w:spacing w:after="0" w:line="240" w:lineRule="auto"/>
      <w:ind w:firstLine="567"/>
      <w:jc w:val="both"/>
    </w:pPr>
    <w:rPr>
      <w:rFonts w:ascii="Times New Roman" w:eastAsia="Calibri" w:hAnsi="Times New Roman"/>
      <w:b/>
      <w:bCs/>
      <w:color w:val="000000"/>
      <w:sz w:val="24"/>
      <w:szCs w:val="24"/>
      <w:lang w:eastAsia="ru-RU"/>
    </w:rPr>
  </w:style>
  <w:style w:type="paragraph" w:customStyle="1" w:styleId="caaieiaie2">
    <w:name w:val="caaieiaie 2"/>
    <w:basedOn w:val="Iauiue"/>
    <w:next w:val="Iauiue"/>
    <w:rsid w:val="0017195F"/>
  </w:style>
  <w:style w:type="paragraph" w:customStyle="1" w:styleId="1a">
    <w:name w:val="çàãîëîâîê 1"/>
    <w:basedOn w:val="aff7"/>
    <w:next w:val="aff7"/>
    <w:rsid w:val="0017195F"/>
    <w:pPr>
      <w:keepNext/>
    </w:pPr>
  </w:style>
  <w:style w:type="paragraph" w:customStyle="1" w:styleId="aff9">
    <w:name w:val="Îñíîâíîé òåêñò"/>
    <w:basedOn w:val="aff7"/>
    <w:rsid w:val="0017195F"/>
    <w:pPr>
      <w:tabs>
        <w:tab w:val="left" w:leader="dot" w:pos="9072"/>
      </w:tabs>
      <w:jc w:val="both"/>
    </w:pPr>
    <w:rPr>
      <w:b/>
      <w:bCs/>
      <w:sz w:val="24"/>
      <w:szCs w:val="24"/>
    </w:rPr>
  </w:style>
  <w:style w:type="paragraph" w:styleId="36">
    <w:name w:val="Body Text Indent 3"/>
    <w:basedOn w:val="a"/>
    <w:link w:val="37"/>
    <w:semiHidden/>
    <w:rsid w:val="0017195F"/>
    <w:pPr>
      <w:spacing w:after="120" w:line="240" w:lineRule="auto"/>
      <w:ind w:left="283"/>
    </w:pPr>
    <w:rPr>
      <w:rFonts w:ascii="Times New Roman" w:eastAsia="Calibri" w:hAnsi="Times New Roman"/>
      <w:sz w:val="16"/>
      <w:szCs w:val="16"/>
      <w:lang w:eastAsia="ru-RU"/>
    </w:rPr>
  </w:style>
  <w:style w:type="character" w:customStyle="1" w:styleId="37">
    <w:name w:val="Основной текст с отступом 3 Знак"/>
    <w:basedOn w:val="a0"/>
    <w:link w:val="36"/>
    <w:semiHidden/>
    <w:locked/>
    <w:rsid w:val="0017195F"/>
    <w:rPr>
      <w:rFonts w:ascii="Times New Roman" w:hAnsi="Times New Roman" w:cs="Times New Roman"/>
      <w:sz w:val="16"/>
      <w:szCs w:val="16"/>
      <w:lang w:val="x-none" w:eastAsia="ru-RU"/>
    </w:rPr>
  </w:style>
  <w:style w:type="paragraph" w:customStyle="1" w:styleId="Iniiaiieoaenonionooiii2">
    <w:name w:val="Iniiaiie oaeno n ionooiii 2"/>
    <w:basedOn w:val="Iauiue"/>
    <w:rsid w:val="0017195F"/>
  </w:style>
  <w:style w:type="paragraph" w:customStyle="1" w:styleId="affa">
    <w:name w:val="Стиль"/>
    <w:rsid w:val="0017195F"/>
    <w:pPr>
      <w:widowControl w:val="0"/>
      <w:autoSpaceDE w:val="0"/>
      <w:autoSpaceDN w:val="0"/>
    </w:pPr>
    <w:rPr>
      <w:rFonts w:ascii="Times New Roman" w:hAnsi="Times New Roman"/>
      <w:spacing w:val="-1"/>
      <w:kern w:val="65535"/>
      <w:position w:val="-1"/>
      <w:sz w:val="24"/>
      <w:szCs w:val="24"/>
    </w:rPr>
  </w:style>
  <w:style w:type="paragraph" w:styleId="affb">
    <w:name w:val="Balloon Text"/>
    <w:basedOn w:val="a"/>
    <w:link w:val="affc"/>
    <w:semiHidden/>
    <w:rsid w:val="0017195F"/>
    <w:pPr>
      <w:keepLines/>
      <w:overflowPunct w:val="0"/>
      <w:autoSpaceDE w:val="0"/>
      <w:autoSpaceDN w:val="0"/>
      <w:adjustRightInd w:val="0"/>
      <w:spacing w:after="0" w:line="320" w:lineRule="exact"/>
      <w:ind w:firstLine="567"/>
      <w:jc w:val="both"/>
      <w:textAlignment w:val="baseline"/>
    </w:pPr>
    <w:rPr>
      <w:rFonts w:ascii="Tahoma" w:eastAsia="Calibri" w:hAnsi="Tahoma" w:cs="Tahoma"/>
      <w:sz w:val="16"/>
      <w:szCs w:val="16"/>
      <w:lang w:eastAsia="ru-RU"/>
    </w:rPr>
  </w:style>
  <w:style w:type="character" w:customStyle="1" w:styleId="affc">
    <w:name w:val="Текст выноски Знак"/>
    <w:basedOn w:val="a0"/>
    <w:link w:val="affb"/>
    <w:semiHidden/>
    <w:locked/>
    <w:rsid w:val="0017195F"/>
    <w:rPr>
      <w:rFonts w:ascii="Tahoma" w:hAnsi="Tahoma" w:cs="Tahoma"/>
      <w:sz w:val="16"/>
      <w:szCs w:val="16"/>
      <w:lang w:val="x-none" w:eastAsia="ru-RU"/>
    </w:rPr>
  </w:style>
  <w:style w:type="character" w:styleId="affd">
    <w:name w:val="line number"/>
    <w:basedOn w:val="a0"/>
    <w:semiHidden/>
    <w:rsid w:val="0017195F"/>
    <w:rPr>
      <w:rFonts w:cs="Times New Roman"/>
    </w:rPr>
  </w:style>
  <w:style w:type="paragraph" w:styleId="29">
    <w:name w:val="Body Text 2"/>
    <w:basedOn w:val="a"/>
    <w:link w:val="2a"/>
    <w:semiHidden/>
    <w:rsid w:val="0017195F"/>
    <w:pPr>
      <w:autoSpaceDE w:val="0"/>
      <w:autoSpaceDN w:val="0"/>
      <w:adjustRightInd w:val="0"/>
      <w:spacing w:after="0" w:line="240" w:lineRule="auto"/>
    </w:pPr>
    <w:rPr>
      <w:rFonts w:ascii="Times New Roman" w:eastAsia="Calibri" w:hAnsi="Times New Roman"/>
      <w:i/>
      <w:iCs/>
      <w:sz w:val="24"/>
      <w:szCs w:val="24"/>
      <w:lang w:eastAsia="ru-RU"/>
    </w:rPr>
  </w:style>
  <w:style w:type="character" w:customStyle="1" w:styleId="2a">
    <w:name w:val="Основной текст 2 Знак"/>
    <w:basedOn w:val="a0"/>
    <w:link w:val="29"/>
    <w:semiHidden/>
    <w:locked/>
    <w:rsid w:val="0017195F"/>
    <w:rPr>
      <w:rFonts w:ascii="Times New Roman" w:hAnsi="Times New Roman" w:cs="Times New Roman"/>
      <w:i/>
      <w:iCs/>
      <w:sz w:val="24"/>
      <w:szCs w:val="24"/>
      <w:lang w:val="x-none" w:eastAsia="ru-RU"/>
    </w:rPr>
  </w:style>
  <w:style w:type="character" w:customStyle="1" w:styleId="170">
    <w:name w:val="Знак Знак17"/>
    <w:basedOn w:val="a0"/>
    <w:rsid w:val="0017195F"/>
    <w:rPr>
      <w:rFonts w:ascii="Arial" w:hAnsi="Arial" w:cs="Arial"/>
      <w:b/>
      <w:bCs/>
      <w:kern w:val="32"/>
      <w:sz w:val="32"/>
      <w:szCs w:val="32"/>
      <w:lang w:val="x-none" w:eastAsia="ar-SA" w:bidi="ar-SA"/>
    </w:rPr>
  </w:style>
  <w:style w:type="character" w:customStyle="1" w:styleId="160">
    <w:name w:val="Знак Знак16"/>
    <w:basedOn w:val="a0"/>
    <w:rsid w:val="0017195F"/>
    <w:rPr>
      <w:rFonts w:ascii="Arial" w:hAnsi="Arial" w:cs="Arial"/>
      <w:b/>
      <w:bCs/>
      <w:i/>
      <w:iCs/>
      <w:sz w:val="28"/>
      <w:szCs w:val="28"/>
      <w:lang w:val="x-none" w:eastAsia="ar-SA" w:bidi="ar-SA"/>
    </w:rPr>
  </w:style>
  <w:style w:type="character" w:customStyle="1" w:styleId="150">
    <w:name w:val="Знак Знак15"/>
    <w:basedOn w:val="a0"/>
    <w:rsid w:val="0017195F"/>
    <w:rPr>
      <w:rFonts w:ascii="Arial" w:hAnsi="Arial" w:cs="Arial"/>
      <w:b/>
      <w:bCs/>
      <w:sz w:val="26"/>
      <w:szCs w:val="26"/>
      <w:lang w:val="x-none" w:eastAsia="ar-SA" w:bidi="ar-SA"/>
    </w:rPr>
  </w:style>
  <w:style w:type="character" w:customStyle="1" w:styleId="140">
    <w:name w:val="Знак Знак14"/>
    <w:basedOn w:val="a0"/>
    <w:rsid w:val="0017195F"/>
    <w:rPr>
      <w:rFonts w:ascii="Times New Roman" w:hAnsi="Times New Roman" w:cs="Times New Roman"/>
      <w:b/>
      <w:bCs/>
      <w:sz w:val="28"/>
      <w:szCs w:val="28"/>
      <w:lang w:val="x-none" w:eastAsia="ar-SA" w:bidi="ar-SA"/>
    </w:rPr>
  </w:style>
  <w:style w:type="character" w:customStyle="1" w:styleId="130">
    <w:name w:val="Знак Знак13"/>
    <w:basedOn w:val="a0"/>
    <w:rsid w:val="0017195F"/>
    <w:rPr>
      <w:rFonts w:ascii="Times New Roman" w:hAnsi="Times New Roman" w:cs="Times New Roman"/>
      <w:b/>
      <w:bCs/>
      <w:i/>
      <w:iCs/>
      <w:sz w:val="26"/>
      <w:szCs w:val="26"/>
      <w:lang w:val="x-none" w:eastAsia="ar-SA" w:bidi="ar-SA"/>
    </w:rPr>
  </w:style>
  <w:style w:type="character" w:customStyle="1" w:styleId="120">
    <w:name w:val="Знак Знак12"/>
    <w:basedOn w:val="a0"/>
    <w:rsid w:val="0017195F"/>
    <w:rPr>
      <w:rFonts w:ascii="Times New Roman" w:hAnsi="Times New Roman" w:cs="Times New Roman"/>
      <w:b/>
      <w:bCs/>
      <w:lang w:val="x-none" w:eastAsia="ar-SA" w:bidi="ar-SA"/>
    </w:rPr>
  </w:style>
  <w:style w:type="character" w:customStyle="1" w:styleId="110">
    <w:name w:val="Знак Знак11"/>
    <w:basedOn w:val="a0"/>
    <w:rsid w:val="0017195F"/>
    <w:rPr>
      <w:rFonts w:ascii="Times New Roman" w:hAnsi="Times New Roman" w:cs="Times New Roman"/>
      <w:sz w:val="24"/>
      <w:szCs w:val="24"/>
      <w:lang w:val="x-none" w:eastAsia="ar-SA" w:bidi="ar-SA"/>
    </w:rPr>
  </w:style>
  <w:style w:type="character" w:customStyle="1" w:styleId="101">
    <w:name w:val="Знак Знак10"/>
    <w:basedOn w:val="a0"/>
    <w:rsid w:val="0017195F"/>
    <w:rPr>
      <w:rFonts w:ascii="Times New Roman" w:hAnsi="Times New Roman" w:cs="Times New Roman"/>
      <w:i/>
      <w:iCs/>
      <w:sz w:val="24"/>
      <w:szCs w:val="24"/>
      <w:lang w:val="x-none" w:eastAsia="ar-SA" w:bidi="ar-SA"/>
    </w:rPr>
  </w:style>
  <w:style w:type="character" w:customStyle="1" w:styleId="92">
    <w:name w:val="Знак Знак9"/>
    <w:basedOn w:val="a0"/>
    <w:rsid w:val="0017195F"/>
    <w:rPr>
      <w:rFonts w:ascii="Arial" w:hAnsi="Arial" w:cs="Arial"/>
      <w:lang w:val="x-none" w:eastAsia="ar-SA" w:bidi="ar-SA"/>
    </w:rPr>
  </w:style>
  <w:style w:type="character" w:customStyle="1" w:styleId="62">
    <w:name w:val="Знак Знак6"/>
    <w:basedOn w:val="a0"/>
    <w:rsid w:val="0017195F"/>
    <w:rPr>
      <w:rFonts w:ascii="Times New Roman" w:hAnsi="Times New Roman" w:cs="Times New Roman"/>
      <w:sz w:val="24"/>
      <w:szCs w:val="24"/>
      <w:lang w:val="x-none" w:eastAsia="ar-SA" w:bidi="ar-SA"/>
    </w:rPr>
  </w:style>
  <w:style w:type="character" w:customStyle="1" w:styleId="52">
    <w:name w:val="Знак Знак5"/>
    <w:basedOn w:val="a0"/>
    <w:rsid w:val="0017195F"/>
    <w:rPr>
      <w:rFonts w:ascii="Times New Roman" w:hAnsi="Times New Roman" w:cs="Times New Roman"/>
      <w:sz w:val="24"/>
      <w:szCs w:val="24"/>
      <w:lang w:val="x-none" w:eastAsia="ar-SA" w:bidi="ar-SA"/>
    </w:rPr>
  </w:style>
  <w:style w:type="character" w:customStyle="1" w:styleId="43">
    <w:name w:val="Знак Знак4"/>
    <w:basedOn w:val="a0"/>
    <w:rsid w:val="0017195F"/>
    <w:rPr>
      <w:rFonts w:ascii="Cambria" w:hAnsi="Cambria" w:cs="Times New Roman"/>
      <w:i/>
      <w:iCs/>
      <w:color w:val="4F81BD"/>
      <w:spacing w:val="15"/>
      <w:sz w:val="24"/>
      <w:szCs w:val="24"/>
      <w:lang w:val="x-none" w:eastAsia="ar-SA" w:bidi="ar-SA"/>
    </w:rPr>
  </w:style>
  <w:style w:type="character" w:customStyle="1" w:styleId="38">
    <w:name w:val="Знак Знак3"/>
    <w:basedOn w:val="a0"/>
    <w:rsid w:val="0017195F"/>
    <w:rPr>
      <w:rFonts w:ascii="Times New Roman" w:hAnsi="Times New Roman" w:cs="Times New Roman"/>
      <w:b/>
      <w:sz w:val="20"/>
      <w:szCs w:val="20"/>
      <w:lang w:val="x-none" w:eastAsia="ar-SA" w:bidi="ar-SA"/>
    </w:rPr>
  </w:style>
  <w:style w:type="character" w:customStyle="1" w:styleId="2b">
    <w:name w:val="Знак Знак2"/>
    <w:basedOn w:val="a0"/>
    <w:rsid w:val="0017195F"/>
    <w:rPr>
      <w:rFonts w:ascii="Times New Roman" w:hAnsi="Times New Roman" w:cs="Times New Roman"/>
      <w:color w:val="000000"/>
      <w:sz w:val="20"/>
      <w:szCs w:val="20"/>
      <w:lang w:val="x-none" w:eastAsia="ar-SA" w:bidi="ar-SA"/>
    </w:rPr>
  </w:style>
  <w:style w:type="character" w:customStyle="1" w:styleId="WW8Num28z0">
    <w:name w:val="WW8Num28z0"/>
    <w:rsid w:val="0017195F"/>
    <w:rPr>
      <w:rFonts w:ascii="Times New Roman" w:hAnsi="Times New Roman"/>
    </w:rPr>
  </w:style>
  <w:style w:type="character" w:customStyle="1" w:styleId="WW8Num278z3">
    <w:name w:val="WW8Num278z3"/>
    <w:rsid w:val="0017195F"/>
    <w:rPr>
      <w:rFonts w:ascii="Symbol" w:hAnsi="Symbol"/>
    </w:rPr>
  </w:style>
  <w:style w:type="character" w:customStyle="1" w:styleId="NoSpacingChar">
    <w:name w:val="No Spacing Char"/>
    <w:basedOn w:val="a0"/>
    <w:link w:val="NoSpacing"/>
    <w:locked/>
    <w:rsid w:val="0017195F"/>
    <w:rPr>
      <w:rFonts w:eastAsia="Times New Roman" w:cs="Times New Roman"/>
      <w:sz w:val="22"/>
      <w:szCs w:val="22"/>
      <w:lang w:val="en-US" w:eastAsia="en-US" w:bidi="ar-SA"/>
    </w:rPr>
  </w:style>
  <w:style w:type="paragraph" w:customStyle="1" w:styleId="1b">
    <w:name w:val="Егор1"/>
    <w:basedOn w:val="a"/>
    <w:rsid w:val="0017195F"/>
    <w:pPr>
      <w:spacing w:before="120" w:after="120" w:line="240" w:lineRule="auto"/>
      <w:ind w:firstLine="709"/>
      <w:jc w:val="center"/>
    </w:pPr>
    <w:rPr>
      <w:rFonts w:ascii="Times New Roman" w:eastAsia="Calibri" w:hAnsi="Times New Roman"/>
      <w:b/>
      <w:i/>
      <w:sz w:val="28"/>
      <w:szCs w:val="26"/>
      <w:lang w:eastAsia="ru-RU"/>
    </w:rPr>
  </w:style>
  <w:style w:type="paragraph" w:customStyle="1" w:styleId="affe">
    <w:name w:val="Òåêñò äîêóìåíòà"/>
    <w:basedOn w:val="a"/>
    <w:rsid w:val="004637CE"/>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numbering" w:customStyle="1" w:styleId="ArticleSection">
    <w:name w:val="Article / Section"/>
    <w:rsid w:val="00386D60"/>
    <w:pPr>
      <w:numPr>
        <w:numId w:val="69"/>
      </w:numPr>
    </w:pPr>
  </w:style>
  <w:style w:type="paragraph" w:customStyle="1" w:styleId="BodyTextIndent1">
    <w:name w:val="Body Text Indent1"/>
    <w:basedOn w:val="a"/>
    <w:rsid w:val="00CC2CA9"/>
    <w:pPr>
      <w:keepLines/>
      <w:widowControl w:val="0"/>
      <w:overflowPunct w:val="0"/>
      <w:autoSpaceDE w:val="0"/>
      <w:autoSpaceDN w:val="0"/>
      <w:adjustRightInd w:val="0"/>
      <w:spacing w:after="0" w:line="320" w:lineRule="atLeast"/>
      <w:ind w:firstLine="709"/>
      <w:jc w:val="both"/>
    </w:pPr>
    <w:rPr>
      <w:rFonts w:ascii="Times New Roman" w:eastAsia="Calibri"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40601</Words>
  <Characters>231428</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271487</CharactersWithSpaces>
  <SharedDoc>false</SharedDoc>
  <HLinks>
    <vt:vector size="6" baseType="variant">
      <vt:variant>
        <vt:i4>983063</vt:i4>
      </vt:variant>
      <vt:variant>
        <vt:i4>0</vt:i4>
      </vt:variant>
      <vt:variant>
        <vt:i4>0</vt:i4>
      </vt:variant>
      <vt:variant>
        <vt:i4>5</vt:i4>
      </vt:variant>
      <vt:variant>
        <vt:lpwstr>http://piterka.sarmo.ru/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Алима</dc:creator>
  <cp:keywords/>
  <dc:description/>
  <cp:lastModifiedBy>Учетная запись Майкрософт</cp:lastModifiedBy>
  <cp:revision>2</cp:revision>
  <dcterms:created xsi:type="dcterms:W3CDTF">2023-10-16T13:38:00Z</dcterms:created>
  <dcterms:modified xsi:type="dcterms:W3CDTF">2023-10-16T13:38:00Z</dcterms:modified>
</cp:coreProperties>
</file>