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C5" w:rsidRDefault="005703C5" w:rsidP="005703C5">
      <w:pPr>
        <w:pStyle w:val="110"/>
        <w:rPr>
          <w:sz w:val="24"/>
          <w:szCs w:val="24"/>
        </w:rPr>
      </w:pPr>
    </w:p>
    <w:p w:rsidR="000965C1" w:rsidRPr="00FA3C9B" w:rsidRDefault="000965C1" w:rsidP="000965C1">
      <w:pPr>
        <w:widowControl w:val="0"/>
        <w:autoSpaceDE w:val="0"/>
        <w:autoSpaceDN w:val="0"/>
        <w:adjustRightInd w:val="0"/>
        <w:jc w:val="center"/>
        <w:rPr>
          <w:sz w:val="20"/>
          <w:szCs w:val="20"/>
        </w:rPr>
      </w:pPr>
      <w:r>
        <w:rPr>
          <w:rFonts w:ascii="Courier New" w:hAnsi="Courier New"/>
          <w:noProof/>
          <w:spacing w:val="20"/>
          <w:sz w:val="28"/>
          <w:szCs w:val="28"/>
          <w:lang w:eastAsia="ru-RU"/>
        </w:rPr>
        <w:drawing>
          <wp:inline distT="0" distB="0" distL="0" distR="0">
            <wp:extent cx="6477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rsidR="000965C1" w:rsidRPr="00FA3C9B" w:rsidRDefault="000965C1" w:rsidP="000965C1">
      <w:pPr>
        <w:widowControl w:val="0"/>
        <w:autoSpaceDE w:val="0"/>
        <w:autoSpaceDN w:val="0"/>
        <w:adjustRightInd w:val="0"/>
        <w:contextualSpacing/>
        <w:jc w:val="center"/>
        <w:rPr>
          <w:b/>
          <w:sz w:val="36"/>
          <w:szCs w:val="36"/>
        </w:rPr>
      </w:pPr>
      <w:r w:rsidRPr="00FA3C9B">
        <w:rPr>
          <w:b/>
          <w:sz w:val="36"/>
          <w:szCs w:val="36"/>
        </w:rPr>
        <w:t>СОБРАНИЕ ДЕПУТАТОВ</w:t>
      </w:r>
    </w:p>
    <w:p w:rsidR="000965C1" w:rsidRPr="00FA3C9B" w:rsidRDefault="000965C1" w:rsidP="000965C1">
      <w:pPr>
        <w:widowControl w:val="0"/>
        <w:autoSpaceDE w:val="0"/>
        <w:autoSpaceDN w:val="0"/>
        <w:adjustRightInd w:val="0"/>
        <w:contextualSpacing/>
        <w:jc w:val="center"/>
        <w:rPr>
          <w:b/>
          <w:sz w:val="36"/>
          <w:szCs w:val="36"/>
        </w:rPr>
      </w:pPr>
      <w:r w:rsidRPr="00FA3C9B">
        <w:rPr>
          <w:b/>
          <w:sz w:val="36"/>
          <w:szCs w:val="36"/>
        </w:rPr>
        <w:t>ПИТЕРСКОГО МУНИЦИПАЛЬНОГО РАЙОНА</w:t>
      </w:r>
    </w:p>
    <w:p w:rsidR="000965C1" w:rsidRPr="00FA3C9B" w:rsidRDefault="000965C1" w:rsidP="000965C1">
      <w:pPr>
        <w:widowControl w:val="0"/>
        <w:autoSpaceDE w:val="0"/>
        <w:autoSpaceDN w:val="0"/>
        <w:adjustRightInd w:val="0"/>
        <w:contextualSpacing/>
        <w:jc w:val="center"/>
        <w:rPr>
          <w:b/>
          <w:sz w:val="36"/>
          <w:szCs w:val="36"/>
        </w:rPr>
      </w:pPr>
      <w:r w:rsidRPr="00FA3C9B">
        <w:rPr>
          <w:b/>
          <w:sz w:val="36"/>
          <w:szCs w:val="36"/>
        </w:rPr>
        <w:t>САРАТОВСКОЙ ОБЛАСТИ</w:t>
      </w:r>
    </w:p>
    <w:tbl>
      <w:tblPr>
        <w:tblW w:w="9540" w:type="dxa"/>
        <w:tblInd w:w="-34" w:type="dxa"/>
        <w:tblCellMar>
          <w:left w:w="10" w:type="dxa"/>
          <w:right w:w="10" w:type="dxa"/>
        </w:tblCellMar>
        <w:tblLook w:val="0000" w:firstRow="0" w:lastRow="0" w:firstColumn="0" w:lastColumn="0" w:noHBand="0" w:noVBand="0"/>
      </w:tblPr>
      <w:tblGrid>
        <w:gridCol w:w="9540"/>
      </w:tblGrid>
      <w:tr w:rsidR="000965C1" w:rsidRPr="00FA3C9B" w:rsidTr="000965C1">
        <w:trPr>
          <w:trHeight w:val="100"/>
        </w:trPr>
        <w:tc>
          <w:tcPr>
            <w:tcW w:w="9540" w:type="dxa"/>
            <w:tcBorders>
              <w:top w:val="double" w:sz="18" w:space="0" w:color="000000"/>
            </w:tcBorders>
            <w:shd w:val="clear" w:color="auto" w:fill="auto"/>
            <w:tcMar>
              <w:top w:w="0" w:type="dxa"/>
              <w:left w:w="108" w:type="dxa"/>
              <w:bottom w:w="0" w:type="dxa"/>
              <w:right w:w="108" w:type="dxa"/>
            </w:tcMar>
          </w:tcPr>
          <w:p w:rsidR="000965C1" w:rsidRPr="00FA3C9B" w:rsidRDefault="000965C1" w:rsidP="00D10B3E">
            <w:pPr>
              <w:widowControl w:val="0"/>
              <w:autoSpaceDE w:val="0"/>
              <w:autoSpaceDN w:val="0"/>
              <w:adjustRightInd w:val="0"/>
              <w:rPr>
                <w:b/>
                <w:sz w:val="28"/>
                <w:szCs w:val="28"/>
              </w:rPr>
            </w:pPr>
          </w:p>
        </w:tc>
      </w:tr>
    </w:tbl>
    <w:p w:rsidR="000965C1" w:rsidRPr="00FA3C9B" w:rsidRDefault="000965C1" w:rsidP="000965C1">
      <w:pPr>
        <w:widowControl w:val="0"/>
        <w:autoSpaceDE w:val="0"/>
        <w:autoSpaceDN w:val="0"/>
        <w:adjustRightInd w:val="0"/>
        <w:jc w:val="center"/>
        <w:rPr>
          <w:b/>
          <w:sz w:val="40"/>
          <w:szCs w:val="40"/>
        </w:rPr>
      </w:pPr>
      <w:r w:rsidRPr="00FA3C9B">
        <w:rPr>
          <w:b/>
          <w:sz w:val="40"/>
          <w:szCs w:val="40"/>
        </w:rPr>
        <w:t>РЕШЕНИЕ</w:t>
      </w:r>
    </w:p>
    <w:p w:rsidR="000965C1" w:rsidRPr="00FA3C9B" w:rsidRDefault="000965C1" w:rsidP="000965C1">
      <w:pPr>
        <w:widowControl w:val="0"/>
        <w:autoSpaceDE w:val="0"/>
        <w:autoSpaceDN w:val="0"/>
        <w:adjustRightInd w:val="0"/>
        <w:jc w:val="center"/>
        <w:rPr>
          <w:b/>
        </w:rPr>
      </w:pPr>
      <w:proofErr w:type="spellStart"/>
      <w:r w:rsidRPr="00FA3C9B">
        <w:rPr>
          <w:b/>
        </w:rPr>
        <w:t>с</w:t>
      </w:r>
      <w:proofErr w:type="gramStart"/>
      <w:r w:rsidRPr="00FA3C9B">
        <w:rPr>
          <w:b/>
        </w:rPr>
        <w:t>.П</w:t>
      </w:r>
      <w:proofErr w:type="gramEnd"/>
      <w:r w:rsidRPr="00FA3C9B">
        <w:rPr>
          <w:b/>
        </w:rPr>
        <w:t>итерка</w:t>
      </w:r>
      <w:proofErr w:type="spellEnd"/>
    </w:p>
    <w:p w:rsidR="000965C1" w:rsidRPr="00FA3C9B" w:rsidRDefault="000965C1" w:rsidP="000965C1">
      <w:pPr>
        <w:widowControl w:val="0"/>
        <w:autoSpaceDE w:val="0"/>
        <w:autoSpaceDN w:val="0"/>
        <w:adjustRightInd w:val="0"/>
        <w:rPr>
          <w:b/>
          <w:sz w:val="28"/>
          <w:szCs w:val="28"/>
        </w:rPr>
      </w:pPr>
      <w:r w:rsidRPr="00FA3C9B">
        <w:rPr>
          <w:b/>
          <w:sz w:val="28"/>
          <w:szCs w:val="28"/>
        </w:rPr>
        <w:t xml:space="preserve">от </w:t>
      </w:r>
      <w:r>
        <w:rPr>
          <w:b/>
          <w:sz w:val="28"/>
          <w:szCs w:val="28"/>
        </w:rPr>
        <w:t>29 октября</w:t>
      </w:r>
      <w:r w:rsidRPr="00FA3C9B">
        <w:rPr>
          <w:b/>
          <w:sz w:val="28"/>
          <w:szCs w:val="28"/>
        </w:rPr>
        <w:t xml:space="preserve"> 201</w:t>
      </w:r>
      <w:r>
        <w:rPr>
          <w:b/>
          <w:sz w:val="28"/>
          <w:szCs w:val="28"/>
        </w:rPr>
        <w:t>8</w:t>
      </w:r>
      <w:r w:rsidRPr="00FA3C9B">
        <w:rPr>
          <w:b/>
          <w:sz w:val="28"/>
          <w:szCs w:val="28"/>
        </w:rPr>
        <w:t xml:space="preserve"> г.                     </w:t>
      </w:r>
      <w:r w:rsidRPr="00FA3C9B">
        <w:rPr>
          <w:b/>
          <w:sz w:val="28"/>
          <w:szCs w:val="28"/>
        </w:rPr>
        <w:tab/>
      </w:r>
      <w:r w:rsidRPr="00FA3C9B">
        <w:rPr>
          <w:b/>
          <w:sz w:val="28"/>
          <w:szCs w:val="28"/>
        </w:rPr>
        <w:tab/>
      </w:r>
      <w:r w:rsidRPr="00FA3C9B">
        <w:rPr>
          <w:b/>
          <w:sz w:val="28"/>
          <w:szCs w:val="28"/>
        </w:rPr>
        <w:tab/>
      </w:r>
      <w:r w:rsidRPr="00FA3C9B">
        <w:rPr>
          <w:b/>
          <w:sz w:val="28"/>
          <w:szCs w:val="28"/>
        </w:rPr>
        <w:tab/>
        <w:t xml:space="preserve">    №</w:t>
      </w:r>
      <w:r>
        <w:rPr>
          <w:b/>
          <w:sz w:val="28"/>
          <w:szCs w:val="28"/>
        </w:rPr>
        <w:t>26-9</w:t>
      </w:r>
    </w:p>
    <w:p w:rsidR="000965C1" w:rsidRDefault="000965C1" w:rsidP="000965C1">
      <w:pPr>
        <w:widowControl w:val="0"/>
        <w:autoSpaceDE w:val="0"/>
        <w:jc w:val="both"/>
        <w:rPr>
          <w:b/>
          <w:color w:val="000000"/>
          <w:lang w:eastAsia="en-US"/>
        </w:rPr>
      </w:pPr>
    </w:p>
    <w:p w:rsidR="000965C1" w:rsidRDefault="000965C1" w:rsidP="000965C1">
      <w:pPr>
        <w:widowControl w:val="0"/>
        <w:autoSpaceDE w:val="0"/>
        <w:jc w:val="both"/>
        <w:rPr>
          <w:b/>
          <w:color w:val="000000"/>
          <w:lang w:eastAsia="en-US"/>
        </w:rPr>
      </w:pPr>
    </w:p>
    <w:p w:rsidR="000965C1" w:rsidRPr="000965C1" w:rsidRDefault="000965C1" w:rsidP="000965C1">
      <w:pPr>
        <w:widowControl w:val="0"/>
        <w:autoSpaceDE w:val="0"/>
        <w:ind w:right="4250"/>
        <w:jc w:val="both"/>
        <w:rPr>
          <w:bCs/>
          <w:color w:val="000000"/>
          <w:sz w:val="28"/>
          <w:szCs w:val="28"/>
        </w:rPr>
      </w:pPr>
      <w:r w:rsidRPr="000965C1">
        <w:rPr>
          <w:bCs/>
          <w:color w:val="000000"/>
          <w:sz w:val="28"/>
          <w:szCs w:val="28"/>
        </w:rPr>
        <w:t>Об утверждении Положения «О предоставлении жилых помещений муниципального жилищного фонда Питерского муниципального района»</w:t>
      </w:r>
    </w:p>
    <w:p w:rsidR="005703C5" w:rsidRDefault="005703C5" w:rsidP="005703C5">
      <w:pPr>
        <w:rPr>
          <w:sz w:val="28"/>
          <w:szCs w:val="28"/>
        </w:rPr>
      </w:pPr>
    </w:p>
    <w:p w:rsidR="005703C5" w:rsidRPr="00DB2013" w:rsidRDefault="005703C5" w:rsidP="000965C1">
      <w:pPr>
        <w:widowControl w:val="0"/>
        <w:autoSpaceDE w:val="0"/>
        <w:spacing w:line="360" w:lineRule="auto"/>
        <w:jc w:val="both"/>
        <w:rPr>
          <w:b/>
          <w:color w:val="000000"/>
          <w:sz w:val="28"/>
          <w:szCs w:val="28"/>
        </w:rPr>
      </w:pPr>
      <w:r w:rsidRPr="00DB2013">
        <w:rPr>
          <w:color w:val="000000"/>
          <w:sz w:val="28"/>
          <w:szCs w:val="28"/>
        </w:rPr>
        <w:tab/>
        <w:t xml:space="preserve">В соответствии с Жилищным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Законом Саратовской области от 28 апреля 2005 года №39-ЗСО «О предоставлении жилых помещений в Саратовской области», Уставом </w:t>
      </w:r>
      <w:r>
        <w:rPr>
          <w:color w:val="000000"/>
          <w:sz w:val="28"/>
          <w:szCs w:val="28"/>
        </w:rPr>
        <w:t>Питерского муниципального района</w:t>
      </w:r>
      <w:r w:rsidRPr="00DB2013">
        <w:rPr>
          <w:color w:val="000000"/>
          <w:sz w:val="28"/>
          <w:szCs w:val="28"/>
        </w:rPr>
        <w:t xml:space="preserve">, </w:t>
      </w:r>
      <w:r>
        <w:rPr>
          <w:color w:val="000000"/>
          <w:sz w:val="28"/>
          <w:szCs w:val="28"/>
        </w:rPr>
        <w:t>Собрание депутатов</w:t>
      </w:r>
      <w:r w:rsidRPr="00DB2013">
        <w:rPr>
          <w:color w:val="000000"/>
          <w:sz w:val="28"/>
          <w:szCs w:val="28"/>
        </w:rPr>
        <w:t xml:space="preserve"> </w:t>
      </w:r>
      <w:r>
        <w:rPr>
          <w:color w:val="000000"/>
          <w:sz w:val="28"/>
          <w:szCs w:val="28"/>
        </w:rPr>
        <w:t>Питерского муниципального района</w:t>
      </w:r>
      <w:r w:rsidR="000965C1">
        <w:rPr>
          <w:color w:val="000000"/>
          <w:sz w:val="28"/>
          <w:szCs w:val="28"/>
        </w:rPr>
        <w:t xml:space="preserve"> </w:t>
      </w:r>
      <w:r w:rsidRPr="00DB2013">
        <w:rPr>
          <w:b/>
          <w:color w:val="000000"/>
          <w:sz w:val="28"/>
          <w:szCs w:val="28"/>
        </w:rPr>
        <w:t>РЕШИЛ</w:t>
      </w:r>
      <w:r>
        <w:rPr>
          <w:b/>
          <w:color w:val="000000"/>
          <w:sz w:val="28"/>
          <w:szCs w:val="28"/>
        </w:rPr>
        <w:t>О</w:t>
      </w:r>
      <w:r w:rsidRPr="00DB2013">
        <w:rPr>
          <w:b/>
          <w:color w:val="000000"/>
          <w:sz w:val="28"/>
          <w:szCs w:val="28"/>
        </w:rPr>
        <w:t>:</w:t>
      </w:r>
    </w:p>
    <w:p w:rsidR="005703C5" w:rsidRPr="00DB2013" w:rsidRDefault="005703C5" w:rsidP="000965C1">
      <w:pPr>
        <w:widowControl w:val="0"/>
        <w:autoSpaceDE w:val="0"/>
        <w:spacing w:line="360" w:lineRule="auto"/>
        <w:ind w:firstLine="708"/>
        <w:jc w:val="both"/>
        <w:rPr>
          <w:color w:val="000000"/>
          <w:sz w:val="28"/>
          <w:szCs w:val="28"/>
        </w:rPr>
      </w:pPr>
      <w:r>
        <w:rPr>
          <w:color w:val="000000"/>
          <w:sz w:val="28"/>
          <w:szCs w:val="28"/>
        </w:rPr>
        <w:t xml:space="preserve">1. </w:t>
      </w:r>
      <w:r w:rsidRPr="00DB2013">
        <w:rPr>
          <w:color w:val="000000"/>
          <w:sz w:val="28"/>
          <w:szCs w:val="28"/>
        </w:rPr>
        <w:t xml:space="preserve">Утвердить Положение «О предоставлении жилых помещений </w:t>
      </w:r>
      <w:r w:rsidRPr="008D0438">
        <w:rPr>
          <w:bCs/>
          <w:color w:val="000000"/>
          <w:sz w:val="28"/>
          <w:szCs w:val="28"/>
        </w:rPr>
        <w:t>муниципального жилищного фонда</w:t>
      </w:r>
      <w:r>
        <w:rPr>
          <w:b/>
          <w:bCs/>
          <w:color w:val="000000"/>
          <w:sz w:val="28"/>
          <w:szCs w:val="28"/>
        </w:rPr>
        <w:t xml:space="preserve"> </w:t>
      </w:r>
      <w:r>
        <w:rPr>
          <w:color w:val="000000"/>
          <w:sz w:val="28"/>
          <w:szCs w:val="28"/>
        </w:rPr>
        <w:t>Питерского муниципального района</w:t>
      </w:r>
      <w:r w:rsidRPr="00DB2013">
        <w:rPr>
          <w:color w:val="000000"/>
          <w:sz w:val="28"/>
          <w:szCs w:val="28"/>
        </w:rPr>
        <w:t>» согласно приложению.</w:t>
      </w:r>
    </w:p>
    <w:p w:rsidR="005703C5" w:rsidRDefault="005703C5" w:rsidP="000965C1">
      <w:pPr>
        <w:widowControl w:val="0"/>
        <w:autoSpaceDE w:val="0"/>
        <w:spacing w:line="360" w:lineRule="auto"/>
        <w:ind w:firstLine="708"/>
        <w:jc w:val="both"/>
        <w:rPr>
          <w:color w:val="000000"/>
          <w:sz w:val="28"/>
          <w:szCs w:val="28"/>
        </w:rPr>
      </w:pPr>
      <w:r w:rsidRPr="00DB2013">
        <w:rPr>
          <w:color w:val="000000"/>
          <w:sz w:val="28"/>
          <w:szCs w:val="28"/>
        </w:rPr>
        <w:t>2. Признать утратившим</w:t>
      </w:r>
      <w:r>
        <w:rPr>
          <w:color w:val="000000"/>
          <w:sz w:val="28"/>
          <w:szCs w:val="28"/>
        </w:rPr>
        <w:t>и</w:t>
      </w:r>
      <w:r w:rsidRPr="00DB2013">
        <w:rPr>
          <w:color w:val="000000"/>
          <w:sz w:val="28"/>
          <w:szCs w:val="28"/>
        </w:rPr>
        <w:t xml:space="preserve"> силу</w:t>
      </w:r>
      <w:r>
        <w:rPr>
          <w:color w:val="000000"/>
          <w:sz w:val="28"/>
          <w:szCs w:val="28"/>
        </w:rPr>
        <w:t>:</w:t>
      </w:r>
    </w:p>
    <w:p w:rsidR="005703C5" w:rsidRDefault="005703C5" w:rsidP="000965C1">
      <w:pPr>
        <w:widowControl w:val="0"/>
        <w:autoSpaceDE w:val="0"/>
        <w:spacing w:line="360" w:lineRule="auto"/>
        <w:ind w:firstLine="708"/>
        <w:jc w:val="both"/>
        <w:rPr>
          <w:color w:val="000000"/>
          <w:sz w:val="28"/>
          <w:szCs w:val="28"/>
        </w:rPr>
      </w:pPr>
      <w:r>
        <w:rPr>
          <w:color w:val="000000"/>
          <w:sz w:val="28"/>
          <w:szCs w:val="28"/>
        </w:rPr>
        <w:t>-</w:t>
      </w:r>
      <w:r w:rsidRPr="00DB2013">
        <w:rPr>
          <w:bCs/>
          <w:color w:val="000000"/>
          <w:sz w:val="28"/>
          <w:szCs w:val="28"/>
        </w:rPr>
        <w:t xml:space="preserve">решение </w:t>
      </w:r>
      <w:r>
        <w:rPr>
          <w:bCs/>
          <w:color w:val="000000"/>
          <w:sz w:val="28"/>
          <w:szCs w:val="28"/>
        </w:rPr>
        <w:t>Собрания депутатов</w:t>
      </w:r>
      <w:r w:rsidRPr="00DB2013">
        <w:rPr>
          <w:bCs/>
          <w:color w:val="000000"/>
          <w:sz w:val="28"/>
          <w:szCs w:val="28"/>
        </w:rPr>
        <w:t xml:space="preserve"> </w:t>
      </w:r>
      <w:r>
        <w:rPr>
          <w:bCs/>
          <w:color w:val="000000"/>
          <w:sz w:val="28"/>
          <w:szCs w:val="28"/>
        </w:rPr>
        <w:t>Питерского муниципального района</w:t>
      </w:r>
      <w:r w:rsidRPr="00DB2013">
        <w:rPr>
          <w:bCs/>
          <w:color w:val="000000"/>
          <w:sz w:val="28"/>
          <w:szCs w:val="28"/>
        </w:rPr>
        <w:t xml:space="preserve"> от </w:t>
      </w:r>
      <w:r>
        <w:rPr>
          <w:bCs/>
          <w:color w:val="000000"/>
          <w:sz w:val="28"/>
          <w:szCs w:val="28"/>
        </w:rPr>
        <w:t>8</w:t>
      </w:r>
      <w:r w:rsidRPr="00DB2013">
        <w:rPr>
          <w:bCs/>
          <w:color w:val="000000"/>
          <w:sz w:val="28"/>
          <w:szCs w:val="28"/>
        </w:rPr>
        <w:t xml:space="preserve"> </w:t>
      </w:r>
      <w:r>
        <w:rPr>
          <w:bCs/>
          <w:color w:val="000000"/>
          <w:sz w:val="28"/>
          <w:szCs w:val="28"/>
        </w:rPr>
        <w:t>февраля</w:t>
      </w:r>
      <w:r w:rsidRPr="00DB2013">
        <w:rPr>
          <w:bCs/>
          <w:color w:val="000000"/>
          <w:sz w:val="28"/>
          <w:szCs w:val="28"/>
        </w:rPr>
        <w:t xml:space="preserve"> 200</w:t>
      </w:r>
      <w:r>
        <w:rPr>
          <w:bCs/>
          <w:color w:val="000000"/>
          <w:sz w:val="28"/>
          <w:szCs w:val="28"/>
        </w:rPr>
        <w:t>7</w:t>
      </w:r>
      <w:r w:rsidRPr="00DB2013">
        <w:rPr>
          <w:bCs/>
          <w:color w:val="000000"/>
          <w:sz w:val="28"/>
          <w:szCs w:val="28"/>
        </w:rPr>
        <w:t xml:space="preserve"> года № </w:t>
      </w:r>
      <w:r>
        <w:rPr>
          <w:bCs/>
          <w:color w:val="000000"/>
          <w:sz w:val="28"/>
          <w:szCs w:val="28"/>
        </w:rPr>
        <w:t>13-5 «О</w:t>
      </w:r>
      <w:r w:rsidRPr="00DB2013">
        <w:rPr>
          <w:bCs/>
          <w:color w:val="000000"/>
          <w:sz w:val="28"/>
          <w:szCs w:val="28"/>
        </w:rPr>
        <w:t xml:space="preserve"> </w:t>
      </w:r>
      <w:r>
        <w:rPr>
          <w:bCs/>
          <w:color w:val="000000"/>
          <w:sz w:val="28"/>
          <w:szCs w:val="28"/>
        </w:rPr>
        <w:t>предоставлении</w:t>
      </w:r>
      <w:r w:rsidRPr="00DB2013">
        <w:rPr>
          <w:bCs/>
          <w:color w:val="000000"/>
          <w:sz w:val="28"/>
          <w:szCs w:val="28"/>
        </w:rPr>
        <w:t xml:space="preserve"> </w:t>
      </w:r>
      <w:r>
        <w:rPr>
          <w:bCs/>
          <w:color w:val="000000"/>
          <w:sz w:val="28"/>
          <w:szCs w:val="28"/>
        </w:rPr>
        <w:t>жилых помещений в Питерском районе</w:t>
      </w:r>
      <w:r w:rsidRPr="00DB2013">
        <w:rPr>
          <w:bCs/>
          <w:color w:val="000000"/>
          <w:sz w:val="28"/>
          <w:szCs w:val="28"/>
        </w:rPr>
        <w:t>»</w:t>
      </w:r>
      <w:r>
        <w:rPr>
          <w:color w:val="000000"/>
          <w:sz w:val="28"/>
          <w:szCs w:val="28"/>
        </w:rPr>
        <w:t>;</w:t>
      </w:r>
    </w:p>
    <w:p w:rsidR="005703C5" w:rsidRDefault="005703C5" w:rsidP="000965C1">
      <w:pPr>
        <w:widowControl w:val="0"/>
        <w:autoSpaceDE w:val="0"/>
        <w:spacing w:line="360" w:lineRule="auto"/>
        <w:ind w:firstLine="708"/>
        <w:jc w:val="both"/>
        <w:rPr>
          <w:color w:val="000000"/>
          <w:sz w:val="28"/>
          <w:szCs w:val="28"/>
        </w:rPr>
      </w:pPr>
      <w:r>
        <w:rPr>
          <w:bCs/>
          <w:color w:val="000000"/>
          <w:sz w:val="28"/>
          <w:szCs w:val="28"/>
        </w:rPr>
        <w:t>-</w:t>
      </w:r>
      <w:r w:rsidRPr="00DB2013">
        <w:rPr>
          <w:bCs/>
          <w:color w:val="000000"/>
          <w:sz w:val="28"/>
          <w:szCs w:val="28"/>
        </w:rPr>
        <w:t xml:space="preserve">решение </w:t>
      </w:r>
      <w:r>
        <w:rPr>
          <w:bCs/>
          <w:color w:val="000000"/>
          <w:sz w:val="28"/>
          <w:szCs w:val="28"/>
        </w:rPr>
        <w:t>Собрания депутатов</w:t>
      </w:r>
      <w:r w:rsidRPr="00DB2013">
        <w:rPr>
          <w:bCs/>
          <w:color w:val="000000"/>
          <w:sz w:val="28"/>
          <w:szCs w:val="28"/>
        </w:rPr>
        <w:t xml:space="preserve"> </w:t>
      </w:r>
      <w:r>
        <w:rPr>
          <w:bCs/>
          <w:color w:val="000000"/>
          <w:sz w:val="28"/>
          <w:szCs w:val="28"/>
        </w:rPr>
        <w:t>Питерского муниципального района</w:t>
      </w:r>
      <w:r w:rsidRPr="00DB2013">
        <w:rPr>
          <w:bCs/>
          <w:color w:val="000000"/>
          <w:sz w:val="28"/>
          <w:szCs w:val="28"/>
        </w:rPr>
        <w:t xml:space="preserve"> от </w:t>
      </w:r>
      <w:r>
        <w:rPr>
          <w:bCs/>
          <w:color w:val="000000"/>
          <w:sz w:val="28"/>
          <w:szCs w:val="28"/>
        </w:rPr>
        <w:t>13</w:t>
      </w:r>
      <w:r w:rsidRPr="00DB2013">
        <w:rPr>
          <w:bCs/>
          <w:color w:val="000000"/>
          <w:sz w:val="28"/>
          <w:szCs w:val="28"/>
        </w:rPr>
        <w:t xml:space="preserve"> </w:t>
      </w:r>
      <w:r>
        <w:rPr>
          <w:bCs/>
          <w:color w:val="000000"/>
          <w:sz w:val="28"/>
          <w:szCs w:val="28"/>
        </w:rPr>
        <w:t>октября</w:t>
      </w:r>
      <w:r w:rsidRPr="00DB2013">
        <w:rPr>
          <w:bCs/>
          <w:color w:val="000000"/>
          <w:sz w:val="28"/>
          <w:szCs w:val="28"/>
        </w:rPr>
        <w:t xml:space="preserve"> 20</w:t>
      </w:r>
      <w:r>
        <w:rPr>
          <w:bCs/>
          <w:color w:val="000000"/>
          <w:sz w:val="28"/>
          <w:szCs w:val="28"/>
        </w:rPr>
        <w:t>11</w:t>
      </w:r>
      <w:r w:rsidRPr="00DB2013">
        <w:rPr>
          <w:bCs/>
          <w:color w:val="000000"/>
          <w:sz w:val="28"/>
          <w:szCs w:val="28"/>
        </w:rPr>
        <w:t xml:space="preserve"> года № </w:t>
      </w:r>
      <w:r>
        <w:rPr>
          <w:bCs/>
          <w:color w:val="000000"/>
          <w:sz w:val="28"/>
          <w:szCs w:val="28"/>
        </w:rPr>
        <w:t>6-2 «Об</w:t>
      </w:r>
      <w:r w:rsidRPr="00DB2013">
        <w:rPr>
          <w:bCs/>
          <w:color w:val="000000"/>
          <w:sz w:val="28"/>
          <w:szCs w:val="28"/>
        </w:rPr>
        <w:t xml:space="preserve"> </w:t>
      </w:r>
      <w:r>
        <w:rPr>
          <w:bCs/>
          <w:color w:val="000000"/>
          <w:sz w:val="28"/>
          <w:szCs w:val="28"/>
        </w:rPr>
        <w:t xml:space="preserve">утверждении </w:t>
      </w:r>
      <w:proofErr w:type="gramStart"/>
      <w:r>
        <w:rPr>
          <w:bCs/>
          <w:color w:val="000000"/>
          <w:sz w:val="28"/>
          <w:szCs w:val="28"/>
        </w:rPr>
        <w:t>порядка предоставления жилых помещений муниципального специализированного жилищного фонда Питерского муниципального района</w:t>
      </w:r>
      <w:proofErr w:type="gramEnd"/>
      <w:r w:rsidRPr="00DB2013">
        <w:rPr>
          <w:bCs/>
          <w:color w:val="000000"/>
          <w:sz w:val="28"/>
          <w:szCs w:val="28"/>
        </w:rPr>
        <w:t>»</w:t>
      </w:r>
      <w:r w:rsidRPr="00DB2013">
        <w:rPr>
          <w:color w:val="000000"/>
          <w:sz w:val="28"/>
          <w:szCs w:val="28"/>
        </w:rPr>
        <w:t>.</w:t>
      </w:r>
    </w:p>
    <w:p w:rsidR="005703C5" w:rsidRPr="00DB2013" w:rsidRDefault="005703C5" w:rsidP="000965C1">
      <w:pPr>
        <w:widowControl w:val="0"/>
        <w:autoSpaceDE w:val="0"/>
        <w:spacing w:line="360" w:lineRule="auto"/>
        <w:ind w:firstLine="708"/>
        <w:jc w:val="both"/>
        <w:rPr>
          <w:color w:val="000000"/>
          <w:sz w:val="28"/>
          <w:szCs w:val="28"/>
        </w:rPr>
      </w:pPr>
      <w:r>
        <w:rPr>
          <w:color w:val="000000"/>
          <w:sz w:val="28"/>
          <w:szCs w:val="28"/>
        </w:rPr>
        <w:lastRenderedPageBreak/>
        <w:t xml:space="preserve">3. </w:t>
      </w:r>
      <w:r w:rsidRPr="00DB2013">
        <w:rPr>
          <w:color w:val="000000"/>
          <w:sz w:val="28"/>
          <w:szCs w:val="28"/>
        </w:rPr>
        <w:t>Настоящее решение вступает в силу со дня</w:t>
      </w:r>
      <w:r>
        <w:rPr>
          <w:color w:val="000000"/>
          <w:sz w:val="28"/>
          <w:szCs w:val="28"/>
        </w:rPr>
        <w:t xml:space="preserve"> официального опубликования в районной газете «Искра».</w:t>
      </w:r>
    </w:p>
    <w:p w:rsidR="005703C5" w:rsidRPr="0060436E" w:rsidRDefault="005703C5" w:rsidP="000965C1">
      <w:pPr>
        <w:pStyle w:val="14"/>
        <w:spacing w:line="360" w:lineRule="auto"/>
        <w:ind w:firstLine="708"/>
        <w:jc w:val="both"/>
        <w:rPr>
          <w:sz w:val="28"/>
          <w:szCs w:val="28"/>
        </w:rPr>
      </w:pPr>
      <w:r>
        <w:rPr>
          <w:sz w:val="28"/>
          <w:szCs w:val="28"/>
        </w:rPr>
        <w:t>4</w:t>
      </w:r>
      <w:r w:rsidRPr="00F211E9">
        <w:rPr>
          <w:sz w:val="28"/>
          <w:szCs w:val="28"/>
        </w:rPr>
        <w:t xml:space="preserve">. </w:t>
      </w:r>
      <w:proofErr w:type="gramStart"/>
      <w:r w:rsidRPr="00F211E9">
        <w:rPr>
          <w:sz w:val="28"/>
          <w:szCs w:val="28"/>
        </w:rPr>
        <w:t>Контроль за</w:t>
      </w:r>
      <w:proofErr w:type="gramEnd"/>
      <w:r w:rsidRPr="00F211E9">
        <w:rPr>
          <w:sz w:val="28"/>
          <w:szCs w:val="28"/>
        </w:rPr>
        <w:t xml:space="preserve"> исполнением настоящего </w:t>
      </w:r>
      <w:r>
        <w:rPr>
          <w:sz w:val="28"/>
          <w:szCs w:val="28"/>
        </w:rPr>
        <w:t>решения</w:t>
      </w:r>
      <w:r w:rsidRPr="00F211E9">
        <w:rPr>
          <w:sz w:val="28"/>
          <w:szCs w:val="28"/>
        </w:rPr>
        <w:t xml:space="preserve"> возложить на </w:t>
      </w:r>
      <w:r>
        <w:rPr>
          <w:color w:val="000000"/>
          <w:sz w:val="28"/>
          <w:szCs w:val="28"/>
        </w:rPr>
        <w:t xml:space="preserve">комиссию Собрания депутатов Питерского муниципального района </w:t>
      </w:r>
      <w:r w:rsidRPr="00C455AD">
        <w:rPr>
          <w:sz w:val="28"/>
          <w:szCs w:val="28"/>
        </w:rPr>
        <w:t>по вопросам земельных ресурсов и экологии, промышленности, транспорту связи, торговле, строительству, жилищно-коммунальному хозяйству</w:t>
      </w:r>
      <w:r>
        <w:rPr>
          <w:sz w:val="28"/>
          <w:szCs w:val="28"/>
        </w:rPr>
        <w:t>.</w:t>
      </w:r>
    </w:p>
    <w:p w:rsidR="005703C5" w:rsidRDefault="005703C5" w:rsidP="005703C5">
      <w:pPr>
        <w:widowControl w:val="0"/>
        <w:autoSpaceDE w:val="0"/>
        <w:jc w:val="both"/>
        <w:rPr>
          <w:color w:val="000000"/>
          <w:sz w:val="28"/>
          <w:szCs w:val="28"/>
        </w:rPr>
      </w:pPr>
    </w:p>
    <w:p w:rsidR="005703C5" w:rsidRPr="00DB2013" w:rsidRDefault="005703C5" w:rsidP="005703C5">
      <w:pPr>
        <w:widowControl w:val="0"/>
        <w:autoSpaceDE w:val="0"/>
        <w:jc w:val="both"/>
        <w:rPr>
          <w:color w:val="000000"/>
          <w:sz w:val="28"/>
          <w:szCs w:val="28"/>
        </w:rPr>
      </w:pPr>
    </w:p>
    <w:tbl>
      <w:tblPr>
        <w:tblW w:w="0" w:type="auto"/>
        <w:tblLook w:val="04A0" w:firstRow="1" w:lastRow="0" w:firstColumn="1" w:lastColumn="0" w:noHBand="0" w:noVBand="1"/>
      </w:tblPr>
      <w:tblGrid>
        <w:gridCol w:w="4467"/>
        <w:gridCol w:w="572"/>
        <w:gridCol w:w="4532"/>
      </w:tblGrid>
      <w:tr w:rsidR="005703C5" w:rsidRPr="00613B6D" w:rsidTr="00D10B3E">
        <w:tc>
          <w:tcPr>
            <w:tcW w:w="4467" w:type="dxa"/>
          </w:tcPr>
          <w:p w:rsidR="005703C5" w:rsidRPr="00613B6D" w:rsidRDefault="005703C5" w:rsidP="00D10B3E">
            <w:pPr>
              <w:spacing w:before="100" w:beforeAutospacing="1" w:afterAutospacing="1"/>
              <w:rPr>
                <w:sz w:val="28"/>
                <w:szCs w:val="28"/>
              </w:rPr>
            </w:pPr>
            <w:r w:rsidRPr="00613B6D">
              <w:rPr>
                <w:sz w:val="28"/>
                <w:szCs w:val="28"/>
              </w:rPr>
              <w:t>Председатель Собрания депутатов Питерского муниципального района</w:t>
            </w:r>
          </w:p>
        </w:tc>
        <w:tc>
          <w:tcPr>
            <w:tcW w:w="572" w:type="dxa"/>
          </w:tcPr>
          <w:p w:rsidR="005703C5" w:rsidRPr="00613B6D" w:rsidRDefault="005703C5" w:rsidP="00D10B3E">
            <w:pPr>
              <w:spacing w:before="100" w:beforeAutospacing="1" w:afterAutospacing="1"/>
              <w:jc w:val="both"/>
              <w:rPr>
                <w:sz w:val="28"/>
                <w:szCs w:val="28"/>
              </w:rPr>
            </w:pPr>
          </w:p>
        </w:tc>
        <w:tc>
          <w:tcPr>
            <w:tcW w:w="4532" w:type="dxa"/>
          </w:tcPr>
          <w:p w:rsidR="005703C5" w:rsidRPr="00613B6D" w:rsidRDefault="000965C1" w:rsidP="000965C1">
            <w:pPr>
              <w:spacing w:before="100" w:beforeAutospacing="1" w:afterAutospacing="1"/>
              <w:rPr>
                <w:sz w:val="28"/>
                <w:szCs w:val="28"/>
              </w:rPr>
            </w:pPr>
            <w:proofErr w:type="spellStart"/>
            <w:r>
              <w:rPr>
                <w:sz w:val="28"/>
                <w:szCs w:val="28"/>
              </w:rPr>
              <w:t>И.о</w:t>
            </w:r>
            <w:proofErr w:type="gramStart"/>
            <w:r>
              <w:rPr>
                <w:sz w:val="28"/>
                <w:szCs w:val="28"/>
              </w:rPr>
              <w:t>.</w:t>
            </w:r>
            <w:r w:rsidR="005703C5" w:rsidRPr="00613B6D">
              <w:rPr>
                <w:sz w:val="28"/>
                <w:szCs w:val="28"/>
              </w:rPr>
              <w:t>Г</w:t>
            </w:r>
            <w:proofErr w:type="gramEnd"/>
            <w:r w:rsidR="005703C5" w:rsidRPr="00613B6D">
              <w:rPr>
                <w:sz w:val="28"/>
                <w:szCs w:val="28"/>
              </w:rPr>
              <w:t>лав</w:t>
            </w:r>
            <w:r>
              <w:rPr>
                <w:sz w:val="28"/>
                <w:szCs w:val="28"/>
              </w:rPr>
              <w:t>ы</w:t>
            </w:r>
            <w:proofErr w:type="spellEnd"/>
            <w:r w:rsidR="005703C5" w:rsidRPr="00613B6D">
              <w:rPr>
                <w:sz w:val="28"/>
                <w:szCs w:val="28"/>
              </w:rPr>
              <w:t xml:space="preserve"> Питерского муниципального района</w:t>
            </w:r>
          </w:p>
        </w:tc>
      </w:tr>
      <w:tr w:rsidR="005703C5" w:rsidRPr="00613B6D" w:rsidTr="00D10B3E">
        <w:tc>
          <w:tcPr>
            <w:tcW w:w="4467" w:type="dxa"/>
          </w:tcPr>
          <w:p w:rsidR="005703C5" w:rsidRPr="00613B6D" w:rsidRDefault="005703C5" w:rsidP="00D10B3E">
            <w:pPr>
              <w:spacing w:before="100" w:beforeAutospacing="1" w:afterAutospacing="1"/>
              <w:jc w:val="right"/>
              <w:rPr>
                <w:sz w:val="28"/>
                <w:szCs w:val="28"/>
              </w:rPr>
            </w:pPr>
            <w:r w:rsidRPr="00613B6D">
              <w:rPr>
                <w:sz w:val="28"/>
                <w:szCs w:val="28"/>
              </w:rPr>
              <w:t xml:space="preserve"> </w:t>
            </w:r>
            <w:proofErr w:type="spellStart"/>
            <w:r w:rsidRPr="00613B6D">
              <w:rPr>
                <w:sz w:val="28"/>
                <w:szCs w:val="28"/>
              </w:rPr>
              <w:t>В.Н.Дерябин</w:t>
            </w:r>
            <w:proofErr w:type="spellEnd"/>
          </w:p>
        </w:tc>
        <w:tc>
          <w:tcPr>
            <w:tcW w:w="572" w:type="dxa"/>
          </w:tcPr>
          <w:p w:rsidR="005703C5" w:rsidRPr="00613B6D" w:rsidRDefault="005703C5" w:rsidP="00D10B3E">
            <w:pPr>
              <w:spacing w:before="100" w:beforeAutospacing="1" w:afterAutospacing="1"/>
              <w:jc w:val="both"/>
              <w:rPr>
                <w:sz w:val="28"/>
                <w:szCs w:val="28"/>
              </w:rPr>
            </w:pPr>
          </w:p>
        </w:tc>
        <w:tc>
          <w:tcPr>
            <w:tcW w:w="4532" w:type="dxa"/>
          </w:tcPr>
          <w:p w:rsidR="005703C5" w:rsidRPr="00613B6D" w:rsidRDefault="005703C5" w:rsidP="000965C1">
            <w:pPr>
              <w:spacing w:before="100" w:beforeAutospacing="1" w:afterAutospacing="1"/>
              <w:jc w:val="right"/>
              <w:rPr>
                <w:sz w:val="28"/>
                <w:szCs w:val="28"/>
              </w:rPr>
            </w:pPr>
            <w:r w:rsidRPr="00613B6D">
              <w:rPr>
                <w:sz w:val="28"/>
                <w:szCs w:val="28"/>
              </w:rPr>
              <w:t xml:space="preserve">  </w:t>
            </w:r>
            <w:proofErr w:type="spellStart"/>
            <w:r w:rsidR="000965C1">
              <w:rPr>
                <w:sz w:val="28"/>
                <w:szCs w:val="28"/>
              </w:rPr>
              <w:t>О.Е.Чиженьков</w:t>
            </w:r>
            <w:proofErr w:type="spellEnd"/>
          </w:p>
        </w:tc>
      </w:tr>
    </w:tbl>
    <w:p w:rsidR="005703C5" w:rsidRDefault="005703C5" w:rsidP="005703C5">
      <w:pPr>
        <w:widowControl w:val="0"/>
        <w:tabs>
          <w:tab w:val="left" w:pos="5670"/>
          <w:tab w:val="left" w:pos="5954"/>
          <w:tab w:val="left" w:pos="6237"/>
          <w:tab w:val="left" w:pos="6946"/>
        </w:tabs>
        <w:autoSpaceDE w:val="0"/>
        <w:ind w:left="4820"/>
        <w:jc w:val="both"/>
        <w:rPr>
          <w:color w:val="000000"/>
          <w:sz w:val="28"/>
          <w:szCs w:val="28"/>
        </w:rPr>
      </w:pPr>
    </w:p>
    <w:p w:rsidR="005703C5" w:rsidRDefault="005703C5" w:rsidP="005703C5">
      <w:pPr>
        <w:widowControl w:val="0"/>
        <w:tabs>
          <w:tab w:val="left" w:pos="5670"/>
          <w:tab w:val="left" w:pos="5954"/>
          <w:tab w:val="left" w:pos="6237"/>
          <w:tab w:val="left" w:pos="6946"/>
        </w:tabs>
        <w:autoSpaceDE w:val="0"/>
        <w:ind w:left="4820"/>
        <w:jc w:val="both"/>
        <w:rPr>
          <w:color w:val="000000"/>
          <w:sz w:val="28"/>
          <w:szCs w:val="28"/>
        </w:rPr>
      </w:pPr>
    </w:p>
    <w:p w:rsidR="005703C5" w:rsidRDefault="005703C5" w:rsidP="005703C5">
      <w:pPr>
        <w:widowControl w:val="0"/>
        <w:tabs>
          <w:tab w:val="left" w:pos="5670"/>
          <w:tab w:val="left" w:pos="5954"/>
          <w:tab w:val="left" w:pos="6237"/>
          <w:tab w:val="left" w:pos="6946"/>
        </w:tabs>
        <w:autoSpaceDE w:val="0"/>
        <w:ind w:left="4820"/>
        <w:jc w:val="both"/>
        <w:rPr>
          <w:color w:val="000000"/>
          <w:sz w:val="28"/>
          <w:szCs w:val="28"/>
        </w:rPr>
      </w:pPr>
    </w:p>
    <w:p w:rsidR="005703C5" w:rsidRDefault="005703C5" w:rsidP="005703C5">
      <w:pPr>
        <w:widowControl w:val="0"/>
        <w:tabs>
          <w:tab w:val="left" w:pos="5670"/>
          <w:tab w:val="left" w:pos="5954"/>
          <w:tab w:val="left" w:pos="6237"/>
          <w:tab w:val="left" w:pos="6946"/>
        </w:tabs>
        <w:autoSpaceDE w:val="0"/>
        <w:ind w:left="4820"/>
        <w:jc w:val="both"/>
        <w:rPr>
          <w:color w:val="000000"/>
          <w:sz w:val="28"/>
          <w:szCs w:val="28"/>
        </w:rPr>
      </w:pPr>
    </w:p>
    <w:p w:rsidR="005703C5" w:rsidRDefault="005703C5" w:rsidP="005703C5">
      <w:pPr>
        <w:widowControl w:val="0"/>
        <w:tabs>
          <w:tab w:val="left" w:pos="5670"/>
          <w:tab w:val="left" w:pos="5954"/>
          <w:tab w:val="left" w:pos="6237"/>
          <w:tab w:val="left" w:pos="6946"/>
        </w:tabs>
        <w:autoSpaceDE w:val="0"/>
        <w:ind w:left="4820"/>
        <w:jc w:val="both"/>
        <w:rPr>
          <w:color w:val="000000"/>
          <w:sz w:val="28"/>
          <w:szCs w:val="28"/>
        </w:rPr>
      </w:pPr>
    </w:p>
    <w:p w:rsidR="005703C5" w:rsidRDefault="005703C5"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0965C1" w:rsidRDefault="000965C1" w:rsidP="005703C5">
      <w:pPr>
        <w:widowControl w:val="0"/>
        <w:tabs>
          <w:tab w:val="left" w:pos="5670"/>
          <w:tab w:val="left" w:pos="5954"/>
          <w:tab w:val="left" w:pos="6237"/>
          <w:tab w:val="left" w:pos="6946"/>
        </w:tabs>
        <w:autoSpaceDE w:val="0"/>
        <w:ind w:left="4820"/>
        <w:jc w:val="both"/>
        <w:rPr>
          <w:color w:val="000000"/>
          <w:sz w:val="28"/>
          <w:szCs w:val="28"/>
        </w:rPr>
      </w:pPr>
    </w:p>
    <w:p w:rsidR="005703C5" w:rsidRDefault="005703C5" w:rsidP="005703C5">
      <w:pPr>
        <w:widowControl w:val="0"/>
        <w:tabs>
          <w:tab w:val="left" w:pos="5670"/>
          <w:tab w:val="left" w:pos="5954"/>
          <w:tab w:val="left" w:pos="6237"/>
          <w:tab w:val="left" w:pos="6946"/>
        </w:tabs>
        <w:autoSpaceDE w:val="0"/>
        <w:ind w:left="4820"/>
        <w:jc w:val="both"/>
        <w:rPr>
          <w:color w:val="000000"/>
          <w:sz w:val="28"/>
          <w:szCs w:val="28"/>
        </w:rPr>
      </w:pPr>
    </w:p>
    <w:p w:rsidR="007A001A" w:rsidRDefault="007A001A" w:rsidP="005703C5">
      <w:pPr>
        <w:widowControl w:val="0"/>
        <w:tabs>
          <w:tab w:val="left" w:pos="5670"/>
          <w:tab w:val="left" w:pos="5954"/>
          <w:tab w:val="left" w:pos="6237"/>
          <w:tab w:val="left" w:pos="6946"/>
        </w:tabs>
        <w:autoSpaceDE w:val="0"/>
        <w:ind w:left="4820"/>
        <w:jc w:val="both"/>
        <w:rPr>
          <w:color w:val="000000"/>
          <w:sz w:val="28"/>
          <w:szCs w:val="28"/>
        </w:rPr>
      </w:pPr>
    </w:p>
    <w:p w:rsidR="005703C5" w:rsidRDefault="005703C5" w:rsidP="005703C5">
      <w:pPr>
        <w:widowControl w:val="0"/>
        <w:tabs>
          <w:tab w:val="left" w:pos="5670"/>
          <w:tab w:val="left" w:pos="5954"/>
          <w:tab w:val="left" w:pos="6237"/>
          <w:tab w:val="left" w:pos="6946"/>
        </w:tabs>
        <w:autoSpaceDE w:val="0"/>
        <w:ind w:left="4820"/>
        <w:jc w:val="both"/>
        <w:rPr>
          <w:color w:val="000000"/>
          <w:sz w:val="28"/>
          <w:szCs w:val="28"/>
        </w:rPr>
      </w:pPr>
    </w:p>
    <w:p w:rsidR="005703C5" w:rsidRDefault="005703C5" w:rsidP="005703C5">
      <w:pPr>
        <w:widowControl w:val="0"/>
        <w:tabs>
          <w:tab w:val="left" w:pos="5670"/>
          <w:tab w:val="left" w:pos="5954"/>
          <w:tab w:val="left" w:pos="6237"/>
          <w:tab w:val="left" w:pos="6946"/>
        </w:tabs>
        <w:autoSpaceDE w:val="0"/>
        <w:ind w:left="4820"/>
        <w:jc w:val="both"/>
        <w:rPr>
          <w:color w:val="000000"/>
          <w:sz w:val="28"/>
          <w:szCs w:val="28"/>
        </w:rPr>
      </w:pPr>
    </w:p>
    <w:p w:rsidR="005703C5" w:rsidRPr="007B39EF" w:rsidRDefault="005703C5" w:rsidP="005703C5">
      <w:pPr>
        <w:widowControl w:val="0"/>
        <w:tabs>
          <w:tab w:val="left" w:pos="5670"/>
          <w:tab w:val="left" w:pos="5954"/>
          <w:tab w:val="left" w:pos="6237"/>
          <w:tab w:val="left" w:pos="6946"/>
        </w:tabs>
        <w:autoSpaceDE w:val="0"/>
        <w:ind w:left="4820"/>
        <w:jc w:val="both"/>
        <w:rPr>
          <w:b/>
          <w:color w:val="000000"/>
          <w:sz w:val="28"/>
          <w:szCs w:val="28"/>
        </w:rPr>
      </w:pPr>
      <w:r w:rsidRPr="00DB2013">
        <w:rPr>
          <w:color w:val="000000"/>
          <w:sz w:val="28"/>
          <w:szCs w:val="28"/>
        </w:rPr>
        <w:lastRenderedPageBreak/>
        <w:t xml:space="preserve">Приложение к решению </w:t>
      </w:r>
    </w:p>
    <w:p w:rsidR="005703C5" w:rsidRDefault="005703C5" w:rsidP="005703C5">
      <w:pPr>
        <w:autoSpaceDE w:val="0"/>
        <w:ind w:left="4820"/>
        <w:jc w:val="both"/>
        <w:rPr>
          <w:color w:val="000000"/>
          <w:sz w:val="28"/>
          <w:szCs w:val="28"/>
        </w:rPr>
      </w:pPr>
      <w:r>
        <w:rPr>
          <w:color w:val="000000"/>
          <w:sz w:val="28"/>
          <w:szCs w:val="28"/>
        </w:rPr>
        <w:t>Собрания депутатов</w:t>
      </w:r>
      <w:r w:rsidRPr="00DB2013">
        <w:rPr>
          <w:color w:val="000000"/>
          <w:sz w:val="28"/>
          <w:szCs w:val="28"/>
        </w:rPr>
        <w:t xml:space="preserve"> </w:t>
      </w:r>
      <w:r>
        <w:rPr>
          <w:color w:val="000000"/>
          <w:sz w:val="28"/>
          <w:szCs w:val="28"/>
        </w:rPr>
        <w:t xml:space="preserve">Питерского </w:t>
      </w:r>
      <w:r w:rsidRPr="00DB2013">
        <w:rPr>
          <w:color w:val="000000"/>
          <w:sz w:val="28"/>
          <w:szCs w:val="28"/>
        </w:rPr>
        <w:t xml:space="preserve">муниципального </w:t>
      </w:r>
      <w:r>
        <w:rPr>
          <w:color w:val="000000"/>
          <w:sz w:val="28"/>
          <w:szCs w:val="28"/>
        </w:rPr>
        <w:t xml:space="preserve">     района</w:t>
      </w:r>
      <w:r w:rsidRPr="00DB2013">
        <w:rPr>
          <w:color w:val="000000"/>
          <w:sz w:val="28"/>
          <w:szCs w:val="28"/>
        </w:rPr>
        <w:t xml:space="preserve"> </w:t>
      </w:r>
    </w:p>
    <w:p w:rsidR="005703C5" w:rsidRDefault="000965C1" w:rsidP="000965C1">
      <w:pPr>
        <w:autoSpaceDE w:val="0"/>
        <w:ind w:firstLine="4820"/>
        <w:jc w:val="both"/>
        <w:rPr>
          <w:color w:val="000000"/>
          <w:sz w:val="28"/>
          <w:szCs w:val="28"/>
        </w:rPr>
      </w:pPr>
      <w:r>
        <w:rPr>
          <w:color w:val="000000"/>
          <w:sz w:val="28"/>
          <w:szCs w:val="28"/>
        </w:rPr>
        <w:t>о</w:t>
      </w:r>
      <w:r w:rsidR="005703C5">
        <w:rPr>
          <w:color w:val="000000"/>
          <w:sz w:val="28"/>
          <w:szCs w:val="28"/>
        </w:rPr>
        <w:t>т</w:t>
      </w:r>
      <w:r>
        <w:rPr>
          <w:color w:val="000000"/>
          <w:sz w:val="28"/>
          <w:szCs w:val="28"/>
        </w:rPr>
        <w:t xml:space="preserve"> 29 октября </w:t>
      </w:r>
      <w:r w:rsidR="005703C5">
        <w:rPr>
          <w:color w:val="000000"/>
          <w:sz w:val="28"/>
          <w:szCs w:val="28"/>
        </w:rPr>
        <w:t>2018 года №</w:t>
      </w:r>
      <w:r>
        <w:rPr>
          <w:color w:val="000000"/>
          <w:sz w:val="28"/>
          <w:szCs w:val="28"/>
        </w:rPr>
        <w:t>26-9</w:t>
      </w:r>
    </w:p>
    <w:p w:rsidR="000965C1" w:rsidRPr="00DB2013" w:rsidRDefault="000965C1" w:rsidP="000965C1">
      <w:pPr>
        <w:autoSpaceDE w:val="0"/>
        <w:ind w:firstLine="4820"/>
        <w:jc w:val="both"/>
        <w:rPr>
          <w:b/>
          <w:color w:val="000000"/>
          <w:sz w:val="28"/>
          <w:szCs w:val="28"/>
        </w:rPr>
      </w:pPr>
    </w:p>
    <w:p w:rsidR="005703C5" w:rsidRPr="00DB2013" w:rsidRDefault="005703C5" w:rsidP="005703C5">
      <w:pPr>
        <w:tabs>
          <w:tab w:val="left" w:pos="3105"/>
        </w:tabs>
        <w:jc w:val="center"/>
        <w:rPr>
          <w:b/>
          <w:color w:val="000000"/>
          <w:sz w:val="28"/>
          <w:szCs w:val="28"/>
        </w:rPr>
      </w:pPr>
      <w:r w:rsidRPr="00DB2013">
        <w:rPr>
          <w:b/>
          <w:color w:val="000000"/>
          <w:sz w:val="28"/>
          <w:szCs w:val="28"/>
        </w:rPr>
        <w:t>Положение</w:t>
      </w:r>
    </w:p>
    <w:p w:rsidR="005703C5" w:rsidRPr="00DB2013" w:rsidRDefault="005703C5" w:rsidP="005703C5">
      <w:pPr>
        <w:tabs>
          <w:tab w:val="left" w:pos="3105"/>
        </w:tabs>
        <w:jc w:val="center"/>
        <w:rPr>
          <w:b/>
          <w:color w:val="000000"/>
          <w:sz w:val="28"/>
          <w:szCs w:val="28"/>
        </w:rPr>
      </w:pPr>
      <w:r w:rsidRPr="00DB2013">
        <w:rPr>
          <w:b/>
          <w:color w:val="000000"/>
          <w:sz w:val="28"/>
          <w:szCs w:val="28"/>
        </w:rPr>
        <w:t>«</w:t>
      </w:r>
      <w:r w:rsidRPr="00DB2013">
        <w:rPr>
          <w:b/>
          <w:bCs/>
          <w:color w:val="000000"/>
          <w:sz w:val="28"/>
          <w:szCs w:val="28"/>
        </w:rPr>
        <w:t xml:space="preserve">О предоставлении жилых помещений </w:t>
      </w:r>
      <w:r>
        <w:rPr>
          <w:b/>
          <w:bCs/>
          <w:color w:val="000000"/>
          <w:sz w:val="28"/>
          <w:szCs w:val="28"/>
        </w:rPr>
        <w:t>муниципального жилищного фонда Питерского муниципального района</w:t>
      </w:r>
      <w:r w:rsidRPr="00DB2013">
        <w:rPr>
          <w:b/>
          <w:color w:val="000000"/>
          <w:sz w:val="28"/>
          <w:szCs w:val="28"/>
        </w:rPr>
        <w:t>»</w:t>
      </w:r>
    </w:p>
    <w:p w:rsidR="005703C5" w:rsidRPr="00DB2013" w:rsidRDefault="005703C5" w:rsidP="005703C5">
      <w:pPr>
        <w:tabs>
          <w:tab w:val="left" w:pos="3105"/>
        </w:tabs>
        <w:jc w:val="center"/>
        <w:rPr>
          <w:b/>
          <w:color w:val="000000"/>
          <w:sz w:val="28"/>
          <w:szCs w:val="28"/>
        </w:rPr>
      </w:pPr>
    </w:p>
    <w:p w:rsidR="005703C5" w:rsidRPr="00DB2013" w:rsidRDefault="005703C5" w:rsidP="005703C5">
      <w:pPr>
        <w:tabs>
          <w:tab w:val="left" w:pos="3105"/>
        </w:tabs>
        <w:jc w:val="center"/>
        <w:rPr>
          <w:b/>
          <w:color w:val="000000"/>
          <w:sz w:val="28"/>
          <w:szCs w:val="28"/>
        </w:rPr>
      </w:pPr>
      <w:r w:rsidRPr="00DB2013">
        <w:rPr>
          <w:b/>
          <w:color w:val="000000"/>
          <w:sz w:val="28"/>
          <w:szCs w:val="28"/>
        </w:rPr>
        <w:t>1. Общие положения</w:t>
      </w:r>
    </w:p>
    <w:p w:rsidR="005703C5" w:rsidRPr="00DB2013" w:rsidRDefault="005703C5" w:rsidP="005703C5">
      <w:pPr>
        <w:tabs>
          <w:tab w:val="left" w:pos="3105"/>
        </w:tabs>
        <w:jc w:val="center"/>
        <w:rPr>
          <w:color w:val="000000"/>
          <w:sz w:val="28"/>
          <w:szCs w:val="28"/>
        </w:rPr>
      </w:pPr>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1.1. </w:t>
      </w:r>
      <w:bookmarkStart w:id="0" w:name="sub_111"/>
      <w:r w:rsidRPr="00DB2013">
        <w:rPr>
          <w:color w:val="000000"/>
          <w:sz w:val="28"/>
          <w:szCs w:val="28"/>
        </w:rPr>
        <w:t xml:space="preserve">Настоящее Положение «О предоставлении жилых помещений </w:t>
      </w:r>
      <w:r>
        <w:rPr>
          <w:b/>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 (далее - Положение) разработано в соответствии с Конституцией Российской Федерации, Жилищным кодексом Российской Федерации, Законом Саратовской области от 28 апреля 2005 года № 39-ЗСО «О предоставлении жилых помещений в Саратовской области» (далее - Закон Саратовской области).</w:t>
      </w:r>
      <w:bookmarkEnd w:id="0"/>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1.2. </w:t>
      </w:r>
      <w:bookmarkStart w:id="1" w:name="sub_112"/>
      <w:r w:rsidRPr="00DB2013">
        <w:rPr>
          <w:color w:val="000000"/>
          <w:sz w:val="28"/>
          <w:szCs w:val="28"/>
        </w:rPr>
        <w:t xml:space="preserve">Положение определяет порядок ведения учета граждан, нуждающихся в предоставлении жилых помещений, и порядок предоставления жилых помещений из муниципального жилищного фонда </w:t>
      </w:r>
      <w:r>
        <w:rPr>
          <w:color w:val="000000"/>
          <w:sz w:val="28"/>
          <w:szCs w:val="28"/>
        </w:rPr>
        <w:t>Питерского муниципального района</w:t>
      </w:r>
      <w:r w:rsidRPr="00DB2013">
        <w:rPr>
          <w:color w:val="000000"/>
          <w:sz w:val="28"/>
          <w:szCs w:val="28"/>
        </w:rPr>
        <w:t>.</w:t>
      </w:r>
      <w:bookmarkEnd w:id="1"/>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1.3. </w:t>
      </w:r>
      <w:bookmarkStart w:id="2" w:name="sub_113"/>
      <w:r w:rsidRPr="00DB2013">
        <w:rPr>
          <w:color w:val="000000"/>
          <w:sz w:val="28"/>
          <w:szCs w:val="28"/>
        </w:rPr>
        <w:t xml:space="preserve">Действие Положения не распространяется на жилые помещения, не принадлежащие </w:t>
      </w:r>
      <w:r>
        <w:rPr>
          <w:color w:val="000000"/>
          <w:sz w:val="28"/>
          <w:szCs w:val="28"/>
        </w:rPr>
        <w:t>Питерскому муниципальному району</w:t>
      </w:r>
      <w:r w:rsidRPr="00DB2013">
        <w:rPr>
          <w:color w:val="000000"/>
          <w:sz w:val="28"/>
          <w:szCs w:val="28"/>
        </w:rPr>
        <w:t>.</w:t>
      </w:r>
      <w:bookmarkEnd w:id="2"/>
    </w:p>
    <w:p w:rsidR="005703C5" w:rsidRPr="00DB2013" w:rsidRDefault="005703C5" w:rsidP="005703C5">
      <w:pPr>
        <w:autoSpaceDE w:val="0"/>
        <w:ind w:firstLine="720"/>
        <w:jc w:val="both"/>
        <w:rPr>
          <w:color w:val="000000"/>
          <w:sz w:val="28"/>
          <w:szCs w:val="28"/>
        </w:rPr>
      </w:pPr>
      <w:r w:rsidRPr="00DB2013">
        <w:rPr>
          <w:color w:val="000000"/>
          <w:sz w:val="28"/>
          <w:szCs w:val="28"/>
        </w:rPr>
        <w:t>1.4. В Положении используются следующие основные понятия:</w:t>
      </w:r>
    </w:p>
    <w:p w:rsidR="005703C5" w:rsidRPr="00DB2013" w:rsidRDefault="005703C5" w:rsidP="005703C5">
      <w:pPr>
        <w:ind w:firstLine="708"/>
        <w:jc w:val="both"/>
        <w:rPr>
          <w:color w:val="000000"/>
          <w:sz w:val="28"/>
          <w:szCs w:val="28"/>
        </w:rPr>
      </w:pPr>
      <w:r w:rsidRPr="00DB2013">
        <w:rPr>
          <w:color w:val="000000"/>
          <w:sz w:val="28"/>
          <w:szCs w:val="28"/>
        </w:rPr>
        <w:t xml:space="preserve">1.4.1. </w:t>
      </w:r>
      <w:proofErr w:type="spellStart"/>
      <w:r w:rsidRPr="00DB2013">
        <w:rPr>
          <w:color w:val="000000"/>
          <w:sz w:val="28"/>
          <w:szCs w:val="28"/>
        </w:rPr>
        <w:t>наймодатель</w:t>
      </w:r>
      <w:proofErr w:type="spellEnd"/>
      <w:r w:rsidRPr="00DB2013">
        <w:rPr>
          <w:color w:val="000000"/>
          <w:sz w:val="28"/>
          <w:szCs w:val="28"/>
        </w:rPr>
        <w:t xml:space="preserve"> - </w:t>
      </w:r>
      <w:proofErr w:type="spellStart"/>
      <w:r w:rsidRPr="00DB2013">
        <w:rPr>
          <w:color w:val="000000"/>
          <w:sz w:val="28"/>
          <w:szCs w:val="28"/>
        </w:rPr>
        <w:t>управомоченный</w:t>
      </w:r>
      <w:proofErr w:type="spellEnd"/>
      <w:r w:rsidRPr="00DB2013">
        <w:rPr>
          <w:color w:val="000000"/>
          <w:sz w:val="28"/>
          <w:szCs w:val="28"/>
        </w:rPr>
        <w:t xml:space="preserve"> собственником муниципального жилищного фонда орган, определенный постановлением администрации </w:t>
      </w:r>
      <w:r>
        <w:rPr>
          <w:color w:val="000000"/>
          <w:sz w:val="28"/>
          <w:szCs w:val="28"/>
        </w:rPr>
        <w:t>Питерского</w:t>
      </w:r>
      <w:r w:rsidRPr="00DB2013">
        <w:rPr>
          <w:color w:val="000000"/>
          <w:sz w:val="28"/>
          <w:szCs w:val="28"/>
        </w:rPr>
        <w:t xml:space="preserve"> муниципального района;</w:t>
      </w:r>
    </w:p>
    <w:p w:rsidR="005703C5" w:rsidRPr="00E747F5" w:rsidRDefault="005703C5" w:rsidP="005703C5">
      <w:pPr>
        <w:ind w:firstLine="708"/>
        <w:jc w:val="both"/>
        <w:rPr>
          <w:sz w:val="28"/>
          <w:szCs w:val="28"/>
        </w:rPr>
      </w:pPr>
      <w:r w:rsidRPr="00E747F5">
        <w:rPr>
          <w:sz w:val="28"/>
          <w:szCs w:val="28"/>
        </w:rPr>
        <w:t xml:space="preserve">1.4.2. муниципальный жилищный фонд - совокупность жилых помещений, принадлежащих на праве собственности Питерскому муниципальному району, в зависимости от целей использования подразделяющийся </w:t>
      </w:r>
      <w:proofErr w:type="gramStart"/>
      <w:r w:rsidRPr="00E747F5">
        <w:rPr>
          <w:sz w:val="28"/>
          <w:szCs w:val="28"/>
        </w:rPr>
        <w:t>на</w:t>
      </w:r>
      <w:proofErr w:type="gramEnd"/>
      <w:r w:rsidRPr="00E747F5">
        <w:rPr>
          <w:sz w:val="28"/>
          <w:szCs w:val="28"/>
        </w:rPr>
        <w:t>:</w:t>
      </w:r>
    </w:p>
    <w:p w:rsidR="005703C5" w:rsidRPr="00E747F5" w:rsidRDefault="005703C5" w:rsidP="005703C5">
      <w:pPr>
        <w:pStyle w:val="ConsPlusNormal"/>
        <w:jc w:val="both"/>
        <w:rPr>
          <w:rFonts w:ascii="Times New Roman" w:hAnsi="Times New Roman" w:cs="Arial"/>
          <w:sz w:val="28"/>
          <w:szCs w:val="28"/>
        </w:rPr>
      </w:pPr>
      <w:r w:rsidRPr="00E747F5">
        <w:rPr>
          <w:rFonts w:ascii="Times New Roman" w:hAnsi="Times New Roman" w:cs="Arial"/>
          <w:sz w:val="28"/>
          <w:szCs w:val="28"/>
        </w:rPr>
        <w:tab/>
        <w:t>- жилищный фонд социального использования - совокупность предоставляемых гражданам по договорам социального найма жилых помещений муниципального жилищного фонда, а также предоставляемых гражданам по договорам найма жилищного фонда социального использования жилых помещений муниципального жилищного фонда;</w:t>
      </w:r>
    </w:p>
    <w:p w:rsidR="005703C5" w:rsidRDefault="005703C5" w:rsidP="005703C5">
      <w:pPr>
        <w:pStyle w:val="ConsPlusNormal"/>
        <w:jc w:val="both"/>
        <w:rPr>
          <w:rFonts w:ascii="Times New Roman" w:hAnsi="Times New Roman"/>
          <w:sz w:val="28"/>
          <w:szCs w:val="28"/>
        </w:rPr>
      </w:pPr>
      <w:r w:rsidRPr="00E747F5">
        <w:rPr>
          <w:rFonts w:ascii="Times New Roman" w:hAnsi="Times New Roman" w:cs="Arial"/>
          <w:sz w:val="28"/>
          <w:szCs w:val="28"/>
        </w:rPr>
        <w:tab/>
        <w:t xml:space="preserve">- специализированный муниципальный жилищный фонд - совокупность предназначенных для проживания отдельных категорий граждан и предоставляемых по правилам раздела </w:t>
      </w:r>
      <w:r w:rsidRPr="00E747F5">
        <w:rPr>
          <w:rFonts w:ascii="Times New Roman" w:hAnsi="Times New Roman" w:cs="Arial"/>
          <w:sz w:val="28"/>
          <w:szCs w:val="28"/>
          <w:lang w:val="en-US"/>
        </w:rPr>
        <w:t>IV</w:t>
      </w:r>
      <w:r w:rsidRPr="00E747F5">
        <w:rPr>
          <w:rFonts w:ascii="Times New Roman" w:hAnsi="Times New Roman" w:cs="Arial"/>
          <w:sz w:val="28"/>
          <w:szCs w:val="28"/>
        </w:rPr>
        <w:t xml:space="preserve"> Жилищного кодекса Российской Федерации и настоящего Положения жилых помещений муниципального жилищного фонда</w:t>
      </w:r>
      <w:r w:rsidRPr="00E747F5">
        <w:rPr>
          <w:rFonts w:ascii="Times New Roman" w:hAnsi="Times New Roman"/>
          <w:sz w:val="28"/>
          <w:szCs w:val="28"/>
        </w:rPr>
        <w:t>.</w:t>
      </w:r>
    </w:p>
    <w:p w:rsidR="005703C5" w:rsidRPr="00DB2013" w:rsidRDefault="005703C5" w:rsidP="005703C5">
      <w:pPr>
        <w:ind w:left="720"/>
        <w:jc w:val="center"/>
        <w:rPr>
          <w:b/>
          <w:color w:val="000000"/>
          <w:sz w:val="28"/>
          <w:szCs w:val="28"/>
        </w:rPr>
      </w:pPr>
      <w:r w:rsidRPr="00DB2013">
        <w:rPr>
          <w:b/>
          <w:color w:val="000000"/>
          <w:sz w:val="28"/>
          <w:szCs w:val="28"/>
        </w:rPr>
        <w:t xml:space="preserve">2. Категории граждан, имеющих право на получение жилых помещений по договору социального найма </w:t>
      </w:r>
    </w:p>
    <w:p w:rsidR="005703C5" w:rsidRPr="00DB2013" w:rsidRDefault="005703C5" w:rsidP="005703C5">
      <w:pPr>
        <w:ind w:left="720"/>
        <w:jc w:val="center"/>
        <w:rPr>
          <w:b/>
          <w:color w:val="000000"/>
          <w:sz w:val="28"/>
          <w:szCs w:val="28"/>
        </w:rPr>
      </w:pPr>
      <w:r w:rsidRPr="00DB2013">
        <w:rPr>
          <w:b/>
          <w:color w:val="000000"/>
          <w:sz w:val="28"/>
          <w:szCs w:val="28"/>
        </w:rPr>
        <w:t>из муниципального жилищного фонда</w:t>
      </w:r>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2.1. </w:t>
      </w:r>
      <w:proofErr w:type="gramStart"/>
      <w:r w:rsidRPr="00DB2013">
        <w:rPr>
          <w:color w:val="000000"/>
          <w:sz w:val="28"/>
          <w:szCs w:val="28"/>
        </w:rPr>
        <w:t xml:space="preserve">Жилые помещения по договору социального найма из муниципального жилищного фонда </w:t>
      </w:r>
      <w:r>
        <w:rPr>
          <w:color w:val="000000"/>
          <w:sz w:val="28"/>
          <w:szCs w:val="28"/>
        </w:rPr>
        <w:t>Питерского муниципального района</w:t>
      </w:r>
      <w:r w:rsidRPr="00DB2013">
        <w:rPr>
          <w:color w:val="000000"/>
          <w:sz w:val="28"/>
          <w:szCs w:val="28"/>
        </w:rPr>
        <w:t xml:space="preserve"> </w:t>
      </w:r>
      <w:r w:rsidRPr="00DB2013">
        <w:rPr>
          <w:color w:val="000000"/>
          <w:sz w:val="28"/>
          <w:szCs w:val="28"/>
        </w:rPr>
        <w:lastRenderedPageBreak/>
        <w:t>предоставляются однократно гражданам, состоящим на учете в качестве нуждающихся в жилых помещениях и признанным органом местного самоуправления малоимущими гражданами в порядке, установленном Законом Саратовской области.</w:t>
      </w:r>
      <w:proofErr w:type="gramEnd"/>
    </w:p>
    <w:p w:rsidR="005703C5" w:rsidRPr="00DB2013" w:rsidRDefault="005703C5" w:rsidP="005703C5">
      <w:pPr>
        <w:autoSpaceDE w:val="0"/>
        <w:ind w:firstLine="720"/>
        <w:jc w:val="both"/>
        <w:rPr>
          <w:color w:val="000000"/>
          <w:sz w:val="28"/>
          <w:szCs w:val="28"/>
        </w:rPr>
      </w:pPr>
      <w:r w:rsidRPr="00DB2013">
        <w:rPr>
          <w:color w:val="000000"/>
          <w:sz w:val="28"/>
          <w:szCs w:val="28"/>
        </w:rPr>
        <w:t>2.2. Нуждающимися в жилых помещениях по договору социального найма признаются граждане:</w:t>
      </w:r>
    </w:p>
    <w:p w:rsidR="005703C5" w:rsidRPr="00DB2013" w:rsidRDefault="005703C5" w:rsidP="005703C5">
      <w:pPr>
        <w:autoSpaceDE w:val="0"/>
        <w:ind w:firstLine="720"/>
        <w:jc w:val="both"/>
        <w:rPr>
          <w:color w:val="000000"/>
          <w:sz w:val="28"/>
          <w:szCs w:val="28"/>
        </w:rPr>
      </w:pPr>
      <w:r w:rsidRPr="00DB2013">
        <w:rPr>
          <w:color w:val="000000"/>
          <w:sz w:val="28"/>
          <w:szCs w:val="28"/>
        </w:rPr>
        <w:t>2.2.1.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703C5" w:rsidRPr="00DB2013" w:rsidRDefault="005703C5" w:rsidP="005703C5">
      <w:pPr>
        <w:autoSpaceDE w:val="0"/>
        <w:ind w:firstLine="720"/>
        <w:jc w:val="both"/>
        <w:rPr>
          <w:color w:val="000000"/>
          <w:sz w:val="28"/>
          <w:szCs w:val="28"/>
        </w:rPr>
      </w:pPr>
      <w:proofErr w:type="gramStart"/>
      <w:r w:rsidRPr="00DB2013">
        <w:rPr>
          <w:color w:val="000000"/>
          <w:sz w:val="28"/>
          <w:szCs w:val="28"/>
        </w:rPr>
        <w:t>2.2.2.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2.2.3. </w:t>
      </w:r>
      <w:proofErr w:type="gramStart"/>
      <w:r w:rsidRPr="00DB2013">
        <w:rPr>
          <w:color w:val="000000"/>
          <w:sz w:val="28"/>
          <w:szCs w:val="28"/>
        </w:rPr>
        <w:t>проживающие</w:t>
      </w:r>
      <w:proofErr w:type="gramEnd"/>
      <w:r w:rsidRPr="00DB2013">
        <w:rPr>
          <w:color w:val="000000"/>
          <w:sz w:val="28"/>
          <w:szCs w:val="28"/>
        </w:rPr>
        <w:t xml:space="preserve"> в помещении, не отвечающем установленным для жилых помещений требованиям;</w:t>
      </w:r>
    </w:p>
    <w:p w:rsidR="005703C5" w:rsidRDefault="005703C5" w:rsidP="005703C5">
      <w:pPr>
        <w:autoSpaceDE w:val="0"/>
        <w:ind w:firstLine="720"/>
        <w:jc w:val="both"/>
        <w:rPr>
          <w:color w:val="000000"/>
          <w:sz w:val="28"/>
          <w:szCs w:val="28"/>
        </w:rPr>
      </w:pPr>
      <w:proofErr w:type="gramStart"/>
      <w:r w:rsidRPr="00DB2013">
        <w:rPr>
          <w:color w:val="000000"/>
          <w:sz w:val="28"/>
          <w:szCs w:val="28"/>
        </w:rPr>
        <w:t>2.2.4.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DB2013">
        <w:rPr>
          <w:color w:val="000000"/>
          <w:sz w:val="28"/>
          <w:szCs w:val="28"/>
        </w:rPr>
        <w:t xml:space="preserve">, при которой совместное проживание с ним в одной квартире невозможно, и не </w:t>
      </w:r>
      <w:proofErr w:type="gramStart"/>
      <w:r w:rsidRPr="00DB2013">
        <w:rPr>
          <w:color w:val="000000"/>
          <w:sz w:val="28"/>
          <w:szCs w:val="28"/>
        </w:rPr>
        <w:t>имеющими</w:t>
      </w:r>
      <w:proofErr w:type="gramEnd"/>
      <w:r w:rsidRPr="00DB2013">
        <w:rPr>
          <w:color w:val="000000"/>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w:t>
      </w:r>
      <w:r>
        <w:rPr>
          <w:color w:val="000000"/>
          <w:sz w:val="28"/>
          <w:szCs w:val="28"/>
        </w:rPr>
        <w:t>м органом исполнительной власти.</w:t>
      </w:r>
    </w:p>
    <w:p w:rsidR="005703C5" w:rsidRPr="00DB2013" w:rsidRDefault="005703C5" w:rsidP="005703C5">
      <w:pPr>
        <w:autoSpaceDE w:val="0"/>
        <w:ind w:firstLine="708"/>
        <w:jc w:val="both"/>
        <w:rPr>
          <w:color w:val="000000"/>
          <w:sz w:val="28"/>
          <w:szCs w:val="28"/>
        </w:rPr>
      </w:pPr>
      <w:r w:rsidRPr="00DB2013">
        <w:rPr>
          <w:color w:val="000000"/>
          <w:sz w:val="28"/>
          <w:szCs w:val="28"/>
        </w:rPr>
        <w:t>2.3.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2.4. </w:t>
      </w:r>
      <w:r w:rsidRPr="00DB2013">
        <w:rPr>
          <w:rFonts w:eastAsia="Arial" w:cs="Arial"/>
          <w:color w:val="000000"/>
          <w:sz w:val="28"/>
          <w:szCs w:val="28"/>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w:t>
      </w:r>
      <w:r w:rsidRPr="00DB2013">
        <w:rPr>
          <w:rFonts w:eastAsia="Arial" w:cs="Arial"/>
          <w:color w:val="000000"/>
          <w:sz w:val="28"/>
          <w:szCs w:val="28"/>
        </w:rPr>
        <w:lastRenderedPageBreak/>
        <w:t>помещениях не ранее чем через пять лет со дня совершения указанных намеренных действий</w:t>
      </w:r>
      <w:r w:rsidRPr="00DB2013">
        <w:rPr>
          <w:color w:val="000000"/>
          <w:sz w:val="28"/>
          <w:szCs w:val="28"/>
        </w:rPr>
        <w:t>.</w:t>
      </w:r>
    </w:p>
    <w:p w:rsidR="005703C5" w:rsidRPr="00DB2013" w:rsidRDefault="005703C5" w:rsidP="005703C5">
      <w:pPr>
        <w:ind w:left="720"/>
        <w:jc w:val="center"/>
        <w:rPr>
          <w:b/>
          <w:color w:val="000000"/>
          <w:sz w:val="28"/>
          <w:szCs w:val="28"/>
        </w:rPr>
      </w:pPr>
      <w:r w:rsidRPr="00DB2013">
        <w:rPr>
          <w:b/>
          <w:color w:val="000000"/>
          <w:sz w:val="28"/>
          <w:szCs w:val="28"/>
        </w:rPr>
        <w:t>3. Категории граждан, имеющих право на получение жилых помещений по договору найма жилых помещений</w:t>
      </w:r>
    </w:p>
    <w:p w:rsidR="005703C5" w:rsidRPr="00DB2013" w:rsidRDefault="005703C5" w:rsidP="005703C5">
      <w:pPr>
        <w:autoSpaceDE w:val="0"/>
        <w:ind w:left="720"/>
        <w:jc w:val="center"/>
        <w:rPr>
          <w:b/>
          <w:bCs/>
          <w:color w:val="000000"/>
          <w:sz w:val="28"/>
          <w:szCs w:val="28"/>
        </w:rPr>
      </w:pPr>
      <w:r w:rsidRPr="00DB2013">
        <w:rPr>
          <w:b/>
          <w:bCs/>
          <w:color w:val="000000"/>
          <w:sz w:val="28"/>
          <w:szCs w:val="28"/>
        </w:rPr>
        <w:t>из жилищного фонда социального использования</w:t>
      </w:r>
    </w:p>
    <w:p w:rsidR="005703C5" w:rsidRPr="00DB2013" w:rsidRDefault="005703C5" w:rsidP="005703C5">
      <w:pPr>
        <w:autoSpaceDE w:val="0"/>
        <w:ind w:firstLine="720"/>
        <w:jc w:val="both"/>
        <w:rPr>
          <w:color w:val="000000"/>
          <w:sz w:val="28"/>
          <w:szCs w:val="28"/>
        </w:rPr>
      </w:pPr>
      <w:r w:rsidRPr="00CC71A0">
        <w:rPr>
          <w:sz w:val="28"/>
          <w:szCs w:val="28"/>
        </w:rPr>
        <w:t>Администрация Питерского муниципального района принимает на</w:t>
      </w:r>
      <w:r w:rsidRPr="00DB2013">
        <w:rPr>
          <w:color w:val="000000"/>
          <w:sz w:val="28"/>
          <w:szCs w:val="28"/>
        </w:rPr>
        <w:t xml:space="preserve"> учет граждан, нуждающихся в жилых помещениях, предоставляемых по договорам найма жилых помещений жилищного фонда социального использования. </w:t>
      </w:r>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3.1. Нуждающимися в </w:t>
      </w:r>
      <w:proofErr w:type="gramStart"/>
      <w:r w:rsidRPr="00DB2013">
        <w:rPr>
          <w:color w:val="000000"/>
          <w:sz w:val="28"/>
          <w:szCs w:val="28"/>
        </w:rPr>
        <w:t>жилых помещениях, предоставляемых по договору найма жилых помещений жилищного фонда социального использования признаются</w:t>
      </w:r>
      <w:proofErr w:type="gramEnd"/>
      <w:r w:rsidRPr="00DB2013">
        <w:rPr>
          <w:color w:val="000000"/>
          <w:sz w:val="28"/>
          <w:szCs w:val="28"/>
        </w:rPr>
        <w:t xml:space="preserve"> граждане:</w:t>
      </w:r>
    </w:p>
    <w:p w:rsidR="005703C5" w:rsidRPr="00DB2013" w:rsidRDefault="005703C5" w:rsidP="005703C5">
      <w:pPr>
        <w:autoSpaceDE w:val="0"/>
        <w:ind w:firstLine="720"/>
        <w:jc w:val="both"/>
        <w:rPr>
          <w:color w:val="000000"/>
          <w:sz w:val="28"/>
          <w:szCs w:val="28"/>
        </w:rPr>
      </w:pPr>
      <w:r w:rsidRPr="00DB2013">
        <w:rPr>
          <w:color w:val="000000"/>
          <w:sz w:val="28"/>
          <w:szCs w:val="28"/>
        </w:rPr>
        <w:t>3.1.1.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703C5" w:rsidRPr="00DB2013" w:rsidRDefault="005703C5" w:rsidP="005703C5">
      <w:pPr>
        <w:autoSpaceDE w:val="0"/>
        <w:ind w:firstLine="720"/>
        <w:jc w:val="both"/>
        <w:rPr>
          <w:color w:val="000000"/>
          <w:sz w:val="28"/>
          <w:szCs w:val="28"/>
        </w:rPr>
      </w:pPr>
      <w:proofErr w:type="gramStart"/>
      <w:r w:rsidRPr="00DB2013">
        <w:rPr>
          <w:color w:val="000000"/>
          <w:sz w:val="28"/>
          <w:szCs w:val="28"/>
        </w:rPr>
        <w:t>3.1.2.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3.1.3. </w:t>
      </w:r>
      <w:proofErr w:type="gramStart"/>
      <w:r w:rsidRPr="00DB2013">
        <w:rPr>
          <w:color w:val="000000"/>
          <w:sz w:val="28"/>
          <w:szCs w:val="28"/>
        </w:rPr>
        <w:t>проживающие</w:t>
      </w:r>
      <w:proofErr w:type="gramEnd"/>
      <w:r w:rsidRPr="00DB2013">
        <w:rPr>
          <w:color w:val="000000"/>
          <w:sz w:val="28"/>
          <w:szCs w:val="28"/>
        </w:rPr>
        <w:t xml:space="preserve"> в помещении, не отвечающем установленным для жилых помещений требованиям;</w:t>
      </w:r>
    </w:p>
    <w:p w:rsidR="005703C5" w:rsidRDefault="005703C5" w:rsidP="005703C5">
      <w:pPr>
        <w:autoSpaceDE w:val="0"/>
        <w:ind w:firstLine="720"/>
        <w:jc w:val="both"/>
        <w:rPr>
          <w:color w:val="000000"/>
          <w:sz w:val="28"/>
          <w:szCs w:val="28"/>
        </w:rPr>
      </w:pPr>
      <w:r w:rsidRPr="00DB2013">
        <w:rPr>
          <w:color w:val="000000"/>
          <w:sz w:val="28"/>
          <w:szCs w:val="28"/>
        </w:rPr>
        <w:t xml:space="preserve">3.1.4.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w:t>
      </w:r>
    </w:p>
    <w:p w:rsidR="005703C5" w:rsidRPr="00DB2013" w:rsidRDefault="005703C5" w:rsidP="005703C5">
      <w:pPr>
        <w:autoSpaceDE w:val="0"/>
        <w:ind w:firstLine="720"/>
        <w:jc w:val="both"/>
        <w:rPr>
          <w:color w:val="000000"/>
          <w:sz w:val="28"/>
          <w:szCs w:val="28"/>
        </w:rPr>
      </w:pPr>
      <w:proofErr w:type="gramStart"/>
      <w:r w:rsidRPr="00DB2013">
        <w:rPr>
          <w:color w:val="000000"/>
          <w:sz w:val="28"/>
          <w:szCs w:val="28"/>
        </w:rPr>
        <w:t>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гражданин, страдающий тяжелой формой хронического заболевания, при которой совместное проживание с ним в одной квартире невозможно, согласно перечню, утвержденному Правительству Российской Федерации, и не имеющими иного жилого помещения, занимаемого по договору социального найма, договору найма жилого</w:t>
      </w:r>
      <w:proofErr w:type="gramEnd"/>
      <w:r w:rsidRPr="00DB2013">
        <w:rPr>
          <w:color w:val="000000"/>
          <w:sz w:val="28"/>
          <w:szCs w:val="28"/>
        </w:rPr>
        <w:t xml:space="preserve"> помещения жилищного фонда социального использования или принадлежащего на праве собственности. </w:t>
      </w:r>
    </w:p>
    <w:p w:rsidR="005703C5" w:rsidRPr="00DB2013" w:rsidRDefault="005703C5" w:rsidP="005703C5">
      <w:pPr>
        <w:autoSpaceDE w:val="0"/>
        <w:ind w:firstLine="720"/>
        <w:jc w:val="center"/>
        <w:rPr>
          <w:b/>
          <w:color w:val="000000"/>
          <w:sz w:val="28"/>
          <w:szCs w:val="28"/>
        </w:rPr>
      </w:pPr>
      <w:r w:rsidRPr="00DB2013">
        <w:rPr>
          <w:b/>
          <w:color w:val="000000"/>
          <w:sz w:val="28"/>
          <w:szCs w:val="28"/>
        </w:rPr>
        <w:t xml:space="preserve">4. Нормы предоставления и учетная норма </w:t>
      </w:r>
    </w:p>
    <w:p w:rsidR="005703C5" w:rsidRPr="00DB2013" w:rsidRDefault="005703C5" w:rsidP="005703C5">
      <w:pPr>
        <w:autoSpaceDE w:val="0"/>
        <w:ind w:firstLine="720"/>
        <w:jc w:val="center"/>
        <w:rPr>
          <w:b/>
          <w:color w:val="000000"/>
          <w:sz w:val="28"/>
          <w:szCs w:val="28"/>
        </w:rPr>
      </w:pPr>
      <w:r w:rsidRPr="00DB2013">
        <w:rPr>
          <w:b/>
          <w:color w:val="000000"/>
          <w:sz w:val="28"/>
          <w:szCs w:val="28"/>
        </w:rPr>
        <w:t>площади жилого помещения</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4.1. Нормы предоставления площади жилого помещения из муниципального жилищного фонда по договору социального найма, по договору найма жилых помещений фонда социального использования (далее - норма предоставления) устанавливаются:</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lastRenderedPageBreak/>
        <w:t>1) для жилого помещения, предоставляемого по договору социального найма и для жилого помещения, предоставляемого по договору найма жилого помещения фонда социального использования в размере:</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а) на семью из трех и более человек - по </w:t>
      </w:r>
      <w:smartTag w:uri="urn:schemas-microsoft-com:office:smarttags" w:element="metricconverter">
        <w:smartTagPr>
          <w:attr w:name="ProductID" w:val="16 кв. метров"/>
        </w:smartTagPr>
        <w:r w:rsidRPr="00DB2013">
          <w:rPr>
            <w:color w:val="000000"/>
            <w:sz w:val="28"/>
            <w:szCs w:val="28"/>
          </w:rPr>
          <w:t>16 кв. метров</w:t>
        </w:r>
      </w:smartTag>
      <w:r w:rsidRPr="00DB2013">
        <w:rPr>
          <w:color w:val="000000"/>
          <w:sz w:val="28"/>
          <w:szCs w:val="28"/>
        </w:rPr>
        <w:t xml:space="preserve"> общей площади на каждого члена семьи;</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б) на семью из двух человек, состоящих в зарегистрированном браке - </w:t>
      </w:r>
      <w:smartTag w:uri="urn:schemas-microsoft-com:office:smarttags" w:element="metricconverter">
        <w:smartTagPr>
          <w:attr w:name="ProductID" w:val="32 кв. метра"/>
        </w:smartTagPr>
        <w:r w:rsidRPr="00DB2013">
          <w:rPr>
            <w:color w:val="000000"/>
            <w:sz w:val="28"/>
            <w:szCs w:val="28"/>
          </w:rPr>
          <w:t>32 кв. метра</w:t>
        </w:r>
      </w:smartTag>
      <w:r w:rsidRPr="00DB2013">
        <w:rPr>
          <w:color w:val="000000"/>
          <w:sz w:val="28"/>
          <w:szCs w:val="28"/>
        </w:rPr>
        <w:t xml:space="preserve"> общей площади;</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в) на семью из двух человек, которые связаны родственными отношениями, - </w:t>
      </w:r>
      <w:smartTag w:uri="urn:schemas-microsoft-com:office:smarttags" w:element="metricconverter">
        <w:smartTagPr>
          <w:attr w:name="ProductID" w:val="44 кв. метра"/>
        </w:smartTagPr>
        <w:r w:rsidRPr="00DB2013">
          <w:rPr>
            <w:color w:val="000000"/>
            <w:sz w:val="28"/>
            <w:szCs w:val="28"/>
          </w:rPr>
          <w:t>44 кв. метра</w:t>
        </w:r>
      </w:smartTag>
      <w:r w:rsidRPr="00DB2013">
        <w:rPr>
          <w:color w:val="000000"/>
          <w:sz w:val="28"/>
          <w:szCs w:val="28"/>
        </w:rPr>
        <w:t xml:space="preserve"> общей площади;</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г) на одиноко проживающих граждан - </w:t>
      </w:r>
      <w:smartTag w:uri="urn:schemas-microsoft-com:office:smarttags" w:element="metricconverter">
        <w:smartTagPr>
          <w:attr w:name="ProductID" w:val="30 кв. метров"/>
        </w:smartTagPr>
        <w:r w:rsidRPr="00DB2013">
          <w:rPr>
            <w:color w:val="000000"/>
            <w:sz w:val="28"/>
            <w:szCs w:val="28"/>
          </w:rPr>
          <w:t>30 кв. метров</w:t>
        </w:r>
      </w:smartTag>
      <w:r w:rsidRPr="00DB2013">
        <w:rPr>
          <w:color w:val="000000"/>
          <w:sz w:val="28"/>
          <w:szCs w:val="28"/>
        </w:rPr>
        <w:t xml:space="preserve"> общей площади.</w:t>
      </w:r>
    </w:p>
    <w:p w:rsidR="005703C5" w:rsidRPr="00FF07DB" w:rsidRDefault="005703C5" w:rsidP="005703C5">
      <w:pPr>
        <w:widowControl w:val="0"/>
        <w:autoSpaceDE w:val="0"/>
        <w:ind w:firstLine="540"/>
        <w:jc w:val="both"/>
        <w:rPr>
          <w:color w:val="FF0000"/>
          <w:sz w:val="28"/>
          <w:szCs w:val="28"/>
        </w:rPr>
      </w:pPr>
      <w:r>
        <w:rPr>
          <w:sz w:val="28"/>
          <w:szCs w:val="28"/>
        </w:rPr>
        <w:t>2</w:t>
      </w:r>
      <w:r w:rsidRPr="008E1779">
        <w:rPr>
          <w:sz w:val="28"/>
          <w:szCs w:val="28"/>
        </w:rPr>
        <w:t>) для служебного жилого помещения</w:t>
      </w:r>
      <w:r>
        <w:rPr>
          <w:sz w:val="28"/>
          <w:szCs w:val="28"/>
        </w:rPr>
        <w:t xml:space="preserve"> – по нормам, установленным по договору социального найма.</w:t>
      </w:r>
      <w:r w:rsidRPr="00FF07DB">
        <w:rPr>
          <w:color w:val="FF0000"/>
          <w:sz w:val="28"/>
          <w:szCs w:val="28"/>
        </w:rPr>
        <w:t xml:space="preserve"> </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4.2. Предоставление жилых помещений по договору социального найма, жилых помещений по договору найма жилых помещений фонда социального использования, служебных жилых помещений меньшей площади с меньшим количеством комнат, с учетом проектной застройки, допускается с согласия гражданина - заявителя.</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4.3. Допускается отклонение размера предоставляемого жилого помещения по договору социального найма из муниципального жилищного фонда, по договору найма жил</w:t>
      </w:r>
      <w:r>
        <w:rPr>
          <w:color w:val="000000"/>
          <w:sz w:val="28"/>
          <w:szCs w:val="28"/>
        </w:rPr>
        <w:t>ого помещения</w:t>
      </w:r>
      <w:r w:rsidRPr="00DB2013">
        <w:rPr>
          <w:color w:val="000000"/>
          <w:sz w:val="28"/>
          <w:szCs w:val="28"/>
        </w:rPr>
        <w:t xml:space="preserve"> от нормы предоставления в сторону </w:t>
      </w:r>
      <w:r>
        <w:rPr>
          <w:color w:val="000000"/>
          <w:sz w:val="28"/>
          <w:szCs w:val="28"/>
        </w:rPr>
        <w:t>уменьшения, но не ниже учетной нормы на основании письменного заявления (согласия) граждан, нуждающихся в улучшении жилищных условий.</w:t>
      </w:r>
      <w:r w:rsidRPr="00DB2013">
        <w:rPr>
          <w:color w:val="000000"/>
          <w:sz w:val="28"/>
          <w:szCs w:val="28"/>
        </w:rPr>
        <w:t xml:space="preserve"> </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4.4. Учетная норма площади жилого помещения </w:t>
      </w:r>
      <w:proofErr w:type="gramStart"/>
      <w:r w:rsidRPr="00DB2013">
        <w:rPr>
          <w:color w:val="000000"/>
          <w:sz w:val="28"/>
          <w:szCs w:val="28"/>
        </w:rPr>
        <w:t>для постановки на учет в качестве нуждающихся в жилых помещениях по договору</w:t>
      </w:r>
      <w:proofErr w:type="gramEnd"/>
      <w:r w:rsidRPr="00DB2013">
        <w:rPr>
          <w:color w:val="000000"/>
          <w:sz w:val="28"/>
          <w:szCs w:val="28"/>
        </w:rPr>
        <w:t xml:space="preserve"> социального найма устанавливается в размере 1</w:t>
      </w:r>
      <w:r>
        <w:rPr>
          <w:color w:val="000000"/>
          <w:sz w:val="28"/>
          <w:szCs w:val="28"/>
        </w:rPr>
        <w:t>4</w:t>
      </w:r>
      <w:r w:rsidRPr="00DB2013">
        <w:rPr>
          <w:color w:val="000000"/>
          <w:sz w:val="28"/>
          <w:szCs w:val="28"/>
        </w:rPr>
        <w:t xml:space="preserve"> квадратных метров общей площади на одного человека.</w:t>
      </w:r>
    </w:p>
    <w:p w:rsidR="005703C5" w:rsidRPr="00DB2013" w:rsidRDefault="005703C5" w:rsidP="005703C5">
      <w:pPr>
        <w:autoSpaceDE w:val="0"/>
        <w:ind w:firstLine="720"/>
        <w:jc w:val="center"/>
        <w:rPr>
          <w:b/>
          <w:color w:val="000000"/>
          <w:sz w:val="28"/>
          <w:szCs w:val="28"/>
        </w:rPr>
      </w:pPr>
      <w:r w:rsidRPr="00DB2013">
        <w:rPr>
          <w:b/>
          <w:color w:val="000000"/>
          <w:sz w:val="28"/>
          <w:szCs w:val="28"/>
        </w:rPr>
        <w:t>5. Порядок принятия на учет граждан в качестве нуждающихся в жилых помещениях по договору социального найма</w:t>
      </w:r>
    </w:p>
    <w:p w:rsidR="005703C5" w:rsidRPr="00DB2013" w:rsidRDefault="005703C5" w:rsidP="005703C5">
      <w:pPr>
        <w:widowControl w:val="0"/>
        <w:autoSpaceDE w:val="0"/>
        <w:ind w:firstLine="564"/>
        <w:jc w:val="both"/>
        <w:rPr>
          <w:color w:val="000000"/>
          <w:sz w:val="28"/>
          <w:szCs w:val="28"/>
        </w:rPr>
      </w:pPr>
      <w:r w:rsidRPr="00DB2013">
        <w:rPr>
          <w:color w:val="000000"/>
          <w:sz w:val="28"/>
          <w:szCs w:val="28"/>
        </w:rPr>
        <w:t xml:space="preserve">5.1. Принятие </w:t>
      </w:r>
      <w:proofErr w:type="gramStart"/>
      <w:r w:rsidRPr="00DB2013">
        <w:rPr>
          <w:color w:val="000000"/>
          <w:sz w:val="28"/>
          <w:szCs w:val="28"/>
        </w:rPr>
        <w:t>на учет граждан в качестве нуждающихся в жилых помещениях из муниципального жилищного фонда по договору</w:t>
      </w:r>
      <w:proofErr w:type="gramEnd"/>
      <w:r w:rsidRPr="00DB2013">
        <w:rPr>
          <w:color w:val="000000"/>
          <w:sz w:val="28"/>
          <w:szCs w:val="28"/>
        </w:rPr>
        <w:t xml:space="preserve"> социальной найма осуществляется </w:t>
      </w:r>
      <w:r>
        <w:rPr>
          <w:color w:val="000000"/>
          <w:sz w:val="28"/>
          <w:szCs w:val="28"/>
        </w:rPr>
        <w:t>администрацией Питерского муниципального района.</w:t>
      </w:r>
    </w:p>
    <w:p w:rsidR="005703C5" w:rsidRPr="00DB2013" w:rsidRDefault="005703C5" w:rsidP="005703C5">
      <w:pPr>
        <w:widowControl w:val="0"/>
        <w:autoSpaceDE w:val="0"/>
        <w:ind w:firstLine="564"/>
        <w:jc w:val="both"/>
        <w:rPr>
          <w:color w:val="000000"/>
          <w:sz w:val="28"/>
          <w:szCs w:val="28"/>
        </w:rPr>
      </w:pPr>
      <w:r w:rsidRPr="00DB2013">
        <w:rPr>
          <w:color w:val="000000"/>
          <w:sz w:val="28"/>
          <w:szCs w:val="28"/>
        </w:rPr>
        <w:t xml:space="preserve">5.1.1. </w:t>
      </w:r>
      <w:proofErr w:type="gramStart"/>
      <w:r w:rsidRPr="00DB2013">
        <w:rPr>
          <w:color w:val="000000"/>
          <w:sz w:val="28"/>
          <w:szCs w:val="28"/>
        </w:rPr>
        <w:t xml:space="preserve">Граждане подают заявление по установленной форме (Приложение № 1 к Положению) для принятия их на учет в качестве нуждающихся в жилых помещениях в уполномоченный орган - </w:t>
      </w:r>
      <w:r>
        <w:rPr>
          <w:color w:val="000000"/>
          <w:sz w:val="28"/>
          <w:szCs w:val="28"/>
        </w:rPr>
        <w:t>Администрацию</w:t>
      </w:r>
      <w:r w:rsidRPr="00DB2013">
        <w:rPr>
          <w:color w:val="000000"/>
          <w:sz w:val="28"/>
          <w:szCs w:val="28"/>
        </w:rPr>
        <w:t xml:space="preserve"> </w:t>
      </w:r>
      <w:r>
        <w:rPr>
          <w:color w:val="000000"/>
          <w:sz w:val="28"/>
          <w:szCs w:val="28"/>
        </w:rPr>
        <w:t>Питерского</w:t>
      </w:r>
      <w:r w:rsidRPr="00DB2013">
        <w:rPr>
          <w:color w:val="000000"/>
          <w:sz w:val="28"/>
          <w:szCs w:val="28"/>
        </w:rPr>
        <w:t xml:space="preserve"> муниципального района  (далее по тексту уполномоченный орган) либо через государственное казенное учреждение Саратовской области «Многофункциональный центр предоставления государственных и муниципальных гражданам» (далее по тексту - многофункциональный центр) на имя главы </w:t>
      </w:r>
      <w:r>
        <w:rPr>
          <w:color w:val="000000"/>
          <w:sz w:val="28"/>
          <w:szCs w:val="28"/>
        </w:rPr>
        <w:t>Питерского</w:t>
      </w:r>
      <w:r w:rsidRPr="00DB2013">
        <w:rPr>
          <w:color w:val="000000"/>
          <w:sz w:val="28"/>
          <w:szCs w:val="28"/>
        </w:rPr>
        <w:t xml:space="preserve"> муниципального района.</w:t>
      </w:r>
      <w:proofErr w:type="gramEnd"/>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5.1.2. Заявление подписывается всеми совершеннолетними членами семьи (в том числе временно отсутствующими, за которыми сохраняется право на жилое помещение), желающими получить другое жилое помещение по договору социального найма вместе с заявителем.</w:t>
      </w:r>
    </w:p>
    <w:p w:rsidR="005703C5" w:rsidRPr="00DB2013" w:rsidRDefault="005703C5" w:rsidP="005703C5">
      <w:pPr>
        <w:widowControl w:val="0"/>
        <w:autoSpaceDE w:val="0"/>
        <w:ind w:firstLine="540"/>
        <w:jc w:val="both"/>
        <w:rPr>
          <w:color w:val="000000"/>
          <w:sz w:val="28"/>
          <w:szCs w:val="28"/>
        </w:rPr>
      </w:pPr>
      <w:bookmarkStart w:id="3" w:name="Par98"/>
      <w:r w:rsidRPr="00DB2013">
        <w:rPr>
          <w:color w:val="000000"/>
          <w:sz w:val="28"/>
          <w:szCs w:val="28"/>
        </w:rPr>
        <w:t>5</w:t>
      </w:r>
      <w:bookmarkEnd w:id="3"/>
      <w:r w:rsidRPr="00DB2013">
        <w:rPr>
          <w:color w:val="000000"/>
          <w:sz w:val="28"/>
          <w:szCs w:val="28"/>
        </w:rPr>
        <w:t>.1.3. К заявлению гражданина прилагаются:</w:t>
      </w:r>
    </w:p>
    <w:p w:rsidR="005703C5" w:rsidRPr="00DB2013" w:rsidRDefault="005703C5" w:rsidP="005703C5">
      <w:pPr>
        <w:autoSpaceDE w:val="0"/>
        <w:ind w:firstLine="720"/>
        <w:jc w:val="both"/>
        <w:rPr>
          <w:color w:val="000000"/>
          <w:sz w:val="28"/>
          <w:szCs w:val="28"/>
        </w:rPr>
      </w:pPr>
      <w:r w:rsidRPr="00DB2013">
        <w:rPr>
          <w:color w:val="000000"/>
          <w:sz w:val="28"/>
          <w:szCs w:val="28"/>
        </w:rPr>
        <w:t>1) копии документов, удостоверяющих личность всех членов семьи;</w:t>
      </w:r>
    </w:p>
    <w:p w:rsidR="005703C5" w:rsidRPr="00DB2013" w:rsidRDefault="005703C5" w:rsidP="005703C5">
      <w:pPr>
        <w:autoSpaceDE w:val="0"/>
        <w:ind w:firstLine="720"/>
        <w:jc w:val="both"/>
        <w:rPr>
          <w:color w:val="000000"/>
          <w:sz w:val="28"/>
          <w:szCs w:val="28"/>
        </w:rPr>
      </w:pPr>
      <w:r w:rsidRPr="00DB2013">
        <w:rPr>
          <w:color w:val="000000"/>
          <w:sz w:val="28"/>
          <w:szCs w:val="28"/>
        </w:rPr>
        <w:lastRenderedPageBreak/>
        <w:t>2) 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bookmarkStart w:id="4" w:name="sub_4044"/>
      <w:bookmarkStart w:id="5" w:name="sub_4043"/>
    </w:p>
    <w:p w:rsidR="005703C5" w:rsidRPr="00DB2013" w:rsidRDefault="005703C5" w:rsidP="005703C5">
      <w:pPr>
        <w:ind w:firstLine="720"/>
        <w:jc w:val="both"/>
        <w:rPr>
          <w:color w:val="000000"/>
          <w:sz w:val="28"/>
          <w:szCs w:val="28"/>
        </w:rPr>
      </w:pPr>
      <w:r w:rsidRPr="00DB2013">
        <w:rPr>
          <w:color w:val="000000"/>
          <w:sz w:val="28"/>
          <w:szCs w:val="28"/>
        </w:rPr>
        <w:t>3)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заявителя; в случае расторжения брака - справка о заключении брака по форме № 28, утвержденной постановлением Правительства Российской Федерации от 31.10.1998 г.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bookmarkEnd w:id="4"/>
    <w:p w:rsidR="005703C5" w:rsidRPr="00DB2013" w:rsidRDefault="005703C5" w:rsidP="005703C5">
      <w:pPr>
        <w:ind w:firstLine="720"/>
        <w:jc w:val="both"/>
        <w:rPr>
          <w:color w:val="000000"/>
          <w:sz w:val="28"/>
          <w:szCs w:val="28"/>
        </w:rPr>
      </w:pPr>
      <w:r w:rsidRPr="00DB2013">
        <w:rPr>
          <w:color w:val="000000"/>
          <w:sz w:val="28"/>
          <w:szCs w:val="28"/>
        </w:rPr>
        <w:t xml:space="preserve">4) копии документов, подтверждающих право собственности на жилые помещения, право </w:t>
      </w:r>
      <w:proofErr w:type="gramStart"/>
      <w:r w:rsidRPr="00DB2013">
        <w:rPr>
          <w:color w:val="000000"/>
          <w:sz w:val="28"/>
          <w:szCs w:val="28"/>
        </w:rPr>
        <w:t>собственности</w:t>
      </w:r>
      <w:proofErr w:type="gramEnd"/>
      <w:r w:rsidRPr="00DB2013">
        <w:rPr>
          <w:color w:val="000000"/>
          <w:sz w:val="28"/>
          <w:szCs w:val="28"/>
        </w:rPr>
        <w:t xml:space="preserve">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bookmarkStart w:id="6" w:name="sub_4046"/>
    </w:p>
    <w:bookmarkEnd w:id="6"/>
    <w:p w:rsidR="005703C5" w:rsidRPr="00DB2013" w:rsidRDefault="005703C5" w:rsidP="005703C5">
      <w:pPr>
        <w:ind w:firstLine="720"/>
        <w:jc w:val="both"/>
        <w:rPr>
          <w:color w:val="000000"/>
          <w:sz w:val="28"/>
          <w:szCs w:val="28"/>
        </w:rPr>
      </w:pPr>
      <w:r w:rsidRPr="00DB2013">
        <w:rPr>
          <w:color w:val="000000"/>
          <w:sz w:val="28"/>
          <w:szCs w:val="28"/>
        </w:rPr>
        <w:t>5) документ, подтверждающий факт установления опеки или попечительства (для лиц, над которыми установлена опека, попечительство);</w:t>
      </w:r>
    </w:p>
    <w:p w:rsidR="005703C5" w:rsidRPr="00DB2013" w:rsidRDefault="005703C5" w:rsidP="005703C5">
      <w:pPr>
        <w:ind w:firstLine="720"/>
        <w:jc w:val="both"/>
        <w:rPr>
          <w:color w:val="000000"/>
          <w:sz w:val="28"/>
          <w:szCs w:val="28"/>
        </w:rPr>
      </w:pPr>
      <w:r w:rsidRPr="00DB2013">
        <w:rPr>
          <w:color w:val="000000"/>
          <w:sz w:val="28"/>
          <w:szCs w:val="28"/>
        </w:rPr>
        <w:t>6) документы, подтверждающие право на внеочередное получение жилья;</w:t>
      </w:r>
    </w:p>
    <w:p w:rsidR="005703C5" w:rsidRPr="00DB2013" w:rsidRDefault="005703C5" w:rsidP="005703C5">
      <w:pPr>
        <w:ind w:firstLine="720"/>
        <w:jc w:val="both"/>
        <w:rPr>
          <w:color w:val="000000"/>
          <w:sz w:val="28"/>
          <w:szCs w:val="28"/>
        </w:rPr>
      </w:pPr>
      <w:r w:rsidRPr="00DB2013">
        <w:rPr>
          <w:color w:val="000000"/>
          <w:sz w:val="28"/>
          <w:szCs w:val="28"/>
        </w:rPr>
        <w:t>7) страховой номер индивидуального лицевого счета в системе обязательного пенсионного страхования заявителя и членов семьи;</w:t>
      </w:r>
    </w:p>
    <w:p w:rsidR="005703C5" w:rsidRPr="00DB2013" w:rsidRDefault="005703C5" w:rsidP="005703C5">
      <w:pPr>
        <w:ind w:firstLine="720"/>
        <w:jc w:val="both"/>
        <w:rPr>
          <w:color w:val="000000"/>
          <w:sz w:val="28"/>
          <w:szCs w:val="28"/>
        </w:rPr>
      </w:pPr>
      <w:r w:rsidRPr="00DB2013">
        <w:rPr>
          <w:color w:val="000000"/>
          <w:sz w:val="28"/>
          <w:szCs w:val="28"/>
        </w:rPr>
        <w:t>8) документы о размере и об источниках доходов заявителя и членов семьи;</w:t>
      </w:r>
    </w:p>
    <w:p w:rsidR="005703C5" w:rsidRPr="00DB2013" w:rsidRDefault="005703C5" w:rsidP="005703C5">
      <w:pPr>
        <w:ind w:firstLine="720"/>
        <w:jc w:val="both"/>
        <w:rPr>
          <w:color w:val="000000"/>
          <w:sz w:val="28"/>
          <w:szCs w:val="28"/>
        </w:rPr>
      </w:pPr>
      <w:r w:rsidRPr="00DB2013">
        <w:rPr>
          <w:color w:val="000000"/>
          <w:sz w:val="28"/>
          <w:szCs w:val="28"/>
        </w:rPr>
        <w:t xml:space="preserve">9) </w:t>
      </w:r>
      <w:bookmarkStart w:id="7" w:name="sub_40411"/>
      <w:r w:rsidRPr="00DB2013">
        <w:rPr>
          <w:color w:val="000000"/>
          <w:sz w:val="28"/>
          <w:szCs w:val="28"/>
        </w:rPr>
        <w:t>документы об имуществе заявителей и членов семьи</w:t>
      </w:r>
      <w:bookmarkEnd w:id="7"/>
      <w:r w:rsidRPr="00DB2013">
        <w:rPr>
          <w:color w:val="000000"/>
          <w:sz w:val="28"/>
          <w:szCs w:val="28"/>
        </w:rPr>
        <w:t>;</w:t>
      </w:r>
    </w:p>
    <w:p w:rsidR="005703C5" w:rsidRPr="00DB2013" w:rsidRDefault="005703C5" w:rsidP="005703C5">
      <w:pPr>
        <w:ind w:firstLine="720"/>
        <w:jc w:val="both"/>
        <w:rPr>
          <w:color w:val="000000"/>
          <w:sz w:val="28"/>
          <w:szCs w:val="28"/>
        </w:rPr>
      </w:pPr>
      <w:r w:rsidRPr="00DB2013">
        <w:rPr>
          <w:color w:val="000000"/>
          <w:sz w:val="28"/>
          <w:szCs w:val="28"/>
        </w:rPr>
        <w:t>10) копию договора социального найма жилого помещения или договора найма жилого помещения жилищного фонда социального использования (в случае, если заявитель и (или) члены его семьи занимают такие жилые помещения).</w:t>
      </w:r>
    </w:p>
    <w:p w:rsidR="005703C5" w:rsidRPr="00DB2013" w:rsidRDefault="005703C5" w:rsidP="005703C5">
      <w:pPr>
        <w:ind w:firstLine="720"/>
        <w:jc w:val="both"/>
        <w:rPr>
          <w:color w:val="000000"/>
          <w:sz w:val="28"/>
          <w:szCs w:val="28"/>
        </w:rPr>
      </w:pPr>
      <w:r w:rsidRPr="00DB2013">
        <w:rPr>
          <w:color w:val="000000"/>
          <w:sz w:val="28"/>
          <w:szCs w:val="28"/>
        </w:rPr>
        <w:t>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абзацах четвертом и десятом настоящего подпункта, за последние пять лет с каждого места жительства, в котором они проживали.</w:t>
      </w:r>
    </w:p>
    <w:p w:rsidR="005703C5" w:rsidRPr="00DB2013" w:rsidRDefault="005703C5" w:rsidP="005703C5">
      <w:pPr>
        <w:autoSpaceDE w:val="0"/>
        <w:ind w:firstLine="540"/>
        <w:jc w:val="both"/>
        <w:rPr>
          <w:color w:val="000000"/>
          <w:sz w:val="28"/>
          <w:szCs w:val="28"/>
        </w:rPr>
      </w:pPr>
      <w:proofErr w:type="gramStart"/>
      <w:r w:rsidRPr="00DB2013">
        <w:rPr>
          <w:color w:val="000000"/>
          <w:sz w:val="28"/>
          <w:szCs w:val="28"/>
        </w:rPr>
        <w:t>Орган, осуществляющий принятие на учет, кроме документов, установленных настоящим подпунктом, самостоятельно с согласия граждан (законных представителей недееспособных граждан) и членов их семей в соответствии с Приложением № 9 к Положению, запрашивает и приобщает к материалам учетного дела документы органа, осуществляющего государственную регистрацию прав на недвижимое имущество и сделок с ним на территории Саратовской области, об отсутствии (наличии) недвижимости у данных граждан</w:t>
      </w:r>
      <w:proofErr w:type="gramEnd"/>
      <w:r w:rsidRPr="00DB2013">
        <w:rPr>
          <w:color w:val="000000"/>
          <w:sz w:val="28"/>
          <w:szCs w:val="28"/>
        </w:rPr>
        <w:t xml:space="preserve"> и членов их семей, в том числе выданные на фамилию, имя, отчество, имевшиеся до их изменения.</w:t>
      </w:r>
    </w:p>
    <w:p w:rsidR="005703C5" w:rsidRPr="00DB2013" w:rsidRDefault="005703C5" w:rsidP="005703C5">
      <w:pPr>
        <w:ind w:firstLine="720"/>
        <w:jc w:val="both"/>
        <w:rPr>
          <w:color w:val="000000"/>
          <w:sz w:val="28"/>
          <w:szCs w:val="28"/>
        </w:rPr>
      </w:pPr>
      <w:r w:rsidRPr="00DB2013">
        <w:rPr>
          <w:color w:val="000000"/>
          <w:sz w:val="28"/>
          <w:szCs w:val="28"/>
        </w:rPr>
        <w:t>В случае</w:t>
      </w:r>
      <w:proofErr w:type="gramStart"/>
      <w:r w:rsidRPr="00DB2013">
        <w:rPr>
          <w:color w:val="000000"/>
          <w:sz w:val="28"/>
          <w:szCs w:val="28"/>
        </w:rPr>
        <w:t>,</w:t>
      </w:r>
      <w:proofErr w:type="gramEnd"/>
      <w:r w:rsidRPr="00DB2013">
        <w:rPr>
          <w:color w:val="000000"/>
          <w:sz w:val="28"/>
          <w:szCs w:val="28"/>
        </w:rPr>
        <w:t xml:space="preserve">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то документы органа, осуществляющего государственную регистрацию прав на недвижимое имущество и сделок с ним на территории Саратовской области, </w:t>
      </w:r>
      <w:r w:rsidRPr="00DB2013">
        <w:rPr>
          <w:color w:val="000000"/>
          <w:sz w:val="28"/>
          <w:szCs w:val="28"/>
        </w:rPr>
        <w:lastRenderedPageBreak/>
        <w:t>запрашиваются с каждого места жительства, в котором они проживали последние пять лет.</w:t>
      </w:r>
    </w:p>
    <w:p w:rsidR="005703C5" w:rsidRPr="00F72324" w:rsidRDefault="005703C5" w:rsidP="005703C5">
      <w:pPr>
        <w:widowControl w:val="0"/>
        <w:autoSpaceDE w:val="0"/>
        <w:ind w:firstLine="540"/>
        <w:jc w:val="both"/>
        <w:rPr>
          <w:sz w:val="28"/>
          <w:szCs w:val="28"/>
        </w:rPr>
      </w:pPr>
      <w:r w:rsidRPr="00DB2013">
        <w:rPr>
          <w:color w:val="000000"/>
          <w:sz w:val="28"/>
          <w:szCs w:val="28"/>
        </w:rPr>
        <w:t xml:space="preserve">Граждане (законные представители недееспособных граждан), члены их семей, не давшие согласие органу, осуществляющему принятие на учет, запрашивать документы, указанные в двенадцатом абзаце настоящего </w:t>
      </w:r>
      <w:r w:rsidRPr="00F72324">
        <w:rPr>
          <w:sz w:val="28"/>
          <w:szCs w:val="28"/>
        </w:rPr>
        <w:t>подпункта, представляют их при подаче документов вместе с иными документами, указанными в настоящем разделе.</w:t>
      </w:r>
    </w:p>
    <w:p w:rsidR="005703C5" w:rsidRPr="00DB2013" w:rsidRDefault="005703C5" w:rsidP="005703C5">
      <w:pPr>
        <w:widowControl w:val="0"/>
        <w:autoSpaceDE w:val="0"/>
        <w:ind w:firstLine="540"/>
        <w:jc w:val="both"/>
        <w:rPr>
          <w:color w:val="000000"/>
          <w:sz w:val="28"/>
          <w:szCs w:val="28"/>
        </w:rPr>
      </w:pPr>
      <w:proofErr w:type="gramStart"/>
      <w:r w:rsidRPr="00F72324">
        <w:rPr>
          <w:sz w:val="28"/>
          <w:szCs w:val="28"/>
        </w:rPr>
        <w:t>Орган, осуществляющий принятие на учет, кроме документов, установленных</w:t>
      </w:r>
      <w:r w:rsidRPr="00DB2013">
        <w:rPr>
          <w:color w:val="000000"/>
          <w:sz w:val="28"/>
          <w:szCs w:val="28"/>
        </w:rPr>
        <w:t xml:space="preserve"> настоящей статьей, самостоятельно с согласия граждан (законных представителей недееспособных граждан) и членов их семей в соответствии с Приложением № 9.1. к Положению запрашивает и приобщает к материалам </w:t>
      </w:r>
      <w:r w:rsidRPr="00F72324">
        <w:rPr>
          <w:sz w:val="28"/>
          <w:szCs w:val="28"/>
        </w:rPr>
        <w:t>учетного дела документы органа, осуществляющего регистрационный учет на территории Саратовской области, о</w:t>
      </w:r>
      <w:r w:rsidRPr="00DB2013">
        <w:rPr>
          <w:color w:val="000000"/>
          <w:sz w:val="28"/>
          <w:szCs w:val="28"/>
        </w:rPr>
        <w:t xml:space="preserve"> регистрации данных граждан и членов их семей по месту жительства.</w:t>
      </w:r>
      <w:proofErr w:type="gramEnd"/>
    </w:p>
    <w:p w:rsidR="005703C5" w:rsidRDefault="005703C5" w:rsidP="005703C5">
      <w:pPr>
        <w:widowControl w:val="0"/>
        <w:autoSpaceDE w:val="0"/>
        <w:ind w:firstLine="540"/>
        <w:jc w:val="both"/>
        <w:rPr>
          <w:color w:val="000000"/>
          <w:sz w:val="28"/>
          <w:szCs w:val="28"/>
        </w:rPr>
      </w:pPr>
      <w:r w:rsidRPr="00DB2013">
        <w:rPr>
          <w:color w:val="000000"/>
          <w:sz w:val="28"/>
          <w:szCs w:val="28"/>
        </w:rPr>
        <w:t>В случае</w:t>
      </w:r>
      <w:proofErr w:type="gramStart"/>
      <w:r>
        <w:rPr>
          <w:color w:val="000000"/>
          <w:sz w:val="28"/>
          <w:szCs w:val="28"/>
        </w:rPr>
        <w:t>,</w:t>
      </w:r>
      <w:proofErr w:type="gramEnd"/>
      <w:r w:rsidRPr="00DB2013">
        <w:rPr>
          <w:color w:val="000000"/>
          <w:sz w:val="28"/>
          <w:szCs w:val="28"/>
        </w:rPr>
        <w:t xml:space="preserve">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документы органа, осуществляющего регистрационный учет на территории Саратовской области, запрашиваются с каждого места жительства, в котором </w:t>
      </w:r>
    </w:p>
    <w:p w:rsidR="005703C5" w:rsidRPr="00DB2013" w:rsidRDefault="005703C5" w:rsidP="005703C5">
      <w:pPr>
        <w:widowControl w:val="0"/>
        <w:autoSpaceDE w:val="0"/>
        <w:jc w:val="both"/>
        <w:rPr>
          <w:color w:val="000000"/>
          <w:sz w:val="28"/>
          <w:szCs w:val="28"/>
        </w:rPr>
      </w:pPr>
      <w:r w:rsidRPr="00DB2013">
        <w:rPr>
          <w:color w:val="000000"/>
          <w:sz w:val="28"/>
          <w:szCs w:val="28"/>
        </w:rPr>
        <w:t>они проживали последние пять лет.</w:t>
      </w:r>
    </w:p>
    <w:p w:rsidR="005703C5" w:rsidRPr="00DB2013" w:rsidRDefault="005703C5" w:rsidP="005703C5">
      <w:pPr>
        <w:widowControl w:val="0"/>
        <w:autoSpaceDE w:val="0"/>
        <w:ind w:firstLine="540"/>
        <w:jc w:val="both"/>
        <w:rPr>
          <w:color w:val="000000"/>
          <w:sz w:val="28"/>
          <w:szCs w:val="28"/>
        </w:rPr>
      </w:pPr>
      <w:proofErr w:type="gramStart"/>
      <w:r w:rsidRPr="00DB2013">
        <w:rPr>
          <w:color w:val="000000"/>
          <w:sz w:val="28"/>
          <w:szCs w:val="28"/>
        </w:rPr>
        <w:t>Граждане (законные представители недееспособных граждан), члены их семей, не давшие согласие органу, осуществляющему принятие на учет, запрашивать документы, указанные в пятнадцатом абзаце настоящего подпункта, представляют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 д. (приложение № 2 к Закону Саратовской области), при подаче</w:t>
      </w:r>
      <w:proofErr w:type="gramEnd"/>
      <w:r w:rsidRPr="00DB2013">
        <w:rPr>
          <w:color w:val="000000"/>
          <w:sz w:val="28"/>
          <w:szCs w:val="28"/>
        </w:rPr>
        <w:t xml:space="preserve"> документов вместе с иными документами, указанными в настоящей статье.</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5.1.4. Заявления граждан о постановке на учет принимаются при наличии всех необходимых документов, указанных в пункте 5.1.3. Положения.</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В соответствии с законодательством РФ заявление и документы, указанные в пункте 5.1.3. Положения, могут быть представлены по выбору заявителя на бумажных носителях либо в электронной форме с использованием Единого портала государственных и муниципальных услуг.</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Копии документов, представленных лично, заверяются соответствующим уполномоченным органом или многофункциональным центром, оригиналы возвращаются заявителю.</w:t>
      </w:r>
    </w:p>
    <w:p w:rsidR="005703C5" w:rsidRPr="00DB2013" w:rsidRDefault="005703C5" w:rsidP="005703C5">
      <w:pPr>
        <w:autoSpaceDE w:val="0"/>
        <w:ind w:firstLine="720"/>
        <w:jc w:val="both"/>
        <w:rPr>
          <w:color w:val="000000"/>
          <w:sz w:val="28"/>
          <w:szCs w:val="28"/>
        </w:rPr>
      </w:pPr>
      <w:r w:rsidRPr="00DB2013">
        <w:rPr>
          <w:color w:val="000000"/>
          <w:sz w:val="28"/>
          <w:szCs w:val="28"/>
        </w:rPr>
        <w:t>Заявителю, представившему заявления и сведения из документов с использованием Единого портала государственных и муниципальных услуг, в течение 1 рабочего дня после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 указанных в пункте 5.1.3. Положения.</w:t>
      </w:r>
    </w:p>
    <w:p w:rsidR="005703C5" w:rsidRPr="00DB2013" w:rsidRDefault="005703C5" w:rsidP="005703C5">
      <w:pPr>
        <w:suppressAutoHyphens w:val="0"/>
        <w:autoSpaceDE w:val="0"/>
        <w:ind w:firstLine="540"/>
        <w:jc w:val="both"/>
        <w:rPr>
          <w:color w:val="000000"/>
          <w:sz w:val="28"/>
          <w:szCs w:val="28"/>
        </w:rPr>
      </w:pPr>
      <w:r w:rsidRPr="00DB2013">
        <w:rPr>
          <w:color w:val="000000"/>
          <w:sz w:val="28"/>
          <w:szCs w:val="28"/>
        </w:rPr>
        <w:t xml:space="preserve">5.1.5. Гражданину, подавшему заявление о принятии на учет, выдается расписка в получении этих документов с указанием их перечня и даты их </w:t>
      </w:r>
      <w:r w:rsidRPr="00DB2013">
        <w:rPr>
          <w:color w:val="000000"/>
          <w:sz w:val="28"/>
          <w:szCs w:val="28"/>
        </w:rPr>
        <w:lastRenderedPageBreak/>
        <w:t>получения органом, осуществляющим принятие на учет, а также с указанием перечня документов, которые будут получены по межведомственным запросам.</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В случае представления документов через многофункциональный центр расписка гражданам выдается многофункциональным центром.</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5.1.6. Орган, осуществляющий принятие на учет либо многофункциональный центр не вправе требовать представления других документов, кроме документов, установленных пунктом 5.1.3. Положения.</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5.1.7. Поданное со всеми необходимыми документами заявление регистрируется в «Книге регистрации заявлений граждан о принятии на учет в качестве нуждающихся в жилых помещениях по договору социального найма (Приложение № 2 к Положению).</w:t>
      </w:r>
    </w:p>
    <w:p w:rsidR="005703C5" w:rsidRPr="007329FC" w:rsidRDefault="005703C5" w:rsidP="005703C5">
      <w:pPr>
        <w:widowControl w:val="0"/>
        <w:autoSpaceDE w:val="0"/>
        <w:ind w:firstLine="540"/>
        <w:jc w:val="both"/>
        <w:rPr>
          <w:color w:val="000000"/>
          <w:sz w:val="28"/>
          <w:szCs w:val="28"/>
        </w:rPr>
      </w:pPr>
      <w:r w:rsidRPr="00DB2013">
        <w:rPr>
          <w:color w:val="000000"/>
          <w:sz w:val="28"/>
          <w:szCs w:val="28"/>
        </w:rPr>
        <w:t>Все граждане, принятые на учет, регистрируются в «Книге регистрации граждан, принятых на учет в качестве нуждающихся в жилых помещениях по договору социального найма», согласно Приложению № 4 к Положению</w:t>
      </w:r>
      <w:r>
        <w:rPr>
          <w:color w:val="000000"/>
          <w:sz w:val="28"/>
          <w:szCs w:val="28"/>
        </w:rPr>
        <w:t>.</w:t>
      </w:r>
    </w:p>
    <w:p w:rsidR="005703C5" w:rsidRPr="00DB2013" w:rsidRDefault="005703C5" w:rsidP="005703C5">
      <w:pPr>
        <w:autoSpaceDE w:val="0"/>
        <w:ind w:firstLine="720"/>
        <w:jc w:val="center"/>
        <w:rPr>
          <w:b/>
          <w:color w:val="000000"/>
          <w:sz w:val="28"/>
          <w:szCs w:val="28"/>
        </w:rPr>
      </w:pPr>
      <w:r w:rsidRPr="00DB2013">
        <w:rPr>
          <w:b/>
          <w:color w:val="000000"/>
          <w:sz w:val="28"/>
          <w:szCs w:val="28"/>
        </w:rPr>
        <w:t xml:space="preserve">6. Условия признания граждан </w:t>
      </w:r>
      <w:proofErr w:type="gramStart"/>
      <w:r w:rsidRPr="00DB2013">
        <w:rPr>
          <w:b/>
          <w:color w:val="000000"/>
          <w:sz w:val="28"/>
          <w:szCs w:val="28"/>
        </w:rPr>
        <w:t>малоимущими</w:t>
      </w:r>
      <w:proofErr w:type="gramEnd"/>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6.1. Граждане признаются малоимущими в целях предоставления жилых помещений муниципального жилищного </w:t>
      </w:r>
      <w:proofErr w:type="gramStart"/>
      <w:r w:rsidRPr="00DB2013">
        <w:rPr>
          <w:color w:val="000000"/>
          <w:sz w:val="28"/>
          <w:szCs w:val="28"/>
        </w:rPr>
        <w:t>фонда</w:t>
      </w:r>
      <w:proofErr w:type="gramEnd"/>
      <w:r w:rsidRPr="00DB2013">
        <w:rPr>
          <w:color w:val="000000"/>
          <w:sz w:val="28"/>
          <w:szCs w:val="28"/>
        </w:rPr>
        <w:t xml:space="preserve"> по договорам социального найма исходя из оценки средней стоимости жилого помещения в </w:t>
      </w:r>
      <w:r>
        <w:rPr>
          <w:color w:val="000000"/>
          <w:sz w:val="28"/>
          <w:szCs w:val="28"/>
        </w:rPr>
        <w:t xml:space="preserve">Питерском муниципальном образовании </w:t>
      </w:r>
      <w:r w:rsidRPr="00DB2013">
        <w:rPr>
          <w:color w:val="000000"/>
          <w:sz w:val="28"/>
          <w:szCs w:val="28"/>
        </w:rPr>
        <w:t>(далее - средняя стоимость жилого помещения), стоимости имущества, находящегося в собственности всех членов семьи (одинокого гражданина), размера совокупного семейного дохода и возможности погашения кредита (займа) на строительство (приобретение) жилого помещения.</w:t>
      </w:r>
    </w:p>
    <w:p w:rsidR="005703C5" w:rsidRPr="00DB2013" w:rsidRDefault="005703C5" w:rsidP="005703C5">
      <w:pPr>
        <w:widowControl w:val="0"/>
        <w:autoSpaceDE w:val="0"/>
        <w:ind w:firstLine="540"/>
        <w:jc w:val="both"/>
        <w:rPr>
          <w:color w:val="000000"/>
          <w:sz w:val="28"/>
          <w:szCs w:val="28"/>
        </w:rPr>
      </w:pPr>
      <w:bookmarkStart w:id="8" w:name="Par123"/>
      <w:r w:rsidRPr="00DB2013">
        <w:rPr>
          <w:color w:val="000000"/>
          <w:sz w:val="28"/>
          <w:szCs w:val="28"/>
        </w:rPr>
        <w:t>6</w:t>
      </w:r>
      <w:bookmarkEnd w:id="8"/>
      <w:r w:rsidRPr="00DB2013">
        <w:rPr>
          <w:color w:val="000000"/>
          <w:sz w:val="28"/>
          <w:szCs w:val="28"/>
        </w:rPr>
        <w:t xml:space="preserve">.2. </w:t>
      </w:r>
      <w:proofErr w:type="gramStart"/>
      <w:r w:rsidRPr="00DB2013">
        <w:rPr>
          <w:color w:val="000000"/>
          <w:sz w:val="28"/>
          <w:szCs w:val="28"/>
        </w:rPr>
        <w:t xml:space="preserve">Средняя стоимость жилого помещения определяется как произведение нормы предоставления и средней цены квадратного метра общей площади жилого помещения, установленной решением уполномоченного государственного органа области по </w:t>
      </w:r>
      <w:r>
        <w:rPr>
          <w:color w:val="000000"/>
          <w:sz w:val="28"/>
          <w:szCs w:val="28"/>
        </w:rPr>
        <w:t>Питерскому муниципальному району</w:t>
      </w:r>
      <w:r w:rsidRPr="00DB2013">
        <w:rPr>
          <w:color w:val="000000"/>
          <w:sz w:val="28"/>
          <w:szCs w:val="28"/>
        </w:rPr>
        <w:t>, но не превышающей среднюю рыночную стоимость одного квадратного метра общей площади жилья, определенную по Саратовской области соответствующим федеральным органом исполнительной власти.</w:t>
      </w:r>
      <w:proofErr w:type="gramEnd"/>
    </w:p>
    <w:p w:rsidR="005703C5" w:rsidRPr="00887094" w:rsidRDefault="005703C5" w:rsidP="005703C5">
      <w:pPr>
        <w:widowControl w:val="0"/>
        <w:autoSpaceDE w:val="0"/>
        <w:ind w:firstLine="540"/>
        <w:jc w:val="both"/>
        <w:rPr>
          <w:sz w:val="28"/>
          <w:szCs w:val="28"/>
        </w:rPr>
      </w:pPr>
      <w:r w:rsidRPr="00DB2013">
        <w:rPr>
          <w:color w:val="000000"/>
          <w:sz w:val="28"/>
          <w:szCs w:val="28"/>
        </w:rPr>
        <w:t xml:space="preserve">6.3. Перечень и стоимость имущества, находящегося в собственности всех членов семьи (одинокого гражданина) определяются в соответствии с порядком </w:t>
      </w:r>
      <w:r w:rsidRPr="00887094">
        <w:rPr>
          <w:sz w:val="28"/>
          <w:szCs w:val="28"/>
        </w:rPr>
        <w:t>определения стоимости подлежащего налогообложению имущества в целях признания граждан нуждающимися в предоставлении жилых помещений, согласно Приложению № 4 к Закону Саратовской области.</w:t>
      </w:r>
    </w:p>
    <w:p w:rsidR="005703C5" w:rsidRPr="00887094" w:rsidRDefault="005703C5" w:rsidP="005703C5">
      <w:pPr>
        <w:widowControl w:val="0"/>
        <w:autoSpaceDE w:val="0"/>
        <w:ind w:firstLine="540"/>
        <w:jc w:val="both"/>
        <w:rPr>
          <w:sz w:val="28"/>
          <w:szCs w:val="28"/>
        </w:rPr>
      </w:pPr>
      <w:r w:rsidRPr="00887094">
        <w:rPr>
          <w:sz w:val="28"/>
          <w:szCs w:val="28"/>
        </w:rPr>
        <w:t>6.4. Возможность погашения кредита (займа) определяется как превышение возможного размера кредита (займа) над разностью между средней стоимостью жилого помещения и стоимостью имущества, находящегося в собственности всех членов семьи (одинокого гражданина). При этом учитывается, что на погашение кредита (займа) в соответствии с формулой, указанной в пункте 6.5 настоящего Положения, направляется 50 процентов средств из совокупного семейного дохода семьи (одинокого гражданина), остающихся после вычета произведения величины прожиточного минимума на количество членов семьи.</w:t>
      </w:r>
    </w:p>
    <w:p w:rsidR="005703C5" w:rsidRPr="00887094" w:rsidRDefault="005703C5" w:rsidP="005703C5">
      <w:pPr>
        <w:widowControl w:val="0"/>
        <w:autoSpaceDE w:val="0"/>
        <w:ind w:firstLine="540"/>
        <w:jc w:val="both"/>
        <w:rPr>
          <w:sz w:val="28"/>
          <w:szCs w:val="28"/>
        </w:rPr>
      </w:pPr>
      <w:r w:rsidRPr="00887094">
        <w:rPr>
          <w:sz w:val="28"/>
          <w:szCs w:val="28"/>
        </w:rPr>
        <w:t>6.5. Возможный размер кредита (займа) на строительство (приобретение) жилого помещения определяется следующим образом:</w:t>
      </w:r>
    </w:p>
    <w:p w:rsidR="005703C5" w:rsidRPr="00887094" w:rsidRDefault="005703C5" w:rsidP="005703C5">
      <w:pPr>
        <w:pStyle w:val="ConsPlusNonformat"/>
        <w:ind w:firstLine="540"/>
        <w:rPr>
          <w:rFonts w:ascii="Times New Roman" w:hAnsi="Times New Roman"/>
          <w:sz w:val="28"/>
          <w:szCs w:val="28"/>
        </w:rPr>
      </w:pPr>
      <w:proofErr w:type="spellStart"/>
      <w:r w:rsidRPr="00887094">
        <w:rPr>
          <w:rFonts w:ascii="Times New Roman" w:hAnsi="Times New Roman"/>
          <w:sz w:val="28"/>
          <w:szCs w:val="28"/>
        </w:rPr>
        <w:t>Скр</w:t>
      </w:r>
      <w:proofErr w:type="spellEnd"/>
      <w:r w:rsidRPr="00887094">
        <w:rPr>
          <w:rFonts w:ascii="Times New Roman" w:hAnsi="Times New Roman"/>
          <w:sz w:val="28"/>
          <w:szCs w:val="28"/>
        </w:rPr>
        <w:t xml:space="preserve"> (- 12 x </w:t>
      </w:r>
      <w:proofErr w:type="spellStart"/>
      <w:r w:rsidRPr="00887094">
        <w:rPr>
          <w:rFonts w:ascii="Times New Roman" w:hAnsi="Times New Roman"/>
          <w:sz w:val="28"/>
          <w:szCs w:val="28"/>
        </w:rPr>
        <w:t>Ткр</w:t>
      </w:r>
      <w:proofErr w:type="spellEnd"/>
      <w:r w:rsidRPr="00887094">
        <w:rPr>
          <w:rFonts w:ascii="Times New Roman" w:hAnsi="Times New Roman"/>
          <w:sz w:val="28"/>
          <w:szCs w:val="28"/>
        </w:rPr>
        <w:t>)</w:t>
      </w:r>
    </w:p>
    <w:p w:rsidR="005703C5" w:rsidRPr="000965C1" w:rsidRDefault="005703C5" w:rsidP="005703C5">
      <w:pPr>
        <w:pStyle w:val="ConsPlusNonformat"/>
        <w:ind w:firstLine="540"/>
        <w:rPr>
          <w:rFonts w:ascii="Times New Roman" w:hAnsi="Times New Roman"/>
          <w:sz w:val="28"/>
          <w:szCs w:val="28"/>
          <w:lang w:val="en-US"/>
        </w:rPr>
      </w:pPr>
      <w:r w:rsidRPr="000965C1">
        <w:rPr>
          <w:rFonts w:ascii="Times New Roman" w:hAnsi="Times New Roman"/>
          <w:sz w:val="28"/>
          <w:szCs w:val="28"/>
          <w:lang w:val="en-US"/>
        </w:rPr>
        <w:lastRenderedPageBreak/>
        <w:t>(</w:t>
      </w:r>
      <w:proofErr w:type="spellStart"/>
      <w:r w:rsidRPr="00887094">
        <w:rPr>
          <w:rFonts w:ascii="Times New Roman" w:hAnsi="Times New Roman"/>
          <w:sz w:val="28"/>
          <w:szCs w:val="28"/>
        </w:rPr>
        <w:t>Ссд</w:t>
      </w:r>
      <w:proofErr w:type="spellEnd"/>
      <w:r w:rsidRPr="000965C1">
        <w:rPr>
          <w:rFonts w:ascii="Times New Roman" w:hAnsi="Times New Roman"/>
          <w:sz w:val="28"/>
          <w:szCs w:val="28"/>
          <w:lang w:val="en-US"/>
        </w:rPr>
        <w:t xml:space="preserve"> - 12 </w:t>
      </w:r>
      <w:r w:rsidRPr="00887094">
        <w:rPr>
          <w:rFonts w:ascii="Times New Roman" w:hAnsi="Times New Roman"/>
          <w:sz w:val="28"/>
          <w:szCs w:val="28"/>
          <w:lang w:val="en-US"/>
        </w:rPr>
        <w:t>x</w:t>
      </w:r>
      <w:r w:rsidRPr="000965C1">
        <w:rPr>
          <w:rFonts w:ascii="Times New Roman" w:hAnsi="Times New Roman"/>
          <w:sz w:val="28"/>
          <w:szCs w:val="28"/>
          <w:lang w:val="en-US"/>
        </w:rPr>
        <w:t xml:space="preserve"> </w:t>
      </w:r>
      <w:r w:rsidRPr="00887094">
        <w:rPr>
          <w:rFonts w:ascii="Times New Roman" w:hAnsi="Times New Roman"/>
          <w:sz w:val="28"/>
          <w:szCs w:val="28"/>
          <w:lang w:val="en-US"/>
        </w:rPr>
        <w:t>Min</w:t>
      </w:r>
      <w:r w:rsidRPr="000965C1">
        <w:rPr>
          <w:rFonts w:ascii="Times New Roman" w:hAnsi="Times New Roman"/>
          <w:sz w:val="28"/>
          <w:szCs w:val="28"/>
          <w:lang w:val="en-US"/>
        </w:rPr>
        <w:t xml:space="preserve"> </w:t>
      </w:r>
      <w:r w:rsidRPr="00887094">
        <w:rPr>
          <w:rFonts w:ascii="Times New Roman" w:hAnsi="Times New Roman"/>
          <w:sz w:val="28"/>
          <w:szCs w:val="28"/>
          <w:lang w:val="en-US"/>
        </w:rPr>
        <w:t>x</w:t>
      </w:r>
      <w:r w:rsidRPr="000965C1">
        <w:rPr>
          <w:rFonts w:ascii="Times New Roman" w:hAnsi="Times New Roman"/>
          <w:sz w:val="28"/>
          <w:szCs w:val="28"/>
          <w:lang w:val="en-US"/>
        </w:rPr>
        <w:t xml:space="preserve"> </w:t>
      </w:r>
      <w:r w:rsidRPr="00887094">
        <w:rPr>
          <w:rFonts w:ascii="Times New Roman" w:hAnsi="Times New Roman"/>
          <w:sz w:val="28"/>
          <w:szCs w:val="28"/>
          <w:lang w:val="en-US"/>
        </w:rPr>
        <w:t>n</w:t>
      </w:r>
      <w:r w:rsidRPr="000965C1">
        <w:rPr>
          <w:rFonts w:ascii="Times New Roman" w:hAnsi="Times New Roman"/>
          <w:sz w:val="28"/>
          <w:szCs w:val="28"/>
          <w:lang w:val="en-US"/>
        </w:rPr>
        <w:t xml:space="preserve">) </w:t>
      </w:r>
      <w:r w:rsidRPr="00887094">
        <w:rPr>
          <w:rFonts w:ascii="Times New Roman" w:hAnsi="Times New Roman"/>
          <w:sz w:val="28"/>
          <w:szCs w:val="28"/>
          <w:lang w:val="en-US"/>
        </w:rPr>
        <w:t>x</w:t>
      </w:r>
      <w:r w:rsidRPr="000965C1">
        <w:rPr>
          <w:rFonts w:ascii="Times New Roman" w:hAnsi="Times New Roman"/>
          <w:sz w:val="28"/>
          <w:szCs w:val="28"/>
          <w:lang w:val="en-US"/>
        </w:rPr>
        <w:t xml:space="preserve"> 50 </w:t>
      </w:r>
      <w:r w:rsidRPr="00887094">
        <w:rPr>
          <w:rFonts w:ascii="Times New Roman" w:hAnsi="Times New Roman"/>
          <w:sz w:val="28"/>
          <w:szCs w:val="28"/>
          <w:lang w:val="en-US"/>
        </w:rPr>
        <w:t>x</w:t>
      </w:r>
      <w:r w:rsidRPr="000965C1">
        <w:rPr>
          <w:rFonts w:ascii="Times New Roman" w:hAnsi="Times New Roman"/>
          <w:sz w:val="28"/>
          <w:szCs w:val="28"/>
          <w:lang w:val="en-US"/>
        </w:rPr>
        <w:t xml:space="preserve"> (1 - (1 + --------------------) </w:t>
      </w:r>
    </w:p>
    <w:p w:rsidR="005703C5" w:rsidRPr="00887094" w:rsidRDefault="005703C5" w:rsidP="005703C5">
      <w:pPr>
        <w:pStyle w:val="ConsPlusNonformat"/>
        <w:ind w:firstLine="540"/>
        <w:rPr>
          <w:rFonts w:ascii="Times New Roman" w:hAnsi="Times New Roman"/>
          <w:sz w:val="28"/>
          <w:szCs w:val="28"/>
        </w:rPr>
      </w:pPr>
      <w:r w:rsidRPr="00887094">
        <w:rPr>
          <w:rFonts w:ascii="Times New Roman" w:hAnsi="Times New Roman"/>
          <w:sz w:val="28"/>
          <w:szCs w:val="28"/>
        </w:rPr>
        <w:t>1200</w:t>
      </w:r>
    </w:p>
    <w:p w:rsidR="005703C5" w:rsidRPr="00887094" w:rsidRDefault="005703C5" w:rsidP="005703C5">
      <w:pPr>
        <w:pStyle w:val="ConsPlusNonformat"/>
        <w:ind w:firstLine="540"/>
        <w:rPr>
          <w:rFonts w:ascii="Times New Roman" w:hAnsi="Times New Roman"/>
          <w:sz w:val="28"/>
          <w:szCs w:val="28"/>
        </w:rPr>
      </w:pPr>
      <w:bookmarkStart w:id="9" w:name="Par131"/>
      <w:bookmarkEnd w:id="9"/>
      <w:proofErr w:type="spellStart"/>
      <w:r w:rsidRPr="00887094">
        <w:rPr>
          <w:rFonts w:ascii="Times New Roman" w:hAnsi="Times New Roman"/>
          <w:sz w:val="28"/>
          <w:szCs w:val="28"/>
        </w:rPr>
        <w:t>Ркр</w:t>
      </w:r>
      <w:proofErr w:type="spellEnd"/>
      <w:r w:rsidRPr="00887094">
        <w:rPr>
          <w:rFonts w:ascii="Times New Roman" w:hAnsi="Times New Roman"/>
          <w:sz w:val="28"/>
          <w:szCs w:val="28"/>
        </w:rPr>
        <w:t xml:space="preserve"> = -------------------------------------------------------------------</w:t>
      </w:r>
    </w:p>
    <w:p w:rsidR="005703C5" w:rsidRPr="00887094" w:rsidRDefault="005703C5" w:rsidP="005703C5">
      <w:pPr>
        <w:pStyle w:val="ConsPlusNonformat"/>
        <w:ind w:firstLine="540"/>
        <w:rPr>
          <w:rFonts w:ascii="Times New Roman" w:hAnsi="Times New Roman"/>
          <w:sz w:val="28"/>
          <w:szCs w:val="28"/>
        </w:rPr>
      </w:pPr>
      <w:proofErr w:type="spellStart"/>
      <w:r w:rsidRPr="00887094">
        <w:rPr>
          <w:rFonts w:ascii="Times New Roman" w:hAnsi="Times New Roman"/>
          <w:sz w:val="28"/>
          <w:szCs w:val="28"/>
        </w:rPr>
        <w:t>Скр</w:t>
      </w:r>
      <w:proofErr w:type="spellEnd"/>
    </w:p>
    <w:p w:rsidR="005703C5" w:rsidRPr="00887094" w:rsidRDefault="005703C5" w:rsidP="005703C5">
      <w:pPr>
        <w:widowControl w:val="0"/>
        <w:autoSpaceDE w:val="0"/>
        <w:ind w:firstLine="540"/>
        <w:jc w:val="both"/>
        <w:rPr>
          <w:sz w:val="28"/>
          <w:szCs w:val="28"/>
        </w:rPr>
      </w:pPr>
      <w:proofErr w:type="spellStart"/>
      <w:r w:rsidRPr="00887094">
        <w:rPr>
          <w:sz w:val="28"/>
          <w:szCs w:val="28"/>
        </w:rPr>
        <w:t>Ркр</w:t>
      </w:r>
      <w:proofErr w:type="spellEnd"/>
      <w:r w:rsidRPr="00887094">
        <w:rPr>
          <w:sz w:val="28"/>
          <w:szCs w:val="28"/>
        </w:rPr>
        <w:t xml:space="preserve"> - возможный размер кредита (займа), руб.;</w:t>
      </w:r>
    </w:p>
    <w:p w:rsidR="005703C5" w:rsidRPr="00887094" w:rsidRDefault="005703C5" w:rsidP="005703C5">
      <w:pPr>
        <w:widowControl w:val="0"/>
        <w:autoSpaceDE w:val="0"/>
        <w:ind w:firstLine="540"/>
        <w:jc w:val="both"/>
        <w:rPr>
          <w:sz w:val="28"/>
          <w:szCs w:val="28"/>
        </w:rPr>
      </w:pPr>
      <w:proofErr w:type="spellStart"/>
      <w:r w:rsidRPr="00887094">
        <w:rPr>
          <w:sz w:val="28"/>
          <w:szCs w:val="28"/>
        </w:rPr>
        <w:t>Ссд</w:t>
      </w:r>
      <w:proofErr w:type="spellEnd"/>
      <w:r w:rsidRPr="00887094">
        <w:rPr>
          <w:sz w:val="28"/>
          <w:szCs w:val="28"/>
        </w:rPr>
        <w:t xml:space="preserve"> - совокупный семейный доход за год, равный сумме налогооблагаемых доходов всех членов семьи за предшествующий год, руб.;</w:t>
      </w:r>
    </w:p>
    <w:p w:rsidR="005703C5" w:rsidRPr="00887094" w:rsidRDefault="005703C5" w:rsidP="005703C5">
      <w:pPr>
        <w:widowControl w:val="0"/>
        <w:autoSpaceDE w:val="0"/>
        <w:ind w:firstLine="540"/>
        <w:jc w:val="both"/>
        <w:rPr>
          <w:sz w:val="28"/>
          <w:szCs w:val="28"/>
        </w:rPr>
      </w:pPr>
      <w:proofErr w:type="spellStart"/>
      <w:proofErr w:type="gramStart"/>
      <w:r w:rsidRPr="00887094">
        <w:rPr>
          <w:sz w:val="28"/>
          <w:szCs w:val="28"/>
        </w:rPr>
        <w:t>Min</w:t>
      </w:r>
      <w:proofErr w:type="spellEnd"/>
      <w:r w:rsidRPr="00887094">
        <w:rPr>
          <w:sz w:val="28"/>
          <w:szCs w:val="28"/>
        </w:rPr>
        <w:t xml:space="preserve"> - прожиточный минимум на душу населения, установленный Правительством области на квартал, предшествующий расчетному, руб.;</w:t>
      </w:r>
      <w:proofErr w:type="gramEnd"/>
    </w:p>
    <w:p w:rsidR="005703C5" w:rsidRPr="00887094" w:rsidRDefault="005703C5" w:rsidP="005703C5">
      <w:pPr>
        <w:widowControl w:val="0"/>
        <w:autoSpaceDE w:val="0"/>
        <w:ind w:firstLine="540"/>
        <w:jc w:val="both"/>
        <w:rPr>
          <w:sz w:val="28"/>
          <w:szCs w:val="28"/>
        </w:rPr>
      </w:pPr>
      <w:r w:rsidRPr="00887094">
        <w:rPr>
          <w:sz w:val="28"/>
          <w:szCs w:val="28"/>
        </w:rPr>
        <w:t>n - количество членов семьи, чел.;</w:t>
      </w:r>
    </w:p>
    <w:p w:rsidR="005703C5" w:rsidRPr="00887094" w:rsidRDefault="005703C5" w:rsidP="005703C5">
      <w:pPr>
        <w:widowControl w:val="0"/>
        <w:autoSpaceDE w:val="0"/>
        <w:ind w:firstLine="540"/>
        <w:jc w:val="both"/>
        <w:rPr>
          <w:sz w:val="28"/>
          <w:szCs w:val="28"/>
        </w:rPr>
      </w:pPr>
      <w:proofErr w:type="spellStart"/>
      <w:r w:rsidRPr="00887094">
        <w:rPr>
          <w:sz w:val="28"/>
          <w:szCs w:val="28"/>
        </w:rPr>
        <w:t>Скр</w:t>
      </w:r>
      <w:proofErr w:type="spellEnd"/>
      <w:r w:rsidRPr="00887094">
        <w:rPr>
          <w:sz w:val="28"/>
          <w:szCs w:val="28"/>
        </w:rPr>
        <w:t xml:space="preserve"> - процентная ставка кредита (займа), принимаемая как 1,4 ставки рефинансирования Центрального банка Российской Федерации на расчетный период</w:t>
      </w:r>
      <w:proofErr w:type="gramStart"/>
      <w:r w:rsidRPr="00887094">
        <w:rPr>
          <w:sz w:val="28"/>
          <w:szCs w:val="28"/>
        </w:rPr>
        <w:t>, %:</w:t>
      </w:r>
      <w:proofErr w:type="gramEnd"/>
    </w:p>
    <w:p w:rsidR="005703C5" w:rsidRPr="00887094" w:rsidRDefault="005703C5" w:rsidP="005703C5">
      <w:pPr>
        <w:widowControl w:val="0"/>
        <w:autoSpaceDE w:val="0"/>
        <w:ind w:firstLine="540"/>
        <w:jc w:val="both"/>
        <w:rPr>
          <w:sz w:val="28"/>
          <w:szCs w:val="28"/>
        </w:rPr>
      </w:pPr>
      <w:proofErr w:type="spellStart"/>
      <w:r w:rsidRPr="00887094">
        <w:rPr>
          <w:sz w:val="28"/>
          <w:szCs w:val="28"/>
        </w:rPr>
        <w:t>Ткр</w:t>
      </w:r>
      <w:proofErr w:type="spellEnd"/>
      <w:r w:rsidRPr="00887094">
        <w:rPr>
          <w:sz w:val="28"/>
          <w:szCs w:val="28"/>
        </w:rPr>
        <w:t xml:space="preserve"> - срок погашения кредита (займа), который равен 15 годам.</w:t>
      </w:r>
    </w:p>
    <w:p w:rsidR="005703C5" w:rsidRPr="00887094" w:rsidRDefault="005703C5" w:rsidP="005703C5">
      <w:pPr>
        <w:widowControl w:val="0"/>
        <w:autoSpaceDE w:val="0"/>
        <w:ind w:firstLine="540"/>
        <w:jc w:val="both"/>
        <w:rPr>
          <w:sz w:val="28"/>
          <w:szCs w:val="28"/>
        </w:rPr>
      </w:pPr>
      <w:r w:rsidRPr="00887094">
        <w:rPr>
          <w:sz w:val="28"/>
          <w:szCs w:val="28"/>
        </w:rPr>
        <w:t xml:space="preserve">6.6. </w:t>
      </w:r>
      <w:proofErr w:type="gramStart"/>
      <w:r w:rsidRPr="00887094">
        <w:rPr>
          <w:sz w:val="28"/>
          <w:szCs w:val="28"/>
        </w:rPr>
        <w:t>Граждане, зарегистрированные на территории Питерского муниципального района признаются</w:t>
      </w:r>
      <w:proofErr w:type="gramEnd"/>
      <w:r w:rsidRPr="00887094">
        <w:rPr>
          <w:sz w:val="28"/>
          <w:szCs w:val="28"/>
        </w:rPr>
        <w:t xml:space="preserve"> малоимущими в целях постановки на учет граждан, нуждающихся в жилых помещениях, предоставляемых по договорам социального найма, в случае, если сумма стоимости имущества и возможного размера кредита (займа) недостаточна для приобретения жилого помещения, стоимость которого определяется в соответствии с пунктом 6.2. настоящего Положения.</w:t>
      </w:r>
    </w:p>
    <w:p w:rsidR="005703C5" w:rsidRPr="00DB2013" w:rsidRDefault="005703C5" w:rsidP="005703C5">
      <w:pPr>
        <w:widowControl w:val="0"/>
        <w:autoSpaceDE w:val="0"/>
        <w:ind w:firstLine="540"/>
        <w:jc w:val="both"/>
        <w:rPr>
          <w:color w:val="000000"/>
          <w:sz w:val="28"/>
          <w:szCs w:val="28"/>
        </w:rPr>
      </w:pPr>
      <w:r w:rsidRPr="00887094">
        <w:rPr>
          <w:sz w:val="28"/>
          <w:szCs w:val="28"/>
        </w:rPr>
        <w:t>6.7. Сведения о размерах и об источниках доходов</w:t>
      </w:r>
      <w:r w:rsidRPr="00DB2013">
        <w:rPr>
          <w:color w:val="000000"/>
          <w:sz w:val="28"/>
          <w:szCs w:val="28"/>
        </w:rPr>
        <w:t xml:space="preserve"> всех членов семьи (одинокого гражданина), находящихся (находящегося) в трудоспособном возрасте, представляются в уполномоченный орган по управлению муниципальным жилищным фондом в виде:</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6.7.1.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6.7.2. копий деклараций по единому налогу на вмененный доход за год, предшествующий подаче заявления, заверенной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6.7.3. справки о доходах физического лица, если член семьи (одинокий гражданин) в соответствии с законодательством не обязан представлять налоговую декларацию.</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6.8. Уполномоченный орган по управлению муниципальным жилищным фондом вправе проводить проверку сведений, представленных заявителями. Документы проверки должны рассматриваться уполномоченным органом как конфиденциальная информация и приобщаться к учетному делу заявителя.</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6.9. Уполномоченный орган по управлению муниципальным жилищным фондом при проведении расчетов, предусмотренных настоящим разделом, применяет расчет параметров для признания граждан </w:t>
      </w:r>
      <w:proofErr w:type="gramStart"/>
      <w:r w:rsidRPr="00DB2013">
        <w:rPr>
          <w:color w:val="000000"/>
          <w:sz w:val="28"/>
          <w:szCs w:val="28"/>
        </w:rPr>
        <w:t>малоимущими</w:t>
      </w:r>
      <w:proofErr w:type="gramEnd"/>
      <w:r w:rsidRPr="00DB2013">
        <w:rPr>
          <w:color w:val="000000"/>
          <w:sz w:val="28"/>
          <w:szCs w:val="28"/>
        </w:rPr>
        <w:t xml:space="preserve"> в соответствии с Приложением № 5 к Закону Саратовской области.</w:t>
      </w:r>
      <w:bookmarkStart w:id="10" w:name="sub_510"/>
    </w:p>
    <w:bookmarkEnd w:id="10"/>
    <w:p w:rsidR="005703C5" w:rsidRPr="00DB2013" w:rsidRDefault="005703C5" w:rsidP="005703C5">
      <w:pPr>
        <w:ind w:left="360"/>
        <w:jc w:val="center"/>
        <w:rPr>
          <w:b/>
          <w:color w:val="000000"/>
          <w:sz w:val="28"/>
          <w:szCs w:val="28"/>
        </w:rPr>
      </w:pPr>
      <w:r w:rsidRPr="00DB2013">
        <w:rPr>
          <w:b/>
          <w:color w:val="000000"/>
          <w:sz w:val="28"/>
          <w:szCs w:val="28"/>
        </w:rPr>
        <w:t xml:space="preserve">7. Условия и порядок принятия граждан на учет в качестве нуждающихся в предоставлении по договорам найма жилых помещений </w:t>
      </w:r>
      <w:r w:rsidRPr="00DB2013">
        <w:rPr>
          <w:b/>
          <w:color w:val="000000"/>
          <w:sz w:val="28"/>
          <w:szCs w:val="28"/>
        </w:rPr>
        <w:lastRenderedPageBreak/>
        <w:t>жилищного фонда социального использования, основания для снятия с учета в качестве нуждающихся в предоставлении жилых помещений по договорам найма жилых помещений жилищного фонда социального использования</w:t>
      </w:r>
    </w:p>
    <w:p w:rsidR="005703C5" w:rsidRDefault="005703C5" w:rsidP="005703C5">
      <w:pPr>
        <w:ind w:firstLine="540"/>
        <w:jc w:val="both"/>
        <w:rPr>
          <w:color w:val="000000"/>
          <w:sz w:val="28"/>
          <w:szCs w:val="28"/>
        </w:rPr>
      </w:pPr>
      <w:r w:rsidRPr="00DB2013">
        <w:rPr>
          <w:color w:val="000000"/>
          <w:sz w:val="28"/>
          <w:szCs w:val="28"/>
        </w:rPr>
        <w:t xml:space="preserve">7.1. Принятие граждан на учет в качестве нуждающихся в предоставлении жилых помещений по договорам найма жилых помещений </w:t>
      </w:r>
    </w:p>
    <w:p w:rsidR="005703C5" w:rsidRPr="00DB2013" w:rsidRDefault="005703C5" w:rsidP="005703C5">
      <w:pPr>
        <w:jc w:val="both"/>
        <w:rPr>
          <w:color w:val="000000"/>
          <w:sz w:val="28"/>
          <w:szCs w:val="28"/>
        </w:rPr>
      </w:pPr>
      <w:r w:rsidRPr="00DB2013">
        <w:rPr>
          <w:color w:val="000000"/>
          <w:sz w:val="28"/>
          <w:szCs w:val="28"/>
        </w:rPr>
        <w:t>жилищного фонда социального использования осуществляется органом местного самоуправления по месту жительства в случае, если:</w:t>
      </w:r>
    </w:p>
    <w:p w:rsidR="005703C5" w:rsidRPr="00DB2013" w:rsidRDefault="005703C5" w:rsidP="005703C5">
      <w:pPr>
        <w:numPr>
          <w:ilvl w:val="1"/>
          <w:numId w:val="3"/>
        </w:numPr>
        <w:ind w:left="0" w:firstLine="540"/>
        <w:jc w:val="both"/>
        <w:rPr>
          <w:color w:val="000000"/>
          <w:sz w:val="28"/>
          <w:szCs w:val="28"/>
        </w:rPr>
      </w:pPr>
      <w:r w:rsidRPr="00DB2013">
        <w:rPr>
          <w:color w:val="000000"/>
          <w:sz w:val="28"/>
          <w:szCs w:val="28"/>
        </w:rPr>
        <w:t>доход гражданина и постоянно проживающих совместно с ним членов его семьи и стоимость подлежащего налогообложению их имущества не превышают максимальный размер такого дохода и стоимости такого имущества, который определяется органами местного самоуправления в порядке, установленном Законом Саратовской области;</w:t>
      </w:r>
    </w:p>
    <w:p w:rsidR="005703C5" w:rsidRPr="00DB2013" w:rsidRDefault="005703C5" w:rsidP="005703C5">
      <w:pPr>
        <w:numPr>
          <w:ilvl w:val="1"/>
          <w:numId w:val="3"/>
        </w:numPr>
        <w:ind w:left="0" w:firstLine="540"/>
        <w:jc w:val="both"/>
        <w:rPr>
          <w:color w:val="000000"/>
          <w:sz w:val="28"/>
          <w:szCs w:val="28"/>
        </w:rPr>
      </w:pPr>
      <w:proofErr w:type="gramStart"/>
      <w:r w:rsidRPr="00DB2013">
        <w:rPr>
          <w:color w:val="000000"/>
          <w:sz w:val="28"/>
          <w:szCs w:val="28"/>
        </w:rPr>
        <w:t>гражданин не признан и не имеет оснований быть признанным малоимущим в целях предоставления жилого помещения муниципального жилищного фонда по договору социального найма в установленном Законом Саратовской области порядке.</w:t>
      </w:r>
      <w:proofErr w:type="gramEnd"/>
    </w:p>
    <w:p w:rsidR="005703C5" w:rsidRPr="00DB2013" w:rsidRDefault="005703C5" w:rsidP="005703C5">
      <w:pPr>
        <w:ind w:firstLine="552"/>
        <w:jc w:val="both"/>
        <w:rPr>
          <w:color w:val="000000"/>
          <w:sz w:val="28"/>
          <w:szCs w:val="28"/>
        </w:rPr>
      </w:pPr>
      <w:proofErr w:type="gramStart"/>
      <w:r w:rsidRPr="00DB2013">
        <w:rPr>
          <w:color w:val="000000"/>
          <w:sz w:val="28"/>
          <w:szCs w:val="28"/>
        </w:rPr>
        <w:t xml:space="preserve">Указанный в подпункте 1 пункта 7.1 Положения максимальный размер дохода гражданина и постоянно проживающих совместно с ним членов его семьи и стоимости подлежащего налогообложению их имущества,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w:t>
      </w:r>
      <w:r>
        <w:rPr>
          <w:color w:val="000000"/>
          <w:sz w:val="28"/>
          <w:szCs w:val="28"/>
        </w:rPr>
        <w:t>Питерского муниципального района</w:t>
      </w:r>
      <w:r w:rsidRPr="00DB2013">
        <w:rPr>
          <w:color w:val="000000"/>
          <w:sz w:val="28"/>
          <w:szCs w:val="28"/>
        </w:rPr>
        <w:t>.</w:t>
      </w:r>
      <w:proofErr w:type="gramEnd"/>
    </w:p>
    <w:p w:rsidR="005703C5" w:rsidRPr="00DB2013" w:rsidRDefault="005703C5" w:rsidP="005703C5">
      <w:pPr>
        <w:numPr>
          <w:ilvl w:val="1"/>
          <w:numId w:val="4"/>
        </w:numPr>
        <w:ind w:left="540" w:firstLine="24"/>
        <w:jc w:val="both"/>
        <w:rPr>
          <w:color w:val="000000"/>
          <w:sz w:val="28"/>
          <w:szCs w:val="28"/>
        </w:rPr>
      </w:pPr>
      <w:r w:rsidRPr="00DB2013">
        <w:rPr>
          <w:color w:val="000000"/>
          <w:sz w:val="28"/>
          <w:szCs w:val="28"/>
        </w:rPr>
        <w:t xml:space="preserve"> Принятие граждан на учет в качестве нуждающихся </w:t>
      </w:r>
      <w:proofErr w:type="gramStart"/>
      <w:r w:rsidRPr="00DB2013">
        <w:rPr>
          <w:color w:val="000000"/>
          <w:sz w:val="28"/>
          <w:szCs w:val="28"/>
        </w:rPr>
        <w:t>в</w:t>
      </w:r>
      <w:proofErr w:type="gramEnd"/>
    </w:p>
    <w:p w:rsidR="005703C5" w:rsidRPr="00DB2013" w:rsidRDefault="005703C5" w:rsidP="005703C5">
      <w:pPr>
        <w:jc w:val="both"/>
        <w:rPr>
          <w:color w:val="000000"/>
          <w:sz w:val="28"/>
          <w:szCs w:val="28"/>
        </w:rPr>
      </w:pPr>
      <w:proofErr w:type="gramStart"/>
      <w:r w:rsidRPr="00DB2013">
        <w:rPr>
          <w:color w:val="000000"/>
          <w:sz w:val="28"/>
          <w:szCs w:val="28"/>
        </w:rPr>
        <w:t>предоставлении</w:t>
      </w:r>
      <w:proofErr w:type="gramEnd"/>
      <w:r w:rsidRPr="00DB2013">
        <w:rPr>
          <w:color w:val="000000"/>
          <w:sz w:val="28"/>
          <w:szCs w:val="28"/>
        </w:rPr>
        <w:t xml:space="preserve">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по форме согласно Приложению № 1 к Положению. </w:t>
      </w:r>
    </w:p>
    <w:p w:rsidR="005703C5" w:rsidRPr="00DB2013" w:rsidRDefault="005703C5" w:rsidP="005703C5">
      <w:pPr>
        <w:ind w:firstLine="709"/>
        <w:jc w:val="both"/>
        <w:rPr>
          <w:color w:val="000000"/>
          <w:sz w:val="28"/>
          <w:szCs w:val="28"/>
        </w:rPr>
      </w:pPr>
      <w:r w:rsidRPr="00DB2013">
        <w:rPr>
          <w:color w:val="000000"/>
          <w:sz w:val="28"/>
          <w:szCs w:val="28"/>
        </w:rPr>
        <w:t>Заявления и документы, указанные в пункте 7.3. Положения, подаются гражданами (законными представителями недееспособных граждан) в 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непосредственно либо через многофункциональный центр предоставления государственных и муниципальных.</w:t>
      </w:r>
    </w:p>
    <w:p w:rsidR="005703C5" w:rsidRPr="00DB2013" w:rsidRDefault="005703C5" w:rsidP="005703C5">
      <w:pPr>
        <w:ind w:firstLine="709"/>
        <w:jc w:val="both"/>
        <w:rPr>
          <w:color w:val="000000"/>
          <w:sz w:val="28"/>
          <w:szCs w:val="28"/>
        </w:rPr>
      </w:pPr>
      <w:r w:rsidRPr="00DB2013">
        <w:rPr>
          <w:color w:val="000000"/>
          <w:sz w:val="28"/>
          <w:szCs w:val="28"/>
        </w:rPr>
        <w:t xml:space="preserve">Заявление и документы, указанные в пункте 7.3. Положения, могут быть представлены по выбору заявителя на бумажных носителях либо в электронной форме с использованием портала государственных и муниципальных услуг. </w:t>
      </w:r>
    </w:p>
    <w:p w:rsidR="005703C5" w:rsidRPr="00DB2013" w:rsidRDefault="005703C5" w:rsidP="005703C5">
      <w:pPr>
        <w:ind w:left="552" w:firstLine="12"/>
        <w:jc w:val="both"/>
        <w:rPr>
          <w:color w:val="000000"/>
          <w:sz w:val="28"/>
          <w:szCs w:val="28"/>
        </w:rPr>
      </w:pPr>
      <w:r w:rsidRPr="00DB2013">
        <w:rPr>
          <w:color w:val="000000"/>
          <w:sz w:val="28"/>
          <w:szCs w:val="28"/>
        </w:rPr>
        <w:t>Копии документов, представленных лично, заверяются</w:t>
      </w:r>
    </w:p>
    <w:p w:rsidR="005703C5" w:rsidRPr="00DB2013" w:rsidRDefault="005703C5" w:rsidP="005703C5">
      <w:pPr>
        <w:jc w:val="both"/>
        <w:rPr>
          <w:color w:val="000000"/>
          <w:sz w:val="28"/>
          <w:szCs w:val="28"/>
        </w:rPr>
      </w:pPr>
      <w:r w:rsidRPr="00DB2013">
        <w:rPr>
          <w:color w:val="000000"/>
          <w:sz w:val="28"/>
          <w:szCs w:val="28"/>
        </w:rPr>
        <w:t xml:space="preserve">соответствующим уполномоченным органом или многофункциональным центром предоставления государственных и муниципальных услуг, оригиналы документов возвращаются заявителю. </w:t>
      </w:r>
    </w:p>
    <w:p w:rsidR="005703C5" w:rsidRPr="00DB2013" w:rsidRDefault="005703C5" w:rsidP="005703C5">
      <w:pPr>
        <w:ind w:left="360"/>
        <w:jc w:val="both"/>
        <w:rPr>
          <w:color w:val="000000"/>
          <w:sz w:val="28"/>
          <w:szCs w:val="28"/>
        </w:rPr>
      </w:pPr>
      <w:r w:rsidRPr="00DB2013">
        <w:rPr>
          <w:color w:val="000000"/>
          <w:sz w:val="28"/>
          <w:szCs w:val="28"/>
        </w:rPr>
        <w:t xml:space="preserve">Заявителю, предоставившему заявление и сведения из документов </w:t>
      </w:r>
      <w:proofErr w:type="gramStart"/>
      <w:r w:rsidRPr="00DB2013">
        <w:rPr>
          <w:color w:val="000000"/>
          <w:sz w:val="28"/>
          <w:szCs w:val="28"/>
        </w:rPr>
        <w:t>с</w:t>
      </w:r>
      <w:proofErr w:type="gramEnd"/>
    </w:p>
    <w:p w:rsidR="005703C5" w:rsidRPr="00DB2013" w:rsidRDefault="005703C5" w:rsidP="005703C5">
      <w:pPr>
        <w:jc w:val="both"/>
        <w:rPr>
          <w:color w:val="000000"/>
          <w:sz w:val="28"/>
          <w:szCs w:val="28"/>
        </w:rPr>
      </w:pPr>
      <w:r w:rsidRPr="00DB2013">
        <w:rPr>
          <w:color w:val="000000"/>
          <w:sz w:val="28"/>
          <w:szCs w:val="28"/>
        </w:rPr>
        <w:t xml:space="preserve">использованием единого портала государственных и муниципальных услуг, в течение 1 рабочего дня после регистрации заявления направляется по указанному в его заявлении адресу электронной почты уведомление о </w:t>
      </w:r>
      <w:r w:rsidRPr="00DB2013">
        <w:rPr>
          <w:color w:val="000000"/>
          <w:sz w:val="28"/>
          <w:szCs w:val="28"/>
        </w:rPr>
        <w:lastRenderedPageBreak/>
        <w:t>соответствии представленных сведений установленным требованиям с приглашением на прием с оригиналами документов, указанных в пункте 7.3. Положения.</w:t>
      </w:r>
    </w:p>
    <w:p w:rsidR="005703C5" w:rsidRPr="00DB2013" w:rsidRDefault="005703C5" w:rsidP="005703C5">
      <w:pPr>
        <w:ind w:firstLine="708"/>
        <w:jc w:val="both"/>
        <w:rPr>
          <w:color w:val="000000"/>
          <w:sz w:val="28"/>
          <w:szCs w:val="28"/>
        </w:rPr>
      </w:pPr>
      <w:r w:rsidRPr="00DB2013">
        <w:rPr>
          <w:color w:val="000000"/>
          <w:sz w:val="28"/>
          <w:szCs w:val="28"/>
        </w:rPr>
        <w:t>7.3. К заявлению граждане прилагают:</w:t>
      </w:r>
    </w:p>
    <w:p w:rsidR="005703C5" w:rsidRPr="00DB2013" w:rsidRDefault="005703C5" w:rsidP="005703C5">
      <w:pPr>
        <w:ind w:firstLine="708"/>
        <w:jc w:val="both"/>
        <w:rPr>
          <w:color w:val="000000"/>
          <w:sz w:val="28"/>
          <w:szCs w:val="28"/>
        </w:rPr>
      </w:pPr>
      <w:r w:rsidRPr="00DB2013">
        <w:rPr>
          <w:color w:val="000000"/>
          <w:sz w:val="28"/>
          <w:szCs w:val="28"/>
        </w:rPr>
        <w:t>- копии документов, удостоверяющих личность всех членов семьи;</w:t>
      </w:r>
      <w:bookmarkStart w:id="11" w:name="sub_40431"/>
      <w:bookmarkEnd w:id="11"/>
    </w:p>
    <w:p w:rsidR="005703C5" w:rsidRPr="00DB2013" w:rsidRDefault="005703C5" w:rsidP="005703C5">
      <w:pPr>
        <w:ind w:firstLine="720"/>
        <w:jc w:val="both"/>
        <w:rPr>
          <w:color w:val="000000"/>
          <w:sz w:val="28"/>
          <w:szCs w:val="28"/>
        </w:rPr>
      </w:pPr>
      <w:r w:rsidRPr="00DB2013">
        <w:rPr>
          <w:color w:val="000000"/>
          <w:sz w:val="28"/>
          <w:szCs w:val="28"/>
        </w:rPr>
        <w:t>-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заявителя);</w:t>
      </w:r>
    </w:p>
    <w:p w:rsidR="005703C5" w:rsidRPr="00DB2013" w:rsidRDefault="005703C5" w:rsidP="005703C5">
      <w:pPr>
        <w:ind w:firstLine="720"/>
        <w:jc w:val="both"/>
        <w:rPr>
          <w:color w:val="000000"/>
          <w:sz w:val="28"/>
          <w:szCs w:val="28"/>
        </w:rPr>
      </w:pPr>
      <w:r w:rsidRPr="00DB2013">
        <w:rPr>
          <w:color w:val="000000"/>
          <w:sz w:val="28"/>
          <w:szCs w:val="28"/>
        </w:rPr>
        <w:t>- документы о размере и об источниках доходов заявителя и членов семьи;</w:t>
      </w:r>
    </w:p>
    <w:p w:rsidR="005703C5" w:rsidRPr="00DB2013" w:rsidRDefault="005703C5" w:rsidP="005703C5">
      <w:pPr>
        <w:ind w:firstLine="708"/>
        <w:jc w:val="both"/>
        <w:rPr>
          <w:color w:val="000000"/>
          <w:sz w:val="28"/>
          <w:szCs w:val="28"/>
        </w:rPr>
      </w:pPr>
      <w:r w:rsidRPr="00DB2013">
        <w:rPr>
          <w:color w:val="000000"/>
          <w:sz w:val="28"/>
          <w:szCs w:val="28"/>
        </w:rPr>
        <w:t>- документы об имуществе заявителей и членов семьи, подлежащем налогообложению, за исключением документов указанных в пункте 7.5. настоящего Положения;</w:t>
      </w:r>
    </w:p>
    <w:p w:rsidR="005703C5" w:rsidRPr="00DB2013" w:rsidRDefault="005703C5" w:rsidP="005703C5">
      <w:pPr>
        <w:ind w:firstLine="708"/>
        <w:jc w:val="both"/>
        <w:rPr>
          <w:color w:val="000000"/>
          <w:sz w:val="28"/>
          <w:szCs w:val="28"/>
        </w:rPr>
      </w:pPr>
      <w:r w:rsidRPr="00DB2013">
        <w:rPr>
          <w:color w:val="000000"/>
          <w:sz w:val="28"/>
          <w:szCs w:val="28"/>
        </w:rPr>
        <w:t>- копия договора социального найма жилого помещения (в случае, если заявитель и (или) члены его семьи занимают такие жилые помещения);</w:t>
      </w:r>
    </w:p>
    <w:p w:rsidR="005703C5" w:rsidRPr="00DB2013" w:rsidRDefault="005703C5" w:rsidP="005703C5">
      <w:pPr>
        <w:ind w:firstLine="708"/>
        <w:jc w:val="both"/>
        <w:rPr>
          <w:color w:val="000000"/>
          <w:sz w:val="28"/>
          <w:szCs w:val="28"/>
        </w:rPr>
      </w:pPr>
      <w:r w:rsidRPr="00DB2013">
        <w:rPr>
          <w:color w:val="000000"/>
          <w:sz w:val="28"/>
          <w:szCs w:val="28"/>
        </w:rPr>
        <w:t xml:space="preserve">- копии документов, подтверждающих право собственности на жилые помещения, право </w:t>
      </w:r>
      <w:proofErr w:type="gramStart"/>
      <w:r w:rsidRPr="00DB2013">
        <w:rPr>
          <w:color w:val="000000"/>
          <w:sz w:val="28"/>
          <w:szCs w:val="28"/>
        </w:rPr>
        <w:t>собственности</w:t>
      </w:r>
      <w:proofErr w:type="gramEnd"/>
      <w:r w:rsidRPr="00DB2013">
        <w:rPr>
          <w:color w:val="000000"/>
          <w:sz w:val="28"/>
          <w:szCs w:val="28"/>
        </w:rPr>
        <w:t xml:space="preserve"> на которое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p w:rsidR="005703C5" w:rsidRPr="00DB2013" w:rsidRDefault="005703C5" w:rsidP="005703C5">
      <w:pPr>
        <w:ind w:firstLine="708"/>
        <w:jc w:val="both"/>
        <w:rPr>
          <w:color w:val="000000"/>
          <w:sz w:val="28"/>
          <w:szCs w:val="28"/>
        </w:rPr>
      </w:pPr>
      <w:r w:rsidRPr="00DB2013">
        <w:rPr>
          <w:color w:val="000000"/>
          <w:sz w:val="28"/>
          <w:szCs w:val="28"/>
        </w:rPr>
        <w:t>- 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5703C5" w:rsidRPr="00DB2013" w:rsidRDefault="005703C5" w:rsidP="005703C5">
      <w:pPr>
        <w:ind w:firstLine="708"/>
        <w:jc w:val="both"/>
        <w:rPr>
          <w:color w:val="000000"/>
          <w:sz w:val="28"/>
          <w:szCs w:val="28"/>
        </w:rPr>
      </w:pPr>
      <w:r w:rsidRPr="00DB2013">
        <w:rPr>
          <w:color w:val="000000"/>
          <w:sz w:val="28"/>
          <w:szCs w:val="28"/>
        </w:rPr>
        <w:t xml:space="preserve">7.4. </w:t>
      </w:r>
      <w:proofErr w:type="gramStart"/>
      <w:r w:rsidRPr="00DB2013">
        <w:rPr>
          <w:color w:val="000000"/>
          <w:sz w:val="28"/>
          <w:szCs w:val="28"/>
        </w:rPr>
        <w:t>Гражданину (законному представителю недееспособного гражданина), подавшему заявление о принятии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и документы лично, выдается расписка в получении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w:t>
      </w:r>
      <w:proofErr w:type="gramEnd"/>
      <w:r w:rsidRPr="00DB2013">
        <w:rPr>
          <w:color w:val="000000"/>
          <w:sz w:val="28"/>
          <w:szCs w:val="28"/>
        </w:rPr>
        <w:t xml:space="preserve"> межведомственным запросам. В случае предоставления документов через многофункциональный центр предоставления государственных и муниципальных услуг расписка выдается указанным многофункциональным центром. </w:t>
      </w:r>
    </w:p>
    <w:p w:rsidR="005703C5" w:rsidRPr="00DB2013" w:rsidRDefault="005703C5" w:rsidP="005703C5">
      <w:pPr>
        <w:ind w:firstLine="708"/>
        <w:jc w:val="both"/>
        <w:rPr>
          <w:color w:val="000000"/>
          <w:sz w:val="28"/>
          <w:szCs w:val="28"/>
        </w:rPr>
      </w:pPr>
      <w:r w:rsidRPr="00DB2013">
        <w:rPr>
          <w:color w:val="000000"/>
          <w:sz w:val="28"/>
          <w:szCs w:val="28"/>
        </w:rPr>
        <w:t xml:space="preserve">7.5. 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кроме документов, установленных пунктом 7.3. </w:t>
      </w:r>
      <w:proofErr w:type="gramStart"/>
      <w:r w:rsidRPr="00DB2013">
        <w:rPr>
          <w:color w:val="000000"/>
          <w:sz w:val="28"/>
          <w:szCs w:val="28"/>
        </w:rPr>
        <w:t>Положения, самостоятельно с согласия граждан (законных представителей недееспособных граждан) и членов их семей, оформленного в соответствии с Приложением № 9 к Положению, запрашивает и приобщает к материалам учетного дела заявителя документы органа, осуществляющего государственную регистрацию прав на недвижимое имущество и сделок с ним на территории Саратовской области, об отсутствии (наличии) недвижимости у данных граждан и членов их семей, в том числе</w:t>
      </w:r>
      <w:proofErr w:type="gramEnd"/>
      <w:r w:rsidRPr="00DB2013">
        <w:rPr>
          <w:color w:val="000000"/>
          <w:sz w:val="28"/>
          <w:szCs w:val="28"/>
        </w:rPr>
        <w:t xml:space="preserve"> </w:t>
      </w:r>
      <w:proofErr w:type="gramStart"/>
      <w:r w:rsidRPr="00DB2013">
        <w:rPr>
          <w:color w:val="000000"/>
          <w:sz w:val="28"/>
          <w:szCs w:val="28"/>
        </w:rPr>
        <w:t>выданные на фамилию, имя, отчество, имевшиеся до их изменения</w:t>
      </w:r>
      <w:proofErr w:type="gramEnd"/>
    </w:p>
    <w:p w:rsidR="005703C5" w:rsidRDefault="005703C5" w:rsidP="005703C5">
      <w:pPr>
        <w:ind w:firstLine="708"/>
        <w:jc w:val="both"/>
        <w:rPr>
          <w:color w:val="000000"/>
          <w:sz w:val="28"/>
          <w:szCs w:val="28"/>
        </w:rPr>
      </w:pPr>
      <w:r w:rsidRPr="00DB2013">
        <w:rPr>
          <w:color w:val="000000"/>
          <w:sz w:val="28"/>
          <w:szCs w:val="28"/>
        </w:rPr>
        <w:t>В случае</w:t>
      </w:r>
      <w:proofErr w:type="gramStart"/>
      <w:r w:rsidRPr="00DB2013">
        <w:rPr>
          <w:color w:val="000000"/>
          <w:sz w:val="28"/>
          <w:szCs w:val="28"/>
        </w:rPr>
        <w:t>,</w:t>
      </w:r>
      <w:proofErr w:type="gramEnd"/>
      <w:r w:rsidRPr="00DB2013">
        <w:rPr>
          <w:color w:val="000000"/>
          <w:sz w:val="28"/>
          <w:szCs w:val="28"/>
        </w:rPr>
        <w:t xml:space="preserve"> если заявитель и (или) члены его семьи в течение пяти лет до дня подачи заявления в орган, осуществляющий учет граждан в качестве </w:t>
      </w:r>
    </w:p>
    <w:p w:rsidR="005703C5" w:rsidRPr="00DB2013" w:rsidRDefault="005703C5" w:rsidP="005703C5">
      <w:pPr>
        <w:jc w:val="both"/>
        <w:rPr>
          <w:color w:val="000000"/>
          <w:sz w:val="28"/>
          <w:szCs w:val="28"/>
        </w:rPr>
      </w:pPr>
      <w:r w:rsidRPr="00DB2013">
        <w:rPr>
          <w:color w:val="000000"/>
          <w:sz w:val="28"/>
          <w:szCs w:val="28"/>
        </w:rPr>
        <w:lastRenderedPageBreak/>
        <w:t xml:space="preserve">нуждающихся в предоставлении жилых помещений по договорам найма жилых помещений жилищного фонда социального использования, изменяли свое место жительства, документы органа, осуществляющего государственную регистрацию прав на недвижимое имущество и сделок с ним на территории Саратовской области, запрашиваются с каждого места жительства, в котором они проживали последние пять лет. </w:t>
      </w:r>
    </w:p>
    <w:p w:rsidR="005703C5" w:rsidRPr="00DB2013" w:rsidRDefault="005703C5" w:rsidP="005703C5">
      <w:pPr>
        <w:ind w:firstLine="708"/>
        <w:jc w:val="both"/>
        <w:rPr>
          <w:color w:val="000000"/>
          <w:sz w:val="28"/>
          <w:szCs w:val="28"/>
        </w:rPr>
      </w:pPr>
      <w:r w:rsidRPr="00DB2013">
        <w:rPr>
          <w:color w:val="000000"/>
          <w:sz w:val="28"/>
          <w:szCs w:val="28"/>
        </w:rPr>
        <w:t>Граждане (законные представители недееспособных граждан), члены их семей, не давшие согласие органу, осуществляющему учет граждан в качестве нуждающихся в предоставлении жилых помещений по договорам найма жилых помещений жилищного фонда социального использования, запрашивать указанные документы, представляют их при подаче документов вместе с иными документами, установленными пунктом 7.3. Положения.</w:t>
      </w:r>
    </w:p>
    <w:p w:rsidR="005703C5" w:rsidRPr="00DB2013" w:rsidRDefault="005703C5" w:rsidP="005703C5">
      <w:pPr>
        <w:ind w:firstLine="708"/>
        <w:jc w:val="both"/>
        <w:rPr>
          <w:color w:val="000000"/>
          <w:sz w:val="28"/>
          <w:szCs w:val="28"/>
        </w:rPr>
      </w:pPr>
      <w:r w:rsidRPr="00DB2013">
        <w:rPr>
          <w:color w:val="000000"/>
          <w:sz w:val="28"/>
          <w:szCs w:val="28"/>
        </w:rPr>
        <w:t>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кроме документов, установленных пунктом 7.3. Положения, самостоятельно с согласия граждан (законных представителей недееспособных граждан) и членов их семей в соответствии с Приложением № 9.1. к Положению запрашивает и приобщает к материалам учетного дела документы органа, осуществляющего регистрационный учет на территории Саратовской области, о регистрации данных граждан и членов их семей по месту жительства.</w:t>
      </w:r>
    </w:p>
    <w:p w:rsidR="005703C5" w:rsidRPr="00DB2013" w:rsidRDefault="005703C5" w:rsidP="005703C5">
      <w:pPr>
        <w:ind w:firstLine="708"/>
        <w:jc w:val="both"/>
        <w:rPr>
          <w:color w:val="000000"/>
          <w:sz w:val="28"/>
          <w:szCs w:val="28"/>
        </w:rPr>
      </w:pPr>
      <w:proofErr w:type="gramStart"/>
      <w:r w:rsidRPr="00DB2013">
        <w:rPr>
          <w:color w:val="000000"/>
          <w:sz w:val="28"/>
          <w:szCs w:val="28"/>
        </w:rPr>
        <w:t>В случае если указанные граждане и (или) члены их семей в течение пяти лет, предшествующих дню обращения для признания их в качестве нуждающихся в жилых помещениях, изменяли свое место жительства, документы органа, осуществляющего регистрационный учет на территории Саратовской области, запрашиваются с каждого места жительства, в котором они проживали последние пять лет.</w:t>
      </w:r>
      <w:proofErr w:type="gramEnd"/>
    </w:p>
    <w:p w:rsidR="005703C5" w:rsidRPr="00DB2013" w:rsidRDefault="005703C5" w:rsidP="005703C5">
      <w:pPr>
        <w:ind w:firstLine="708"/>
        <w:jc w:val="both"/>
        <w:rPr>
          <w:color w:val="000000"/>
          <w:sz w:val="28"/>
          <w:szCs w:val="28"/>
        </w:rPr>
      </w:pPr>
      <w:proofErr w:type="gramStart"/>
      <w:r w:rsidRPr="00DB2013">
        <w:rPr>
          <w:color w:val="000000"/>
          <w:sz w:val="28"/>
          <w:szCs w:val="28"/>
        </w:rPr>
        <w:t>Граждане (законные представители недееспособных граждан), члены их семей, не давшие согласие органу, осуществляющему принятие на учет, запрашивать указанные документы, представляют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 д. (приложение № 2 к Закону Саратовской области), при подаче документов вместе с иными документами</w:t>
      </w:r>
      <w:proofErr w:type="gramEnd"/>
      <w:r w:rsidRPr="00DB2013">
        <w:rPr>
          <w:color w:val="000000"/>
          <w:sz w:val="28"/>
          <w:szCs w:val="28"/>
        </w:rPr>
        <w:t xml:space="preserve">, </w:t>
      </w:r>
      <w:proofErr w:type="gramStart"/>
      <w:r w:rsidRPr="00DB2013">
        <w:rPr>
          <w:color w:val="000000"/>
          <w:sz w:val="28"/>
          <w:szCs w:val="28"/>
        </w:rPr>
        <w:t>указанными</w:t>
      </w:r>
      <w:proofErr w:type="gramEnd"/>
      <w:r w:rsidRPr="00DB2013">
        <w:rPr>
          <w:color w:val="000000"/>
          <w:sz w:val="28"/>
          <w:szCs w:val="28"/>
        </w:rPr>
        <w:t xml:space="preserve"> в пункте 7.3. Положения.</w:t>
      </w:r>
    </w:p>
    <w:p w:rsidR="005703C5" w:rsidRPr="00DB2013" w:rsidRDefault="005703C5" w:rsidP="005703C5">
      <w:pPr>
        <w:ind w:firstLine="708"/>
        <w:jc w:val="both"/>
        <w:rPr>
          <w:color w:val="000000"/>
          <w:sz w:val="28"/>
          <w:szCs w:val="28"/>
        </w:rPr>
      </w:pPr>
      <w:r w:rsidRPr="00DB2013">
        <w:rPr>
          <w:color w:val="000000"/>
          <w:sz w:val="28"/>
          <w:szCs w:val="28"/>
        </w:rPr>
        <w:t>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вправе проводить проверку сведений, представленных заявителями. Документы проверки должны рассматриваться уполномоченным органом как конфиденциальная информация и приобщатся к учетному делу заявителя.</w:t>
      </w:r>
    </w:p>
    <w:p w:rsidR="005703C5" w:rsidRDefault="005703C5" w:rsidP="005703C5">
      <w:pPr>
        <w:ind w:firstLine="708"/>
        <w:jc w:val="both"/>
        <w:rPr>
          <w:color w:val="000000"/>
          <w:sz w:val="28"/>
          <w:szCs w:val="28"/>
        </w:rPr>
      </w:pPr>
      <w:r w:rsidRPr="00DB2013">
        <w:rPr>
          <w:color w:val="000000"/>
          <w:sz w:val="28"/>
          <w:szCs w:val="28"/>
        </w:rPr>
        <w:t xml:space="preserve">7.6. Принятие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осуществляется в порядке </w:t>
      </w:r>
    </w:p>
    <w:p w:rsidR="005703C5" w:rsidRPr="00DB2013" w:rsidRDefault="005703C5" w:rsidP="005703C5">
      <w:pPr>
        <w:jc w:val="both"/>
        <w:rPr>
          <w:color w:val="000000"/>
          <w:sz w:val="28"/>
          <w:szCs w:val="28"/>
        </w:rPr>
      </w:pPr>
      <w:r w:rsidRPr="00DB2013">
        <w:rPr>
          <w:color w:val="000000"/>
          <w:sz w:val="28"/>
          <w:szCs w:val="28"/>
        </w:rPr>
        <w:t xml:space="preserve">очередности </w:t>
      </w:r>
      <w:proofErr w:type="gramStart"/>
      <w:r w:rsidRPr="00DB2013">
        <w:rPr>
          <w:color w:val="000000"/>
          <w:sz w:val="28"/>
          <w:szCs w:val="28"/>
        </w:rPr>
        <w:t>исходя из времени</w:t>
      </w:r>
      <w:proofErr w:type="gramEnd"/>
      <w:r w:rsidRPr="00DB2013">
        <w:rPr>
          <w:color w:val="000000"/>
          <w:sz w:val="28"/>
          <w:szCs w:val="28"/>
        </w:rPr>
        <w:t xml:space="preserve"> подачи соответствующих заявлений и документов.</w:t>
      </w:r>
    </w:p>
    <w:p w:rsidR="005703C5" w:rsidRPr="00DB2013" w:rsidRDefault="005703C5" w:rsidP="005703C5">
      <w:pPr>
        <w:ind w:firstLine="708"/>
        <w:jc w:val="both"/>
        <w:rPr>
          <w:color w:val="000000"/>
          <w:sz w:val="28"/>
          <w:szCs w:val="28"/>
        </w:rPr>
      </w:pPr>
      <w:r w:rsidRPr="00DB2013">
        <w:rPr>
          <w:color w:val="000000"/>
          <w:sz w:val="28"/>
          <w:szCs w:val="28"/>
        </w:rPr>
        <w:lastRenderedPageBreak/>
        <w:t xml:space="preserve">7.7. </w:t>
      </w:r>
      <w:proofErr w:type="gramStart"/>
      <w:r w:rsidRPr="00DB2013">
        <w:rPr>
          <w:color w:val="000000"/>
          <w:sz w:val="28"/>
          <w:szCs w:val="28"/>
        </w:rPr>
        <w:t>Сведения о гражданах,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заносится в «Книгу регистрации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(приложение № 7 к Положению) и в общий список граждан, состоящих на учете в качестве</w:t>
      </w:r>
      <w:proofErr w:type="gramEnd"/>
      <w:r w:rsidRPr="00DB2013">
        <w:rPr>
          <w:color w:val="000000"/>
          <w:sz w:val="28"/>
          <w:szCs w:val="28"/>
        </w:rPr>
        <w:t xml:space="preserve"> нуждающихся в предоставлении жилых помещений по договорам найма жилых помещений жилищного фонда социального использования (приложение № 8 к Положению).</w:t>
      </w:r>
    </w:p>
    <w:p w:rsidR="005703C5" w:rsidRPr="00DB2013" w:rsidRDefault="005703C5" w:rsidP="005703C5">
      <w:pPr>
        <w:ind w:firstLine="708"/>
        <w:jc w:val="both"/>
        <w:rPr>
          <w:color w:val="000000"/>
          <w:sz w:val="28"/>
          <w:szCs w:val="28"/>
        </w:rPr>
      </w:pPr>
      <w:r w:rsidRPr="00DB2013">
        <w:rPr>
          <w:color w:val="000000"/>
          <w:sz w:val="28"/>
          <w:szCs w:val="28"/>
        </w:rPr>
        <w:t>7.8. На каждую семью (одиноко проживающего гражданина), принятую (принятого)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заводится учетное дело, в котором содержаться все документы, послужившие основанием для принятия такого решения.</w:t>
      </w:r>
    </w:p>
    <w:p w:rsidR="005703C5" w:rsidRPr="00DB2013" w:rsidRDefault="005703C5" w:rsidP="005703C5">
      <w:pPr>
        <w:ind w:firstLine="708"/>
        <w:jc w:val="both"/>
        <w:rPr>
          <w:color w:val="000000"/>
          <w:sz w:val="28"/>
          <w:szCs w:val="28"/>
        </w:rPr>
      </w:pPr>
      <w:r w:rsidRPr="00DB2013">
        <w:rPr>
          <w:color w:val="000000"/>
          <w:sz w:val="28"/>
          <w:szCs w:val="28"/>
        </w:rPr>
        <w:t xml:space="preserve">Учетные дела хранятся органом, осуществляющим учет граждан в качестве нуждающихся в предоставлении жилых помещений по договорам найма жилых помещений жилищного фонда социального использования, пять лет после предоставления жилого помещения или после снятия с учета, а затем уничтожаются в установленном порядке. </w:t>
      </w:r>
    </w:p>
    <w:p w:rsidR="005703C5" w:rsidRPr="00DB2013" w:rsidRDefault="005703C5" w:rsidP="005703C5">
      <w:pPr>
        <w:ind w:firstLine="708"/>
        <w:jc w:val="both"/>
        <w:rPr>
          <w:color w:val="000000"/>
          <w:sz w:val="28"/>
          <w:szCs w:val="28"/>
        </w:rPr>
      </w:pPr>
      <w:r w:rsidRPr="00DB2013">
        <w:rPr>
          <w:color w:val="000000"/>
          <w:sz w:val="28"/>
          <w:szCs w:val="28"/>
        </w:rPr>
        <w:t xml:space="preserve">7.9. </w:t>
      </w:r>
      <w:proofErr w:type="gramStart"/>
      <w:r w:rsidRPr="00DB2013">
        <w:rPr>
          <w:color w:val="000000"/>
          <w:sz w:val="28"/>
          <w:szCs w:val="28"/>
        </w:rPr>
        <w:t>В принятии на учет в качестве нуждающихся в предоставлении жилых помещений по договорам</w:t>
      </w:r>
      <w:proofErr w:type="gramEnd"/>
      <w:r w:rsidRPr="00DB2013">
        <w:rPr>
          <w:color w:val="000000"/>
          <w:sz w:val="28"/>
          <w:szCs w:val="28"/>
        </w:rPr>
        <w:t xml:space="preserve"> найма жилых помещений жилищного фонда социального использования гражданам отказывается в случае, если:</w:t>
      </w:r>
    </w:p>
    <w:p w:rsidR="005703C5" w:rsidRPr="00DB2013" w:rsidRDefault="005703C5" w:rsidP="005703C5">
      <w:pPr>
        <w:ind w:firstLine="708"/>
        <w:jc w:val="both"/>
        <w:rPr>
          <w:color w:val="000000"/>
          <w:sz w:val="28"/>
          <w:szCs w:val="28"/>
        </w:rPr>
      </w:pPr>
      <w:r w:rsidRPr="00DB2013">
        <w:rPr>
          <w:color w:val="000000"/>
          <w:sz w:val="28"/>
          <w:szCs w:val="28"/>
        </w:rPr>
        <w:t xml:space="preserve">1) не </w:t>
      </w:r>
      <w:proofErr w:type="gramStart"/>
      <w:r w:rsidRPr="00DB2013">
        <w:rPr>
          <w:color w:val="000000"/>
          <w:sz w:val="28"/>
          <w:szCs w:val="28"/>
        </w:rPr>
        <w:t>представлены</w:t>
      </w:r>
      <w:proofErr w:type="gramEnd"/>
      <w:r w:rsidRPr="00DB2013">
        <w:rPr>
          <w:color w:val="000000"/>
          <w:sz w:val="28"/>
          <w:szCs w:val="28"/>
        </w:rPr>
        <w:t>, предусмотренные пунктом 7.3. Положения, документы обязанность по предоставлению которых возложена на заявителя;</w:t>
      </w:r>
    </w:p>
    <w:p w:rsidR="005703C5" w:rsidRPr="00DB2013" w:rsidRDefault="005703C5" w:rsidP="005703C5">
      <w:pPr>
        <w:ind w:firstLine="708"/>
        <w:jc w:val="both"/>
        <w:rPr>
          <w:color w:val="000000"/>
          <w:sz w:val="28"/>
          <w:szCs w:val="28"/>
        </w:rPr>
      </w:pPr>
      <w:r w:rsidRPr="00DB2013">
        <w:rPr>
          <w:color w:val="000000"/>
          <w:sz w:val="28"/>
          <w:szCs w:val="28"/>
        </w:rPr>
        <w:t>2) заявитель не соответствует условиям, предусмотренным пунктом 7.1. Положения;</w:t>
      </w:r>
    </w:p>
    <w:p w:rsidR="005703C5" w:rsidRPr="00DB2013" w:rsidRDefault="005703C5" w:rsidP="005703C5">
      <w:pPr>
        <w:ind w:firstLine="708"/>
        <w:jc w:val="both"/>
        <w:rPr>
          <w:color w:val="000000"/>
          <w:sz w:val="28"/>
          <w:szCs w:val="28"/>
        </w:rPr>
      </w:pPr>
      <w:r w:rsidRPr="00DB2013">
        <w:rPr>
          <w:color w:val="000000"/>
          <w:sz w:val="28"/>
          <w:szCs w:val="28"/>
        </w:rPr>
        <w:t>3) заявитель не соответствует основаниям признания граждан в качестве нуждающихся в предоставлении жилых помещений жилищного фонда социального использования, предусмотренным главой 3 Положения;</w:t>
      </w:r>
    </w:p>
    <w:p w:rsidR="005703C5" w:rsidRPr="00DB2013" w:rsidRDefault="005703C5" w:rsidP="005703C5">
      <w:pPr>
        <w:ind w:firstLine="708"/>
        <w:jc w:val="both"/>
        <w:rPr>
          <w:color w:val="000000"/>
          <w:sz w:val="28"/>
          <w:szCs w:val="28"/>
        </w:rPr>
      </w:pPr>
      <w:r w:rsidRPr="00DB2013">
        <w:rPr>
          <w:color w:val="000000"/>
          <w:sz w:val="28"/>
          <w:szCs w:val="28"/>
        </w:rPr>
        <w:t>4) не истек срок, предусмотренный статьей 53 Жилищного кодекса Российской Федерации.</w:t>
      </w:r>
    </w:p>
    <w:p w:rsidR="005703C5" w:rsidRPr="00DB2013" w:rsidRDefault="005703C5" w:rsidP="005703C5">
      <w:pPr>
        <w:ind w:firstLine="708"/>
        <w:jc w:val="both"/>
        <w:rPr>
          <w:color w:val="000000"/>
          <w:sz w:val="28"/>
          <w:szCs w:val="28"/>
        </w:rPr>
      </w:pPr>
      <w:r w:rsidRPr="00DB2013">
        <w:rPr>
          <w:color w:val="000000"/>
          <w:sz w:val="28"/>
          <w:szCs w:val="28"/>
        </w:rPr>
        <w:t>На учет в качестве нуждающихся в предоставлении жилых помещений по договорам найма жилых помещений жилищного фонда социального использования не принимаются иностранные граждане, лица без гражданства, если международным договором Российской Федерации не предусмотрено иное.</w:t>
      </w:r>
    </w:p>
    <w:p w:rsidR="005703C5" w:rsidRPr="00DB2013" w:rsidRDefault="005703C5" w:rsidP="005703C5">
      <w:pPr>
        <w:ind w:firstLine="708"/>
        <w:jc w:val="both"/>
        <w:rPr>
          <w:color w:val="000000"/>
          <w:sz w:val="28"/>
          <w:szCs w:val="28"/>
        </w:rPr>
      </w:pPr>
      <w:r w:rsidRPr="00DB2013">
        <w:rPr>
          <w:color w:val="000000"/>
          <w:sz w:val="28"/>
          <w:szCs w:val="28"/>
        </w:rPr>
        <w:t xml:space="preserve">Решение </w:t>
      </w:r>
      <w:proofErr w:type="gramStart"/>
      <w:r w:rsidRPr="00DB2013">
        <w:rPr>
          <w:color w:val="000000"/>
          <w:sz w:val="28"/>
          <w:szCs w:val="28"/>
        </w:rPr>
        <w:t>об отказе в принятии граждан на учет в качестве нуждающихся в предоставлении</w:t>
      </w:r>
      <w:proofErr w:type="gramEnd"/>
      <w:r w:rsidRPr="00DB2013">
        <w:rPr>
          <w:color w:val="000000"/>
          <w:sz w:val="28"/>
          <w:szCs w:val="28"/>
        </w:rPr>
        <w:t xml:space="preserve"> жилых помещений по договорам найма жилых помещений жилищного фонда социального использования должно содержать основания такого отказа с обязательной ссылкой на положения настоящей главы.</w:t>
      </w:r>
    </w:p>
    <w:p w:rsidR="005703C5" w:rsidRPr="00DB2013" w:rsidRDefault="005703C5" w:rsidP="005703C5">
      <w:pPr>
        <w:ind w:firstLine="708"/>
        <w:jc w:val="both"/>
        <w:rPr>
          <w:color w:val="000000"/>
          <w:sz w:val="28"/>
          <w:szCs w:val="28"/>
        </w:rPr>
      </w:pPr>
      <w:r w:rsidRPr="00DB2013">
        <w:rPr>
          <w:color w:val="000000"/>
          <w:sz w:val="28"/>
          <w:szCs w:val="28"/>
        </w:rPr>
        <w:t>Решение об отказе в принятии на учет выдается или направляется заявителю не позднее чем через 3 рабочих дня со дня принятия такого решения и может быть обжаловано в судебном порядке.</w:t>
      </w:r>
    </w:p>
    <w:p w:rsidR="005703C5" w:rsidRPr="00DB2013" w:rsidRDefault="005703C5" w:rsidP="005703C5">
      <w:pPr>
        <w:ind w:firstLine="708"/>
        <w:jc w:val="both"/>
        <w:rPr>
          <w:color w:val="000000"/>
          <w:sz w:val="28"/>
          <w:szCs w:val="28"/>
        </w:rPr>
      </w:pPr>
      <w:r w:rsidRPr="00DB2013">
        <w:rPr>
          <w:color w:val="000000"/>
          <w:sz w:val="28"/>
          <w:szCs w:val="28"/>
        </w:rPr>
        <w:t xml:space="preserve">7.10. Граждане снимаются </w:t>
      </w:r>
      <w:proofErr w:type="gramStart"/>
      <w:r w:rsidRPr="00DB2013">
        <w:rPr>
          <w:color w:val="000000"/>
          <w:sz w:val="28"/>
          <w:szCs w:val="28"/>
        </w:rPr>
        <w:t>с учета в качестве нуждающихся в предоставлении жилых помещений по договорам найма жилых помещений жилищного фонда социального использования в случае</w:t>
      </w:r>
      <w:proofErr w:type="gramEnd"/>
      <w:r w:rsidRPr="00DB2013">
        <w:rPr>
          <w:color w:val="000000"/>
          <w:sz w:val="28"/>
          <w:szCs w:val="28"/>
        </w:rPr>
        <w:t>:</w:t>
      </w:r>
    </w:p>
    <w:p w:rsidR="005703C5" w:rsidRPr="00DB2013" w:rsidRDefault="005703C5" w:rsidP="005703C5">
      <w:pPr>
        <w:ind w:firstLine="708"/>
        <w:jc w:val="both"/>
        <w:rPr>
          <w:color w:val="000000"/>
          <w:sz w:val="28"/>
          <w:szCs w:val="28"/>
        </w:rPr>
      </w:pPr>
      <w:r w:rsidRPr="00DB2013">
        <w:rPr>
          <w:color w:val="000000"/>
          <w:sz w:val="28"/>
          <w:szCs w:val="28"/>
        </w:rPr>
        <w:lastRenderedPageBreak/>
        <w:t>1) подачи ими в 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заявления о снятии с этого учета;</w:t>
      </w:r>
    </w:p>
    <w:p w:rsidR="005703C5" w:rsidRPr="00DB2013" w:rsidRDefault="005703C5" w:rsidP="005703C5">
      <w:pPr>
        <w:ind w:firstLine="708"/>
        <w:jc w:val="both"/>
        <w:rPr>
          <w:color w:val="000000"/>
          <w:sz w:val="28"/>
          <w:szCs w:val="28"/>
        </w:rPr>
      </w:pPr>
      <w:r w:rsidRPr="00DB2013">
        <w:rPr>
          <w:color w:val="000000"/>
          <w:sz w:val="28"/>
          <w:szCs w:val="28"/>
        </w:rPr>
        <w:t>2) утраты ими оснований, дающих право на предоставление жилых помещений по договорам найма жилых помещений жилищного фонда социального использования;</w:t>
      </w:r>
    </w:p>
    <w:p w:rsidR="005703C5" w:rsidRPr="00DB2013" w:rsidRDefault="005703C5" w:rsidP="005703C5">
      <w:pPr>
        <w:ind w:firstLine="708"/>
        <w:jc w:val="both"/>
        <w:rPr>
          <w:color w:val="000000"/>
          <w:sz w:val="28"/>
          <w:szCs w:val="28"/>
        </w:rPr>
      </w:pPr>
      <w:r w:rsidRPr="00DB2013">
        <w:rPr>
          <w:color w:val="000000"/>
          <w:sz w:val="28"/>
          <w:szCs w:val="28"/>
        </w:rPr>
        <w:t>3) их выезда на место жительства в другое муниципальное образование;</w:t>
      </w:r>
    </w:p>
    <w:p w:rsidR="005703C5" w:rsidRPr="00305B4B" w:rsidRDefault="005703C5" w:rsidP="005703C5">
      <w:pPr>
        <w:ind w:firstLine="708"/>
        <w:jc w:val="both"/>
        <w:rPr>
          <w:sz w:val="28"/>
          <w:szCs w:val="28"/>
        </w:rPr>
      </w:pPr>
      <w:r w:rsidRPr="00DB2013">
        <w:rPr>
          <w:color w:val="000000"/>
          <w:sz w:val="28"/>
          <w:szCs w:val="28"/>
        </w:rPr>
        <w:t xml:space="preserve">4) получения ими в порядке, установленном органом государственной власти области или органом местного самоуправления, бюджетных средств </w:t>
      </w:r>
      <w:r w:rsidRPr="00305B4B">
        <w:rPr>
          <w:sz w:val="28"/>
          <w:szCs w:val="28"/>
        </w:rPr>
        <w:t xml:space="preserve">на приобретение или строительство жилого помещения; </w:t>
      </w:r>
    </w:p>
    <w:p w:rsidR="005703C5" w:rsidRPr="00305B4B" w:rsidRDefault="005703C5" w:rsidP="005703C5">
      <w:pPr>
        <w:ind w:firstLine="708"/>
        <w:jc w:val="both"/>
        <w:rPr>
          <w:sz w:val="28"/>
          <w:szCs w:val="28"/>
        </w:rPr>
      </w:pPr>
      <w:r w:rsidRPr="00305B4B">
        <w:rPr>
          <w:sz w:val="28"/>
          <w:szCs w:val="28"/>
        </w:rPr>
        <w:t>5) предоставления им в порядке, установленном органом государственной власти области или органом местного самоуправления, земельного участка для строительства жилого дома, за исключением граждан, имеющих трех и более детей;</w:t>
      </w:r>
    </w:p>
    <w:p w:rsidR="005703C5" w:rsidRPr="00DB2013" w:rsidRDefault="005703C5" w:rsidP="005703C5">
      <w:pPr>
        <w:ind w:firstLine="708"/>
        <w:jc w:val="both"/>
        <w:rPr>
          <w:color w:val="000000"/>
          <w:sz w:val="28"/>
          <w:szCs w:val="28"/>
        </w:rPr>
      </w:pPr>
      <w:proofErr w:type="gramStart"/>
      <w:r w:rsidRPr="00305B4B">
        <w:rPr>
          <w:sz w:val="28"/>
          <w:szCs w:val="28"/>
        </w:rPr>
        <w:t>6) выявления в документах, представленных в орган, осуществляющий учет граждан в качестве нуждающихся в</w:t>
      </w:r>
      <w:r w:rsidRPr="00DB2013">
        <w:rPr>
          <w:color w:val="000000"/>
          <w:sz w:val="28"/>
          <w:szCs w:val="28"/>
        </w:rPr>
        <w:t xml:space="preserve"> предоставлении жилых помещений по договорам найма жилых помещений жилищного фонда социального использования,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roofErr w:type="gramEnd"/>
    </w:p>
    <w:p w:rsidR="005703C5" w:rsidRPr="00DB2013" w:rsidRDefault="005703C5" w:rsidP="005703C5">
      <w:pPr>
        <w:ind w:firstLine="708"/>
        <w:jc w:val="both"/>
        <w:rPr>
          <w:color w:val="000000"/>
          <w:sz w:val="28"/>
          <w:szCs w:val="28"/>
        </w:rPr>
      </w:pPr>
      <w:r w:rsidRPr="00DB2013">
        <w:rPr>
          <w:color w:val="000000"/>
          <w:sz w:val="28"/>
          <w:szCs w:val="28"/>
        </w:rPr>
        <w:t xml:space="preserve">7.11. </w:t>
      </w:r>
      <w:proofErr w:type="gramStart"/>
      <w:r w:rsidRPr="00DB2013">
        <w:rPr>
          <w:color w:val="000000"/>
          <w:sz w:val="28"/>
          <w:szCs w:val="28"/>
        </w:rPr>
        <w:t xml:space="preserve">Решения о снятии граждан с учета в качестве нуждающихся в предоставлении жилых помещений по договорам найма жилых помещений жилищного фонда социального использования должны быть приняты органом, на основании решений которого такие граждане приняты на данный учет, не позднее чем в течение 30 рабочих дней со дня выявления обстоятельств, являющихся основанием принятия таких решений. </w:t>
      </w:r>
      <w:proofErr w:type="gramEnd"/>
    </w:p>
    <w:p w:rsidR="005703C5" w:rsidRPr="00DB2013" w:rsidRDefault="005703C5" w:rsidP="005703C5">
      <w:pPr>
        <w:ind w:firstLine="708"/>
        <w:jc w:val="both"/>
        <w:rPr>
          <w:color w:val="000000"/>
          <w:sz w:val="28"/>
          <w:szCs w:val="28"/>
        </w:rPr>
      </w:pPr>
      <w:r w:rsidRPr="00DB2013">
        <w:rPr>
          <w:color w:val="000000"/>
          <w:sz w:val="28"/>
          <w:szCs w:val="28"/>
        </w:rPr>
        <w:t xml:space="preserve">Решения о снятии граждан с указанного учета должны содержать основания снятия с обязательной ссылкой </w:t>
      </w:r>
      <w:proofErr w:type="gramStart"/>
      <w:r w:rsidRPr="00DB2013">
        <w:rPr>
          <w:color w:val="000000"/>
          <w:sz w:val="28"/>
          <w:szCs w:val="28"/>
        </w:rPr>
        <w:t>на</w:t>
      </w:r>
      <w:proofErr w:type="gramEnd"/>
      <w:r w:rsidRPr="00DB2013">
        <w:rPr>
          <w:color w:val="000000"/>
          <w:sz w:val="28"/>
          <w:szCs w:val="28"/>
        </w:rPr>
        <w:t xml:space="preserve"> указанные в пункте 7.7. Положения обстоятельства. Решения о снятии граждан с указанного учета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 </w:t>
      </w:r>
    </w:p>
    <w:p w:rsidR="005703C5" w:rsidRPr="00D4447C" w:rsidRDefault="005703C5" w:rsidP="005703C5">
      <w:pPr>
        <w:jc w:val="center"/>
        <w:rPr>
          <w:b/>
          <w:bCs/>
          <w:sz w:val="28"/>
          <w:szCs w:val="28"/>
        </w:rPr>
      </w:pPr>
      <w:r w:rsidRPr="00D4447C">
        <w:rPr>
          <w:b/>
          <w:bCs/>
          <w:sz w:val="28"/>
          <w:szCs w:val="28"/>
        </w:rPr>
        <w:t xml:space="preserve">8. Установление порядка определения дохода граждан и стоимости подлежащего налогообложению их имущества, определение </w:t>
      </w:r>
      <w:proofErr w:type="gramStart"/>
      <w:r w:rsidRPr="00D4447C">
        <w:rPr>
          <w:b/>
          <w:bCs/>
          <w:sz w:val="28"/>
          <w:szCs w:val="28"/>
        </w:rPr>
        <w:t>порядка установления максимального размера дохода граждан</w:t>
      </w:r>
      <w:proofErr w:type="gramEnd"/>
      <w:r w:rsidRPr="00D4447C">
        <w:rPr>
          <w:b/>
          <w:bCs/>
          <w:sz w:val="28"/>
          <w:szCs w:val="28"/>
        </w:rPr>
        <w:t xml:space="preserve">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03C5" w:rsidRPr="00D4447C" w:rsidRDefault="005703C5" w:rsidP="005703C5">
      <w:pPr>
        <w:ind w:firstLine="708"/>
        <w:jc w:val="both"/>
        <w:rPr>
          <w:sz w:val="28"/>
          <w:szCs w:val="28"/>
        </w:rPr>
      </w:pPr>
      <w:r w:rsidRPr="00D4447C">
        <w:rPr>
          <w:sz w:val="28"/>
          <w:szCs w:val="28"/>
        </w:rPr>
        <w:t xml:space="preserve">8.1. </w:t>
      </w:r>
      <w:proofErr w:type="gramStart"/>
      <w:r w:rsidRPr="00D4447C">
        <w:rPr>
          <w:sz w:val="28"/>
          <w:szCs w:val="28"/>
        </w:rPr>
        <w:t>Доход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как совокупный семейный доход за год, равный сумме налогооблагаемых доходов всех членов семьи за предшествующий год в рублях.</w:t>
      </w:r>
      <w:proofErr w:type="gramEnd"/>
    </w:p>
    <w:p w:rsidR="005703C5" w:rsidRPr="00D4447C" w:rsidRDefault="005703C5" w:rsidP="005703C5">
      <w:pPr>
        <w:ind w:firstLine="708"/>
        <w:jc w:val="both"/>
        <w:rPr>
          <w:sz w:val="28"/>
          <w:szCs w:val="28"/>
        </w:rPr>
      </w:pPr>
      <w:r w:rsidRPr="00D4447C">
        <w:rPr>
          <w:sz w:val="28"/>
          <w:szCs w:val="28"/>
        </w:rPr>
        <w:lastRenderedPageBreak/>
        <w:t>Доход гражданина и проживающих совместно с ним членов его семьи определяется органами, осуществляющими учет граждан в качестве нуждающихся в предоставлении жилых помещений по договорам найма жилых помещений жилищного фонда социального использования, на основании следующих документов, представленных заявителем:</w:t>
      </w:r>
    </w:p>
    <w:p w:rsidR="005703C5" w:rsidRPr="00D4447C" w:rsidRDefault="005703C5" w:rsidP="005703C5">
      <w:pPr>
        <w:ind w:firstLine="708"/>
        <w:jc w:val="both"/>
        <w:rPr>
          <w:sz w:val="28"/>
          <w:szCs w:val="28"/>
        </w:rPr>
      </w:pPr>
      <w:r w:rsidRPr="00D4447C">
        <w:rPr>
          <w:sz w:val="28"/>
          <w:szCs w:val="28"/>
        </w:rPr>
        <w:t>1)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p>
    <w:p w:rsidR="005703C5" w:rsidRPr="00D4447C" w:rsidRDefault="005703C5" w:rsidP="005703C5">
      <w:pPr>
        <w:ind w:firstLine="708"/>
        <w:jc w:val="both"/>
        <w:rPr>
          <w:sz w:val="28"/>
          <w:szCs w:val="28"/>
        </w:rPr>
      </w:pPr>
      <w:r w:rsidRPr="00D4447C">
        <w:rPr>
          <w:sz w:val="28"/>
          <w:szCs w:val="28"/>
        </w:rPr>
        <w:t>2) копий деклараций по единому налогу на вмененный доход за год, предшествующий подаче заявления, заверенной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p>
    <w:p w:rsidR="005703C5" w:rsidRPr="00D4447C" w:rsidRDefault="005703C5" w:rsidP="005703C5">
      <w:pPr>
        <w:ind w:firstLine="708"/>
        <w:jc w:val="both"/>
        <w:rPr>
          <w:sz w:val="28"/>
          <w:szCs w:val="28"/>
        </w:rPr>
      </w:pPr>
      <w:r w:rsidRPr="00D4447C">
        <w:rPr>
          <w:sz w:val="28"/>
          <w:szCs w:val="28"/>
        </w:rPr>
        <w:t>3) справки о доходах физического лица, если член семьи (одинокий гражданин) в соответствии с законодательством не обязан представлять налоговую декларацию.</w:t>
      </w:r>
    </w:p>
    <w:p w:rsidR="005703C5" w:rsidRPr="00D4447C" w:rsidRDefault="005703C5" w:rsidP="005703C5">
      <w:pPr>
        <w:ind w:firstLine="708"/>
        <w:jc w:val="both"/>
        <w:rPr>
          <w:sz w:val="28"/>
          <w:szCs w:val="28"/>
        </w:rPr>
      </w:pPr>
      <w:r w:rsidRPr="00D4447C">
        <w:rPr>
          <w:sz w:val="28"/>
          <w:szCs w:val="28"/>
        </w:rPr>
        <w:t>8.2. Максимальный размер дохода граждан и постоянно проживающих совместно с ними членов их семей и стоимости подлежащего налогообложению их имущества определяется по формуле:</w:t>
      </w:r>
    </w:p>
    <w:p w:rsidR="005703C5" w:rsidRPr="00D4447C" w:rsidRDefault="005703C5" w:rsidP="005703C5">
      <w:pPr>
        <w:jc w:val="center"/>
        <w:rPr>
          <w:sz w:val="28"/>
          <w:szCs w:val="28"/>
        </w:rPr>
      </w:pPr>
      <w:r w:rsidRPr="00D4447C">
        <w:rPr>
          <w:sz w:val="28"/>
          <w:szCs w:val="28"/>
        </w:rPr>
        <w:t xml:space="preserve">МРДСИ = </w:t>
      </w:r>
      <w:proofErr w:type="spellStart"/>
      <w:r w:rsidRPr="00D4447C">
        <w:rPr>
          <w:sz w:val="28"/>
          <w:szCs w:val="28"/>
        </w:rPr>
        <w:t>Ркр</w:t>
      </w:r>
      <w:proofErr w:type="spellEnd"/>
      <w:r w:rsidRPr="00D4447C">
        <w:rPr>
          <w:sz w:val="28"/>
          <w:szCs w:val="28"/>
        </w:rPr>
        <w:t xml:space="preserve"> + Си ≤ 18 х </w:t>
      </w:r>
      <w:r w:rsidRPr="00D4447C">
        <w:rPr>
          <w:sz w:val="28"/>
          <w:szCs w:val="28"/>
          <w:lang w:val="en-US"/>
        </w:rPr>
        <w:t>N</w:t>
      </w:r>
      <w:r w:rsidRPr="00D4447C">
        <w:rPr>
          <w:sz w:val="28"/>
          <w:szCs w:val="28"/>
        </w:rPr>
        <w:t xml:space="preserve"> х </w:t>
      </w:r>
      <w:proofErr w:type="spellStart"/>
      <w:r w:rsidRPr="00D4447C">
        <w:rPr>
          <w:sz w:val="28"/>
          <w:szCs w:val="28"/>
        </w:rPr>
        <w:t>СРжп</w:t>
      </w:r>
      <w:proofErr w:type="spellEnd"/>
      <w:r w:rsidRPr="00D4447C">
        <w:rPr>
          <w:sz w:val="28"/>
          <w:szCs w:val="28"/>
        </w:rPr>
        <w:t>, где</w:t>
      </w:r>
    </w:p>
    <w:p w:rsidR="005703C5" w:rsidRPr="00D4447C" w:rsidRDefault="005703C5" w:rsidP="005703C5">
      <w:pPr>
        <w:ind w:firstLine="708"/>
        <w:jc w:val="both"/>
        <w:rPr>
          <w:sz w:val="28"/>
          <w:szCs w:val="28"/>
        </w:rPr>
      </w:pPr>
      <w:r w:rsidRPr="00D4447C">
        <w:rPr>
          <w:sz w:val="28"/>
          <w:szCs w:val="28"/>
        </w:rPr>
        <w:t>МРДС</w:t>
      </w:r>
      <w:proofErr w:type="gramStart"/>
      <w:r w:rsidRPr="00D4447C">
        <w:rPr>
          <w:sz w:val="28"/>
          <w:szCs w:val="28"/>
        </w:rPr>
        <w:t>И-</w:t>
      </w:r>
      <w:proofErr w:type="gramEnd"/>
      <w:r w:rsidRPr="00D4447C">
        <w:rPr>
          <w:sz w:val="28"/>
          <w:szCs w:val="28"/>
        </w:rPr>
        <w:t xml:space="preserve"> максимальный размер дохода граждан и постоянно проживающих совместно с ними членов их семей и стоимости подлежащего налогообложению их имущества, руб.;</w:t>
      </w:r>
    </w:p>
    <w:p w:rsidR="005703C5" w:rsidRPr="00D4447C" w:rsidRDefault="005703C5" w:rsidP="005703C5">
      <w:pPr>
        <w:ind w:firstLine="708"/>
        <w:jc w:val="both"/>
        <w:rPr>
          <w:sz w:val="28"/>
          <w:szCs w:val="28"/>
        </w:rPr>
      </w:pPr>
      <w:proofErr w:type="spellStart"/>
      <w:r w:rsidRPr="00D4447C">
        <w:rPr>
          <w:sz w:val="28"/>
          <w:szCs w:val="28"/>
        </w:rPr>
        <w:t>Ркр</w:t>
      </w:r>
      <w:proofErr w:type="spellEnd"/>
      <w:r w:rsidRPr="00D4447C">
        <w:rPr>
          <w:sz w:val="28"/>
          <w:szCs w:val="28"/>
        </w:rPr>
        <w:t xml:space="preserve"> – возможный размер кредита (займа) на строительство (приобретение) жилого помещения, определяемый в соответствии с пунктом 6.5. настоящего Положения;</w:t>
      </w:r>
    </w:p>
    <w:p w:rsidR="005703C5" w:rsidRPr="00D4447C" w:rsidRDefault="005703C5" w:rsidP="005703C5">
      <w:pPr>
        <w:ind w:firstLine="708"/>
        <w:jc w:val="both"/>
        <w:rPr>
          <w:sz w:val="28"/>
          <w:szCs w:val="28"/>
        </w:rPr>
      </w:pPr>
      <w:r w:rsidRPr="00D4447C">
        <w:rPr>
          <w:sz w:val="28"/>
          <w:szCs w:val="28"/>
        </w:rPr>
        <w:t>Си – стоимость подлежащего налогообложению имущества, определяемая в соответствии с приложением № 4 Закона Саратовской области, руб.;</w:t>
      </w:r>
    </w:p>
    <w:p w:rsidR="005703C5" w:rsidRPr="00D4447C" w:rsidRDefault="005703C5" w:rsidP="005703C5">
      <w:pPr>
        <w:ind w:firstLine="708"/>
        <w:jc w:val="both"/>
        <w:rPr>
          <w:sz w:val="28"/>
          <w:szCs w:val="28"/>
        </w:rPr>
      </w:pPr>
      <w:r w:rsidRPr="00D4447C">
        <w:rPr>
          <w:sz w:val="28"/>
          <w:szCs w:val="28"/>
        </w:rPr>
        <w:t>18 – максимальный размер общей площади жилого помещения в расчете на гражданина, а также каждого совместно проживающего с гражданином члена его семьи (30 – для одиноко проживающего гражданина), кв. метров;</w:t>
      </w:r>
    </w:p>
    <w:p w:rsidR="005703C5" w:rsidRPr="00D4447C" w:rsidRDefault="005703C5" w:rsidP="005703C5">
      <w:pPr>
        <w:ind w:firstLine="708"/>
        <w:jc w:val="both"/>
        <w:rPr>
          <w:sz w:val="28"/>
          <w:szCs w:val="28"/>
        </w:rPr>
      </w:pPr>
      <w:r w:rsidRPr="00D4447C">
        <w:rPr>
          <w:sz w:val="28"/>
          <w:szCs w:val="28"/>
          <w:lang w:val="en-US"/>
        </w:rPr>
        <w:t>N</w:t>
      </w:r>
      <w:r w:rsidRPr="00D4447C">
        <w:rPr>
          <w:sz w:val="28"/>
          <w:szCs w:val="28"/>
        </w:rPr>
        <w:t xml:space="preserve"> – </w:t>
      </w:r>
      <w:proofErr w:type="gramStart"/>
      <w:r w:rsidRPr="00D4447C">
        <w:rPr>
          <w:sz w:val="28"/>
          <w:szCs w:val="28"/>
        </w:rPr>
        <w:t>количество</w:t>
      </w:r>
      <w:proofErr w:type="gramEnd"/>
      <w:r w:rsidRPr="00D4447C">
        <w:rPr>
          <w:sz w:val="28"/>
          <w:szCs w:val="28"/>
        </w:rPr>
        <w:t xml:space="preserve"> членов семьи, чел.;</w:t>
      </w:r>
    </w:p>
    <w:p w:rsidR="005703C5" w:rsidRPr="00D4447C" w:rsidRDefault="005703C5" w:rsidP="005703C5">
      <w:pPr>
        <w:ind w:firstLine="708"/>
        <w:jc w:val="both"/>
        <w:rPr>
          <w:sz w:val="28"/>
          <w:szCs w:val="28"/>
        </w:rPr>
      </w:pPr>
      <w:proofErr w:type="spellStart"/>
      <w:r w:rsidRPr="00D4447C">
        <w:rPr>
          <w:sz w:val="28"/>
          <w:szCs w:val="28"/>
        </w:rPr>
        <w:t>СРжп</w:t>
      </w:r>
      <w:proofErr w:type="spellEnd"/>
      <w:r w:rsidRPr="00D4447C">
        <w:rPr>
          <w:sz w:val="28"/>
          <w:szCs w:val="28"/>
        </w:rPr>
        <w:t xml:space="preserve"> – средняя рыночная стоимость одного квадратного метра общей площади жилья, определенная по Саратовской области соответствующим федеральным органом исполнительной власти, руб.</w:t>
      </w:r>
    </w:p>
    <w:p w:rsidR="005703C5" w:rsidRPr="00D4447C" w:rsidRDefault="005703C5" w:rsidP="005703C5">
      <w:pPr>
        <w:widowControl w:val="0"/>
        <w:autoSpaceDE w:val="0"/>
        <w:jc w:val="center"/>
        <w:rPr>
          <w:b/>
          <w:color w:val="000000"/>
          <w:sz w:val="28"/>
          <w:szCs w:val="28"/>
        </w:rPr>
      </w:pPr>
      <w:r w:rsidRPr="00D4447C">
        <w:rPr>
          <w:b/>
          <w:color w:val="000000"/>
          <w:sz w:val="28"/>
          <w:szCs w:val="28"/>
        </w:rPr>
        <w:t>9. Сроки рассмотрения заявлений граждан о принятии на учет нуждающихся в предоставлении жилых помещений</w:t>
      </w:r>
    </w:p>
    <w:p w:rsidR="005703C5" w:rsidRPr="00DB2013" w:rsidRDefault="005703C5" w:rsidP="005703C5">
      <w:pPr>
        <w:suppressAutoHyphens w:val="0"/>
        <w:autoSpaceDE w:val="0"/>
        <w:ind w:firstLine="540"/>
        <w:jc w:val="both"/>
        <w:rPr>
          <w:color w:val="000000"/>
          <w:sz w:val="28"/>
          <w:szCs w:val="28"/>
        </w:rPr>
      </w:pPr>
      <w:r w:rsidRPr="00DB2013">
        <w:rPr>
          <w:color w:val="000000"/>
          <w:sz w:val="28"/>
          <w:szCs w:val="28"/>
        </w:rPr>
        <w:t xml:space="preserve">9.1. </w:t>
      </w:r>
      <w:proofErr w:type="gramStart"/>
      <w:r w:rsidRPr="00DB2013">
        <w:rPr>
          <w:color w:val="000000"/>
          <w:sz w:val="28"/>
          <w:szCs w:val="28"/>
        </w:rPr>
        <w:t>Решение о принятии на учет или об отказе в принятии на учет по результатам рассмотрения заявления о принятии на учет и иных представленных в соответствии с подпунктом 5.1.3. и 7.3. настоящего Положения документов должно быть принято не позднее чем через 30 рабочих дней со дня представления документов, обязанность по представлению которых возложена на заявителя.</w:t>
      </w:r>
      <w:proofErr w:type="gramEnd"/>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В случае представления гражданином заявления о принятии на учет через многофункциональный центр, срок принятия решения о принятии на учет или </w:t>
      </w:r>
      <w:r w:rsidRPr="00DB2013">
        <w:rPr>
          <w:color w:val="000000"/>
          <w:sz w:val="28"/>
          <w:szCs w:val="28"/>
        </w:rPr>
        <w:lastRenderedPageBreak/>
        <w:t>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703C5" w:rsidRPr="00DB2013" w:rsidRDefault="005703C5" w:rsidP="005703C5">
      <w:pPr>
        <w:ind w:firstLine="567"/>
        <w:jc w:val="both"/>
        <w:rPr>
          <w:color w:val="000000"/>
          <w:sz w:val="28"/>
          <w:szCs w:val="28"/>
        </w:rPr>
      </w:pPr>
      <w:r w:rsidRPr="00DB2013">
        <w:rPr>
          <w:color w:val="000000"/>
          <w:sz w:val="28"/>
          <w:szCs w:val="28"/>
        </w:rPr>
        <w:t>Решение уполномоченного органа местного самоуправления о принятии на учет или об отказе в принятии на учет доводится до гражданина, подавшего заявление.</w:t>
      </w:r>
    </w:p>
    <w:p w:rsidR="005703C5" w:rsidRPr="00DB2013" w:rsidRDefault="005703C5" w:rsidP="005703C5">
      <w:pPr>
        <w:ind w:firstLine="567"/>
        <w:jc w:val="both"/>
        <w:rPr>
          <w:color w:val="000000"/>
          <w:sz w:val="28"/>
          <w:szCs w:val="28"/>
        </w:rPr>
      </w:pPr>
      <w:r w:rsidRPr="00DB2013">
        <w:rPr>
          <w:color w:val="000000"/>
          <w:sz w:val="28"/>
          <w:szCs w:val="28"/>
        </w:rPr>
        <w:t>Гражданам, принятым на учет нуждающихся в предоставлении жилых помещений, направляется или выдается извещение, по форме, указанной в Приложениях № 3 и № 10 к Положению.</w:t>
      </w:r>
    </w:p>
    <w:p w:rsidR="005703C5" w:rsidRPr="00CF5068" w:rsidRDefault="005703C5" w:rsidP="005703C5">
      <w:pPr>
        <w:widowControl w:val="0"/>
        <w:autoSpaceDE w:val="0"/>
        <w:jc w:val="center"/>
        <w:rPr>
          <w:b/>
          <w:color w:val="000000"/>
          <w:sz w:val="28"/>
          <w:szCs w:val="28"/>
        </w:rPr>
      </w:pPr>
      <w:r w:rsidRPr="00CF5068">
        <w:rPr>
          <w:b/>
          <w:color w:val="000000"/>
          <w:sz w:val="28"/>
          <w:szCs w:val="28"/>
        </w:rPr>
        <w:t xml:space="preserve">10. Перерегистрация граждан, состоящих на учете в качестве нуждающихся в жилых помещениях по договору социального найма </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10.1. </w:t>
      </w:r>
      <w:proofErr w:type="gramStart"/>
      <w:r w:rsidRPr="00DB2013">
        <w:rPr>
          <w:color w:val="000000"/>
          <w:sz w:val="28"/>
          <w:szCs w:val="28"/>
        </w:rPr>
        <w:t>В случае если у гражданина за период с даты постановки на соответствующий учет по дату подачи заявления о перерегистрации не произошли изменения в ранее представленных сведениях, гражданин ежегодно в четвертом квартале представляет в орган, осуществляющий учет граждан в качестве нуждающихся в предоставлении жилых помещений, заявление-расписку, которым он подтверждает неизменность ранее представленных им сведений.</w:t>
      </w:r>
      <w:proofErr w:type="gramEnd"/>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10.2. В случае если в сведениях о гражданине произошли изменения, гражданин представляет в орган, осуществляющий учет граждан в качестве нуждающихся в предоставлении жилых помещений заявление и документы, подтверждающие произошедшие изменения.</w:t>
      </w:r>
    </w:p>
    <w:p w:rsidR="005703C5" w:rsidRDefault="005703C5" w:rsidP="005703C5">
      <w:pPr>
        <w:widowControl w:val="0"/>
        <w:autoSpaceDE w:val="0"/>
        <w:ind w:firstLine="540"/>
        <w:jc w:val="both"/>
        <w:rPr>
          <w:color w:val="000000"/>
          <w:sz w:val="28"/>
          <w:szCs w:val="28"/>
        </w:rPr>
      </w:pPr>
      <w:r w:rsidRPr="00DB2013">
        <w:rPr>
          <w:color w:val="000000"/>
          <w:sz w:val="28"/>
          <w:szCs w:val="28"/>
        </w:rPr>
        <w:t>10.3. В случае</w:t>
      </w:r>
      <w:proofErr w:type="gramStart"/>
      <w:r w:rsidRPr="00DB2013">
        <w:rPr>
          <w:color w:val="000000"/>
          <w:sz w:val="28"/>
          <w:szCs w:val="28"/>
        </w:rPr>
        <w:t>,</w:t>
      </w:r>
      <w:proofErr w:type="gramEnd"/>
      <w:r w:rsidRPr="00DB2013">
        <w:rPr>
          <w:color w:val="000000"/>
          <w:sz w:val="28"/>
          <w:szCs w:val="28"/>
        </w:rPr>
        <w:t xml:space="preserve"> если органом, осуществляющим соответствующим учет, выявлены изменения в сведениях о гражданине, данный орган принимает </w:t>
      </w:r>
    </w:p>
    <w:p w:rsidR="005703C5" w:rsidRDefault="005703C5" w:rsidP="005703C5">
      <w:pPr>
        <w:widowControl w:val="0"/>
        <w:autoSpaceDE w:val="0"/>
        <w:ind w:firstLine="540"/>
        <w:jc w:val="both"/>
        <w:rPr>
          <w:color w:val="000000"/>
          <w:sz w:val="28"/>
          <w:szCs w:val="28"/>
        </w:rPr>
      </w:pPr>
      <w:r w:rsidRPr="00DB2013">
        <w:rPr>
          <w:color w:val="000000"/>
          <w:sz w:val="28"/>
          <w:szCs w:val="28"/>
        </w:rPr>
        <w:t>решение в соответствии с законодательством и о принятом решении уведомляет гражданина, в отношении которого такое решение принято.</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10.4. Перерегистрация осуществляется в «Книге очередности граждан, состоящих на учете нуждающихся в предоставлении жилого помещения по договору социального найма» (приложение № 5 к Положению). </w:t>
      </w:r>
      <w:r w:rsidRPr="00D120B5">
        <w:rPr>
          <w:sz w:val="28"/>
          <w:szCs w:val="28"/>
        </w:rPr>
        <w:t>Уполномоченный орган по управлению муниципальным жилищным фондом обеспечивает надлежащее ведение и хранение учетных дел. Книги регистрации (приложения № 2, 4, 5 к Положению)</w:t>
      </w:r>
      <w:r w:rsidRPr="00DB2013">
        <w:rPr>
          <w:color w:val="000000"/>
          <w:sz w:val="28"/>
          <w:szCs w:val="28"/>
        </w:rPr>
        <w:t xml:space="preserve"> должны быть пронумерованы, прошнурованы и скреплены печатью, подписаны должностным лицом, на которое возложена ответственность за правильное ведение учета граждан. Подчистки не допускаются. Поправки и изменения заверяются подписью должностного лица, на которое возложена ответственность за правильное ведение учетных документов, и скрепляются печатью.</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10.5. На каждого гражданина, принятого на учет в качестве нуждающегося в жилом помещении по договору социального найма заводится учетное дело, в котором содержатся все необходимые документы, послужившие основанием для принятия решения о постановке на учет.</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10.6. Учетному делу присваивается номер, который не изменяется до получения гражданином жилого помещения по договору социального найма.</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10.7. Учетные дела хранятся пять лет после предоставления жилого помещения по договору социального найма, а затем уничтожаются в установленном порядке.</w:t>
      </w:r>
    </w:p>
    <w:p w:rsidR="005703C5" w:rsidRPr="00DB2013" w:rsidRDefault="005703C5" w:rsidP="005703C5">
      <w:pPr>
        <w:widowControl w:val="0"/>
        <w:autoSpaceDE w:val="0"/>
        <w:ind w:firstLine="540"/>
        <w:jc w:val="both"/>
        <w:rPr>
          <w:color w:val="000000"/>
          <w:sz w:val="28"/>
          <w:szCs w:val="28"/>
        </w:rPr>
      </w:pPr>
      <w:r w:rsidRPr="00DB2013">
        <w:rPr>
          <w:bCs/>
          <w:color w:val="000000"/>
          <w:sz w:val="28"/>
          <w:szCs w:val="28"/>
        </w:rPr>
        <w:t xml:space="preserve">10.8. </w:t>
      </w:r>
      <w:proofErr w:type="gramStart"/>
      <w:r w:rsidRPr="00DB2013">
        <w:rPr>
          <w:color w:val="000000"/>
          <w:sz w:val="28"/>
          <w:szCs w:val="28"/>
        </w:rPr>
        <w:t>Контроль за</w:t>
      </w:r>
      <w:proofErr w:type="gramEnd"/>
      <w:r w:rsidRPr="00DB2013">
        <w:rPr>
          <w:color w:val="000000"/>
          <w:sz w:val="28"/>
          <w:szCs w:val="28"/>
        </w:rPr>
        <w:t xml:space="preserve"> состоянием учета граждан, нуждающихся в жилых </w:t>
      </w:r>
      <w:r w:rsidRPr="00DB2013">
        <w:rPr>
          <w:color w:val="000000"/>
          <w:sz w:val="28"/>
          <w:szCs w:val="28"/>
        </w:rPr>
        <w:lastRenderedPageBreak/>
        <w:t>помещениях по договору социального найма из муниципального жилищного фонда социального использования, осуществляется в установленном законодательством порядке.</w:t>
      </w:r>
    </w:p>
    <w:p w:rsidR="005703C5" w:rsidRPr="00DB2013" w:rsidRDefault="005703C5" w:rsidP="005703C5">
      <w:pPr>
        <w:widowControl w:val="0"/>
        <w:autoSpaceDE w:val="0"/>
        <w:ind w:firstLine="540"/>
        <w:jc w:val="both"/>
        <w:rPr>
          <w:b/>
          <w:bCs/>
          <w:color w:val="000000"/>
          <w:sz w:val="28"/>
          <w:szCs w:val="28"/>
        </w:rPr>
      </w:pPr>
      <w:r w:rsidRPr="00DB2013">
        <w:rPr>
          <w:b/>
          <w:bCs/>
          <w:color w:val="000000"/>
          <w:sz w:val="28"/>
          <w:szCs w:val="28"/>
        </w:rPr>
        <w:t>11. Регистрация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5703C5" w:rsidRPr="007C70CD" w:rsidRDefault="005703C5" w:rsidP="005703C5">
      <w:pPr>
        <w:widowControl w:val="0"/>
        <w:numPr>
          <w:ilvl w:val="1"/>
          <w:numId w:val="5"/>
        </w:numPr>
        <w:autoSpaceDE w:val="0"/>
        <w:ind w:left="0" w:firstLine="540"/>
        <w:jc w:val="both"/>
        <w:rPr>
          <w:color w:val="000000"/>
          <w:sz w:val="28"/>
          <w:szCs w:val="28"/>
        </w:rPr>
      </w:pPr>
      <w:r w:rsidRPr="00DB2013">
        <w:rPr>
          <w:color w:val="000000"/>
          <w:sz w:val="28"/>
          <w:szCs w:val="28"/>
        </w:rPr>
        <w:t xml:space="preserve">Принятие граждан на учет в качестве нуждающихся в предоставлении жилых помещений по договорам найма жилых жилищного фонда социального использования осуществляется в порядке очередности исходя из </w:t>
      </w:r>
      <w:r w:rsidRPr="007C70CD">
        <w:rPr>
          <w:color w:val="000000"/>
          <w:sz w:val="28"/>
          <w:szCs w:val="28"/>
        </w:rPr>
        <w:t>времени подачи соответствующих заявлений и документов.</w:t>
      </w:r>
    </w:p>
    <w:p w:rsidR="005703C5" w:rsidRPr="006056A0" w:rsidRDefault="005703C5" w:rsidP="005703C5">
      <w:pPr>
        <w:widowControl w:val="0"/>
        <w:numPr>
          <w:ilvl w:val="1"/>
          <w:numId w:val="5"/>
        </w:numPr>
        <w:autoSpaceDE w:val="0"/>
        <w:ind w:left="0" w:firstLine="540"/>
        <w:jc w:val="both"/>
        <w:rPr>
          <w:color w:val="000000"/>
          <w:sz w:val="28"/>
          <w:szCs w:val="28"/>
        </w:rPr>
      </w:pPr>
      <w:proofErr w:type="gramStart"/>
      <w:r w:rsidRPr="007C70CD">
        <w:rPr>
          <w:color w:val="000000"/>
          <w:sz w:val="28"/>
          <w:szCs w:val="28"/>
        </w:rPr>
        <w:t>Сведения о гражданах,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заносится в «Книгу регистрации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(Приложение № 7 к Положению) и в общий список граждан, состоящих на учете в качестве</w:t>
      </w:r>
      <w:proofErr w:type="gramEnd"/>
      <w:r w:rsidRPr="007C70CD">
        <w:rPr>
          <w:color w:val="000000"/>
          <w:sz w:val="28"/>
          <w:szCs w:val="28"/>
        </w:rPr>
        <w:t xml:space="preserve"> нуждающихся в предоставлении жилых помещений по договорам найма </w:t>
      </w:r>
      <w:r w:rsidRPr="006056A0">
        <w:rPr>
          <w:color w:val="000000"/>
          <w:sz w:val="28"/>
          <w:szCs w:val="28"/>
        </w:rPr>
        <w:t>жилых помещений жилищного фонда социального использования (Приложение № 8 к Положению).</w:t>
      </w:r>
    </w:p>
    <w:p w:rsidR="005703C5" w:rsidRPr="00197308" w:rsidRDefault="005703C5" w:rsidP="005703C5">
      <w:pPr>
        <w:widowControl w:val="0"/>
        <w:numPr>
          <w:ilvl w:val="1"/>
          <w:numId w:val="5"/>
        </w:numPr>
        <w:autoSpaceDE w:val="0"/>
        <w:ind w:left="0" w:firstLine="540"/>
        <w:jc w:val="both"/>
        <w:rPr>
          <w:color w:val="000000"/>
          <w:sz w:val="28"/>
          <w:szCs w:val="28"/>
        </w:rPr>
      </w:pPr>
      <w:r w:rsidRPr="00DB2013">
        <w:rPr>
          <w:color w:val="000000"/>
          <w:sz w:val="28"/>
          <w:szCs w:val="28"/>
        </w:rPr>
        <w:t xml:space="preserve">На каждую семью (одиноко проживающего гражданина), принятую (принятого) на учет граждан в качестве нуждающихся в предоставлении жилых </w:t>
      </w:r>
      <w:r w:rsidRPr="00197308">
        <w:rPr>
          <w:color w:val="000000"/>
          <w:sz w:val="28"/>
          <w:szCs w:val="28"/>
        </w:rPr>
        <w:t>помещений по договорам найма жилых помещений жилищного фонда социального использования, заводится учетное дело, в котором содержатся все документы, послужившие основанием для принятия такого решения.</w:t>
      </w:r>
    </w:p>
    <w:p w:rsidR="005703C5" w:rsidRPr="00DB2013" w:rsidRDefault="005703C5" w:rsidP="005703C5">
      <w:pPr>
        <w:widowControl w:val="0"/>
        <w:autoSpaceDE w:val="0"/>
        <w:ind w:firstLine="709"/>
        <w:jc w:val="both"/>
        <w:rPr>
          <w:color w:val="000000"/>
          <w:sz w:val="28"/>
          <w:szCs w:val="28"/>
        </w:rPr>
      </w:pPr>
      <w:r w:rsidRPr="00DB2013">
        <w:rPr>
          <w:color w:val="000000"/>
          <w:sz w:val="28"/>
          <w:szCs w:val="28"/>
        </w:rPr>
        <w:t>Учетные дела хранятся органом, осуществляющим учет граждан в качестве нуждающихся в предоставлении жилых помещений по договорам найма жилых помещений жилищного фонда социального использования, пять лет после предоставления жилого помещения или после снятия с учета, а затем уничтожаются в установленном порядке.</w:t>
      </w:r>
    </w:p>
    <w:p w:rsidR="005703C5" w:rsidRPr="00DB2013" w:rsidRDefault="005703C5" w:rsidP="005703C5">
      <w:pPr>
        <w:widowControl w:val="0"/>
        <w:autoSpaceDE w:val="0"/>
        <w:ind w:firstLine="709"/>
        <w:jc w:val="both"/>
        <w:rPr>
          <w:color w:val="000000"/>
          <w:sz w:val="28"/>
          <w:szCs w:val="28"/>
        </w:rPr>
      </w:pPr>
      <w:r w:rsidRPr="00DB2013">
        <w:rPr>
          <w:color w:val="000000"/>
          <w:sz w:val="28"/>
          <w:szCs w:val="28"/>
        </w:rPr>
        <w:t xml:space="preserve">11.4. Ежегодно в четвертом квартале органом, осуществляющим учет граждан в качестве нуждающихся в предоставлении жилых помещений по договорам найма жилых помещений жилищного фонда социального использования, проводится перерегистрация граждан, состоящих на учете, в соответствии со статьей 8 Закона Саратовской области. </w:t>
      </w:r>
    </w:p>
    <w:p w:rsidR="005703C5" w:rsidRPr="00DB2013" w:rsidRDefault="005703C5" w:rsidP="005703C5">
      <w:pPr>
        <w:widowControl w:val="0"/>
        <w:autoSpaceDE w:val="0"/>
        <w:ind w:firstLine="540"/>
        <w:jc w:val="center"/>
        <w:rPr>
          <w:b/>
          <w:color w:val="000000"/>
          <w:sz w:val="28"/>
          <w:szCs w:val="28"/>
        </w:rPr>
      </w:pPr>
      <w:bookmarkStart w:id="12" w:name="Par164"/>
      <w:r w:rsidRPr="00DB2013">
        <w:rPr>
          <w:b/>
          <w:color w:val="000000"/>
          <w:sz w:val="28"/>
          <w:szCs w:val="28"/>
        </w:rPr>
        <w:t>1</w:t>
      </w:r>
      <w:bookmarkEnd w:id="12"/>
      <w:r w:rsidRPr="00DB2013">
        <w:rPr>
          <w:b/>
          <w:color w:val="000000"/>
          <w:sz w:val="28"/>
          <w:szCs w:val="28"/>
        </w:rPr>
        <w:t>2. Предоставление жилых помещений по договорам социального найма</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12.1. Жилые помещения предоставляются гражданам, состоящим на учете в качестве нуждающихся в жилых помещениях, в порядке очередности исходя из времени их постановки на жилищный учет.</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Правом на внеочередное предоставление жилого помещения по договору социального найма имеют граждане, </w:t>
      </w:r>
      <w:r w:rsidRPr="00DB2013">
        <w:rPr>
          <w:rFonts w:eastAsia="Arial" w:cs="Arial"/>
          <w:color w:val="000000"/>
          <w:sz w:val="28"/>
          <w:szCs w:val="28"/>
        </w:rPr>
        <w:t>жилые помещения которых признаны в установленном порядке непригодными для проживания и ремонту или реконструкции не подлежат</w:t>
      </w:r>
      <w:r w:rsidRPr="00DB2013">
        <w:rPr>
          <w:color w:val="000000"/>
          <w:sz w:val="28"/>
          <w:szCs w:val="28"/>
        </w:rPr>
        <w:t>.</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12.2. При наличии в муниципальном жилищном фонде свободного жилого помещения, расположенного на территории </w:t>
      </w:r>
      <w:r>
        <w:rPr>
          <w:color w:val="000000"/>
          <w:sz w:val="28"/>
          <w:szCs w:val="28"/>
        </w:rPr>
        <w:t>Питерского муниципального района</w:t>
      </w:r>
      <w:r w:rsidRPr="00DB2013">
        <w:rPr>
          <w:color w:val="000000"/>
          <w:sz w:val="28"/>
          <w:szCs w:val="28"/>
        </w:rPr>
        <w:t xml:space="preserve"> уполномоченный орган в течени</w:t>
      </w:r>
      <w:proofErr w:type="gramStart"/>
      <w:r w:rsidRPr="00DB2013">
        <w:rPr>
          <w:color w:val="000000"/>
          <w:sz w:val="28"/>
          <w:szCs w:val="28"/>
        </w:rPr>
        <w:t>и</w:t>
      </w:r>
      <w:proofErr w:type="gramEnd"/>
      <w:r w:rsidRPr="00DB2013">
        <w:rPr>
          <w:color w:val="000000"/>
          <w:sz w:val="28"/>
          <w:szCs w:val="28"/>
        </w:rPr>
        <w:t xml:space="preserve"> 5 рабочих дней со дня появления </w:t>
      </w:r>
      <w:r w:rsidRPr="00DB2013">
        <w:rPr>
          <w:color w:val="000000"/>
          <w:sz w:val="28"/>
          <w:szCs w:val="28"/>
        </w:rPr>
        <w:lastRenderedPageBreak/>
        <w:t>свободного жилого помещения в письменной форме направляет гражданину, состоящему на учете в качестве нуждающегося в жилом помещении предоставляемом по договору социального найма, уведомление с предложением данного жилого помещения.</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Гражданин в течение 10 календарных дней после получения указанного уведомления предоставляет в уполномоченный орган заявление о согласии либо отказе вселиться в предложенное жилое помещение. В течение данного срока уполномоченный орган по требованию гражданина обязан ознакомить его с предлагаемым жилым помещением.</w:t>
      </w:r>
    </w:p>
    <w:p w:rsidR="005703C5" w:rsidRPr="000177B3" w:rsidRDefault="005703C5" w:rsidP="005703C5">
      <w:pPr>
        <w:widowControl w:val="0"/>
        <w:autoSpaceDE w:val="0"/>
        <w:ind w:firstLine="540"/>
        <w:jc w:val="both"/>
        <w:rPr>
          <w:sz w:val="28"/>
          <w:szCs w:val="28"/>
        </w:rPr>
      </w:pPr>
      <w:r w:rsidRPr="00DB2013">
        <w:rPr>
          <w:color w:val="000000"/>
          <w:sz w:val="28"/>
          <w:szCs w:val="28"/>
        </w:rPr>
        <w:t xml:space="preserve">12.3. При получении заявления о согласии гражданина вселиться в предложенное жилое помещение уполномоченный орган в течение 5 рабочих дней в письменной </w:t>
      </w:r>
      <w:r w:rsidRPr="007C70CD">
        <w:rPr>
          <w:sz w:val="28"/>
          <w:szCs w:val="28"/>
        </w:rPr>
        <w:t xml:space="preserve">форме извещает гражданина о необходимости </w:t>
      </w:r>
      <w:proofErr w:type="gramStart"/>
      <w:r w:rsidRPr="007C70CD">
        <w:rPr>
          <w:sz w:val="28"/>
          <w:szCs w:val="28"/>
        </w:rPr>
        <w:t>предоставить документы</w:t>
      </w:r>
      <w:proofErr w:type="gramEnd"/>
      <w:r w:rsidRPr="007C70CD">
        <w:rPr>
          <w:sz w:val="28"/>
          <w:szCs w:val="28"/>
        </w:rPr>
        <w:t xml:space="preserve">, предусмотренные пунктом 5.1.3. настоящего Положения. Указанные документы граждан </w:t>
      </w:r>
      <w:proofErr w:type="gramStart"/>
      <w:r w:rsidRPr="007C70CD">
        <w:rPr>
          <w:sz w:val="28"/>
          <w:szCs w:val="28"/>
        </w:rPr>
        <w:t>обязан</w:t>
      </w:r>
      <w:proofErr w:type="gramEnd"/>
      <w:r w:rsidRPr="007C70CD">
        <w:rPr>
          <w:sz w:val="28"/>
          <w:szCs w:val="28"/>
        </w:rPr>
        <w:t xml:space="preserve"> представить в течение месяца со дня получения соответствующего уведомления уполномоченного </w:t>
      </w:r>
      <w:r w:rsidRPr="000177B3">
        <w:rPr>
          <w:sz w:val="28"/>
          <w:szCs w:val="28"/>
        </w:rPr>
        <w:t>органа.</w:t>
      </w:r>
    </w:p>
    <w:p w:rsidR="005703C5" w:rsidRPr="00DB2013" w:rsidRDefault="005703C5" w:rsidP="005703C5">
      <w:pPr>
        <w:widowControl w:val="0"/>
        <w:autoSpaceDE w:val="0"/>
        <w:ind w:firstLine="540"/>
        <w:jc w:val="both"/>
        <w:rPr>
          <w:color w:val="000000"/>
          <w:sz w:val="28"/>
          <w:szCs w:val="28"/>
        </w:rPr>
      </w:pPr>
      <w:r w:rsidRPr="000177B3">
        <w:rPr>
          <w:sz w:val="28"/>
          <w:szCs w:val="28"/>
        </w:rPr>
        <w:t>Уполномоченный орган обязан</w:t>
      </w:r>
      <w:r w:rsidRPr="00DB2013">
        <w:rPr>
          <w:color w:val="000000"/>
          <w:sz w:val="28"/>
          <w:szCs w:val="28"/>
        </w:rPr>
        <w:t xml:space="preserve"> провести проверку подлинности сведений и документов, предоставленных гражданином, в порядке</w:t>
      </w:r>
      <w:r>
        <w:rPr>
          <w:color w:val="000000"/>
          <w:sz w:val="28"/>
          <w:szCs w:val="28"/>
        </w:rPr>
        <w:t xml:space="preserve">, </w:t>
      </w:r>
      <w:r w:rsidRPr="00DB2013">
        <w:rPr>
          <w:color w:val="000000"/>
          <w:sz w:val="28"/>
          <w:szCs w:val="28"/>
        </w:rPr>
        <w:t xml:space="preserve">определяемом постановлением администрации </w:t>
      </w:r>
      <w:r>
        <w:rPr>
          <w:color w:val="000000"/>
          <w:sz w:val="28"/>
          <w:szCs w:val="28"/>
        </w:rPr>
        <w:t>Питерского</w:t>
      </w:r>
      <w:r w:rsidRPr="00DB2013">
        <w:rPr>
          <w:color w:val="000000"/>
          <w:sz w:val="28"/>
          <w:szCs w:val="28"/>
        </w:rPr>
        <w:t xml:space="preserve"> муниципального района, в срок, не превышающих 20 рабочих дней со дня предоставления соответствующего пакета документов. Результаты проверки приобщаются к материалам учетного дела.</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По результатам рассмотрения документов</w:t>
      </w:r>
      <w:r>
        <w:rPr>
          <w:color w:val="000000"/>
          <w:sz w:val="28"/>
          <w:szCs w:val="28"/>
        </w:rPr>
        <w:t>,</w:t>
      </w:r>
      <w:r w:rsidRPr="00DB2013">
        <w:rPr>
          <w:color w:val="000000"/>
          <w:sz w:val="28"/>
          <w:szCs w:val="28"/>
        </w:rPr>
        <w:t xml:space="preserve"> главой </w:t>
      </w:r>
      <w:r>
        <w:rPr>
          <w:color w:val="000000"/>
          <w:sz w:val="28"/>
          <w:szCs w:val="28"/>
        </w:rPr>
        <w:t>Питерского</w:t>
      </w:r>
      <w:r w:rsidRPr="00DB2013">
        <w:rPr>
          <w:color w:val="000000"/>
          <w:sz w:val="28"/>
          <w:szCs w:val="28"/>
        </w:rPr>
        <w:t xml:space="preserve"> муниципального района принимается решение о предоставлении жилого помещения по договору социального найма либо об отказе в предоставлении жилого помещения.</w:t>
      </w:r>
    </w:p>
    <w:p w:rsidR="005703C5" w:rsidRPr="00DB2013" w:rsidRDefault="005703C5" w:rsidP="005703C5">
      <w:pPr>
        <w:widowControl w:val="0"/>
        <w:autoSpaceDE w:val="0"/>
        <w:ind w:firstLine="540"/>
        <w:jc w:val="both"/>
        <w:rPr>
          <w:sz w:val="28"/>
          <w:szCs w:val="28"/>
        </w:rPr>
      </w:pPr>
      <w:r w:rsidRPr="00DB2013">
        <w:rPr>
          <w:sz w:val="28"/>
          <w:szCs w:val="28"/>
        </w:rPr>
        <w:t xml:space="preserve">Постановление администрации </w:t>
      </w:r>
      <w:r>
        <w:rPr>
          <w:sz w:val="28"/>
          <w:szCs w:val="28"/>
        </w:rPr>
        <w:t>Питерского</w:t>
      </w:r>
      <w:r w:rsidRPr="00DB2013">
        <w:rPr>
          <w:sz w:val="28"/>
          <w:szCs w:val="28"/>
        </w:rPr>
        <w:t xml:space="preserve"> муниципального района о предоставлении жилого помещения либо об отказе в предоставлении жилого помещения доводится до сведения заявителя в 3-дневный срок со дня его издания.</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Гражданину отказывается в предоставлении жилого помещения по договору социального найма в случае не предоставления документов, предусмотренных пунктом 5.1.3 Положения, а также в случае снятия гражданина с учета в соответствии с Жилищным кодексом Российской Федерации.</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Постановление администрации </w:t>
      </w:r>
      <w:r>
        <w:rPr>
          <w:color w:val="000000"/>
          <w:sz w:val="28"/>
          <w:szCs w:val="28"/>
        </w:rPr>
        <w:t>Питерского</w:t>
      </w:r>
      <w:r w:rsidRPr="00DB2013">
        <w:rPr>
          <w:color w:val="000000"/>
          <w:sz w:val="28"/>
          <w:szCs w:val="28"/>
        </w:rPr>
        <w:t xml:space="preserve"> муниципального района об отказе в предоставлении жилого помещения должно быть издано в течение 10 рабочих дней со дня выявления уполномоченным органом обстоятельств, при наличии которых гражданин не может считаться малоимущим и нуждающимся в жилом помещении.</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12.6. Гражданину, которому предоставлено жилое помещение по договору социального найма, обязан в течение десяти рабочих дней после получения постановления администрации </w:t>
      </w:r>
      <w:r>
        <w:rPr>
          <w:color w:val="000000"/>
          <w:sz w:val="28"/>
          <w:szCs w:val="28"/>
        </w:rPr>
        <w:t>Питерского</w:t>
      </w:r>
      <w:r w:rsidRPr="00DB2013">
        <w:rPr>
          <w:color w:val="000000"/>
          <w:sz w:val="28"/>
          <w:szCs w:val="28"/>
        </w:rPr>
        <w:t xml:space="preserve"> муниципального района заключить договор социального найма жилого помещения.</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12.7. При заключении договора социального найма жилого помещения </w:t>
      </w:r>
      <w:proofErr w:type="spellStart"/>
      <w:r w:rsidRPr="00DB2013">
        <w:rPr>
          <w:color w:val="000000"/>
          <w:sz w:val="28"/>
          <w:szCs w:val="28"/>
        </w:rPr>
        <w:t>наймодатель</w:t>
      </w:r>
      <w:proofErr w:type="spellEnd"/>
      <w:r w:rsidRPr="00DB2013">
        <w:rPr>
          <w:color w:val="000000"/>
          <w:sz w:val="28"/>
          <w:szCs w:val="28"/>
        </w:rPr>
        <w:t xml:space="preserve"> (уполномоченное собственником жилого помещения лицо, определенное постановлением администрации </w:t>
      </w:r>
      <w:r>
        <w:rPr>
          <w:color w:val="000000"/>
          <w:sz w:val="28"/>
          <w:szCs w:val="28"/>
        </w:rPr>
        <w:t>Питерского</w:t>
      </w:r>
      <w:r w:rsidRPr="00DB2013">
        <w:rPr>
          <w:color w:val="000000"/>
          <w:sz w:val="28"/>
          <w:szCs w:val="28"/>
        </w:rPr>
        <w:t xml:space="preserve"> муниципального района) действует от лица собственника муниципального жилищного фонда.</w:t>
      </w:r>
    </w:p>
    <w:p w:rsidR="005703C5" w:rsidRPr="00F72324" w:rsidRDefault="005703C5" w:rsidP="005703C5">
      <w:pPr>
        <w:widowControl w:val="0"/>
        <w:autoSpaceDE w:val="0"/>
        <w:ind w:left="360"/>
        <w:jc w:val="center"/>
        <w:rPr>
          <w:b/>
          <w:bCs/>
          <w:sz w:val="28"/>
          <w:szCs w:val="28"/>
        </w:rPr>
      </w:pPr>
      <w:r w:rsidRPr="00F72324">
        <w:rPr>
          <w:b/>
          <w:bCs/>
          <w:sz w:val="28"/>
          <w:szCs w:val="28"/>
        </w:rPr>
        <w:lastRenderedPageBreak/>
        <w:t>13. Предоставление жилых помещений по договорам найма жилых помещений жилищного фонда социального использования</w:t>
      </w:r>
    </w:p>
    <w:p w:rsidR="005703C5" w:rsidRPr="00F72324" w:rsidRDefault="005703C5" w:rsidP="005703C5">
      <w:pPr>
        <w:widowControl w:val="0"/>
        <w:autoSpaceDE w:val="0"/>
        <w:ind w:firstLine="360"/>
        <w:jc w:val="both"/>
        <w:rPr>
          <w:sz w:val="28"/>
          <w:szCs w:val="28"/>
        </w:rPr>
      </w:pPr>
      <w:r w:rsidRPr="00F72324">
        <w:rPr>
          <w:sz w:val="28"/>
          <w:szCs w:val="28"/>
        </w:rPr>
        <w:t>13.1. Жилые помещения по договорам найма жилых помещений жилищного фонда социального использования предоставляются в наемных домах социального использования в соответствии с Жилищным кодексом Российской Федерации.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Правительством Саратовской области.</w:t>
      </w:r>
    </w:p>
    <w:p w:rsidR="005703C5" w:rsidRDefault="005703C5" w:rsidP="005703C5">
      <w:pPr>
        <w:widowControl w:val="0"/>
        <w:autoSpaceDE w:val="0"/>
        <w:ind w:firstLine="360"/>
        <w:jc w:val="both"/>
        <w:rPr>
          <w:sz w:val="28"/>
          <w:szCs w:val="28"/>
        </w:rPr>
      </w:pPr>
      <w:r w:rsidRPr="00F72324">
        <w:rPr>
          <w:sz w:val="28"/>
          <w:szCs w:val="28"/>
        </w:rPr>
        <w:t xml:space="preserve">13.2. Порядок управления наемными домами, все помещения в которых </w:t>
      </w:r>
    </w:p>
    <w:p w:rsidR="005703C5" w:rsidRPr="000177B3" w:rsidRDefault="005703C5" w:rsidP="005703C5">
      <w:pPr>
        <w:widowControl w:val="0"/>
        <w:autoSpaceDE w:val="0"/>
        <w:jc w:val="both"/>
        <w:rPr>
          <w:color w:val="FF0000"/>
          <w:sz w:val="28"/>
          <w:szCs w:val="28"/>
        </w:rPr>
      </w:pPr>
      <w:r w:rsidRPr="00F72324">
        <w:rPr>
          <w:sz w:val="28"/>
          <w:szCs w:val="28"/>
        </w:rPr>
        <w:t xml:space="preserve">находятся в собственности Питерского муниципального района, и жилыми домами, являющимися наемными домами и находящимися в собственности Питерского муниципального района, устанавливается </w:t>
      </w:r>
      <w:r w:rsidRPr="00CD1A5F">
        <w:rPr>
          <w:color w:val="000000"/>
          <w:sz w:val="28"/>
          <w:szCs w:val="28"/>
        </w:rPr>
        <w:t>органом местного самоуправления.</w:t>
      </w:r>
    </w:p>
    <w:p w:rsidR="005703C5" w:rsidRDefault="005703C5" w:rsidP="005703C5">
      <w:pPr>
        <w:widowControl w:val="0"/>
        <w:autoSpaceDE w:val="0"/>
        <w:ind w:firstLine="360"/>
        <w:jc w:val="both"/>
        <w:rPr>
          <w:sz w:val="28"/>
          <w:szCs w:val="28"/>
        </w:rPr>
      </w:pPr>
      <w:r w:rsidRPr="00F72324">
        <w:rPr>
          <w:sz w:val="28"/>
          <w:szCs w:val="28"/>
        </w:rPr>
        <w:t xml:space="preserve">13.3.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статьи 58 Жилищного кодекса Российской Федерации. </w:t>
      </w:r>
      <w:proofErr w:type="gramStart"/>
      <w:r w:rsidRPr="00F72324">
        <w:rPr>
          <w:sz w:val="28"/>
          <w:szCs w:val="28"/>
        </w:rPr>
        <w:t>Если в заявлении гражданина, принятого на учет граждан в качестве нуждающихся в предоставлении жилых помещений по договорам найма жилых помещений муниципального жилищного фонда социального использования, указано, что он согласен на предоставление жилого помещений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w:t>
      </w:r>
      <w:proofErr w:type="gramEnd"/>
      <w:r w:rsidRPr="00F72324">
        <w:rPr>
          <w:sz w:val="28"/>
          <w:szCs w:val="28"/>
        </w:rPr>
        <w:t xml:space="preserve"> том числе менее нормы предоставления, но не </w:t>
      </w:r>
      <w:proofErr w:type="gramStart"/>
      <w:r w:rsidRPr="00F72324">
        <w:rPr>
          <w:sz w:val="28"/>
          <w:szCs w:val="28"/>
        </w:rPr>
        <w:t>менее учетной</w:t>
      </w:r>
      <w:proofErr w:type="gramEnd"/>
      <w:r w:rsidRPr="00F72324">
        <w:rPr>
          <w:sz w:val="28"/>
          <w:szCs w:val="28"/>
        </w:rPr>
        <w:t xml:space="preserve"> нормы. </w:t>
      </w:r>
    </w:p>
    <w:p w:rsidR="005703C5" w:rsidRPr="00DB2013" w:rsidRDefault="005703C5" w:rsidP="005703C5">
      <w:pPr>
        <w:tabs>
          <w:tab w:val="left" w:pos="3930"/>
        </w:tabs>
        <w:jc w:val="center"/>
        <w:rPr>
          <w:b/>
          <w:color w:val="000000"/>
          <w:sz w:val="28"/>
          <w:szCs w:val="28"/>
        </w:rPr>
      </w:pPr>
      <w:r w:rsidRPr="00F72324">
        <w:rPr>
          <w:b/>
          <w:sz w:val="28"/>
          <w:szCs w:val="28"/>
        </w:rPr>
        <w:t>14. Виды жил</w:t>
      </w:r>
      <w:r w:rsidRPr="00DB2013">
        <w:rPr>
          <w:b/>
          <w:color w:val="000000"/>
          <w:sz w:val="28"/>
          <w:szCs w:val="28"/>
        </w:rPr>
        <w:t xml:space="preserve">ых помещений </w:t>
      </w:r>
    </w:p>
    <w:p w:rsidR="005703C5" w:rsidRPr="00DB2013" w:rsidRDefault="005703C5" w:rsidP="005703C5">
      <w:pPr>
        <w:tabs>
          <w:tab w:val="left" w:pos="3930"/>
        </w:tabs>
        <w:jc w:val="center"/>
        <w:rPr>
          <w:b/>
          <w:color w:val="000000"/>
          <w:sz w:val="28"/>
          <w:szCs w:val="28"/>
        </w:rPr>
      </w:pPr>
      <w:r w:rsidRPr="00DB2013">
        <w:rPr>
          <w:b/>
          <w:color w:val="000000"/>
          <w:sz w:val="28"/>
          <w:szCs w:val="28"/>
        </w:rPr>
        <w:t>специализированного муниципального жилищного фонда</w:t>
      </w:r>
    </w:p>
    <w:p w:rsidR="005703C5" w:rsidRPr="00DB2013" w:rsidRDefault="005703C5" w:rsidP="005703C5">
      <w:pPr>
        <w:autoSpaceDE w:val="0"/>
        <w:ind w:firstLine="708"/>
        <w:jc w:val="both"/>
        <w:rPr>
          <w:color w:val="000000"/>
          <w:sz w:val="28"/>
          <w:szCs w:val="28"/>
        </w:rPr>
      </w:pPr>
      <w:r w:rsidRPr="00DB2013">
        <w:rPr>
          <w:color w:val="000000"/>
          <w:sz w:val="28"/>
          <w:szCs w:val="28"/>
        </w:rPr>
        <w:t xml:space="preserve">14.1. К специализированному муниципальному жилищному фонду </w:t>
      </w:r>
      <w:r>
        <w:rPr>
          <w:color w:val="000000"/>
          <w:sz w:val="28"/>
          <w:szCs w:val="28"/>
        </w:rPr>
        <w:t>Питерского муниципального района</w:t>
      </w:r>
      <w:r w:rsidRPr="00DB2013">
        <w:rPr>
          <w:color w:val="000000"/>
          <w:sz w:val="28"/>
          <w:szCs w:val="28"/>
        </w:rPr>
        <w:t xml:space="preserve"> (далее по тексту - специализированный муниципальный жилищный фонд) относятся:</w:t>
      </w:r>
    </w:p>
    <w:p w:rsidR="005703C5" w:rsidRPr="00DB2013" w:rsidRDefault="005703C5" w:rsidP="005703C5">
      <w:pPr>
        <w:autoSpaceDE w:val="0"/>
        <w:ind w:firstLine="708"/>
        <w:jc w:val="both"/>
        <w:rPr>
          <w:color w:val="000000"/>
          <w:sz w:val="28"/>
          <w:szCs w:val="28"/>
        </w:rPr>
      </w:pPr>
      <w:r w:rsidRPr="00DB2013">
        <w:rPr>
          <w:color w:val="000000"/>
          <w:sz w:val="28"/>
          <w:szCs w:val="28"/>
        </w:rPr>
        <w:t>- служебные жилые помещения;</w:t>
      </w:r>
    </w:p>
    <w:p w:rsidR="005703C5" w:rsidRPr="00DB2013" w:rsidRDefault="005703C5" w:rsidP="005703C5">
      <w:pPr>
        <w:ind w:firstLine="708"/>
        <w:jc w:val="both"/>
        <w:rPr>
          <w:color w:val="000000"/>
          <w:sz w:val="28"/>
          <w:szCs w:val="28"/>
        </w:rPr>
      </w:pPr>
      <w:r w:rsidRPr="00DB2013">
        <w:rPr>
          <w:color w:val="000000"/>
          <w:sz w:val="28"/>
          <w:szCs w:val="28"/>
        </w:rPr>
        <w:t>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Правилами отнесения жилого помещения к специализированному жилищному фонду, утвержденными постановлением Правительства Российской Федерации от 26 января 2006 года № 42.</w:t>
      </w:r>
    </w:p>
    <w:p w:rsidR="005703C5" w:rsidRPr="000177B3" w:rsidRDefault="005703C5" w:rsidP="005703C5">
      <w:pPr>
        <w:ind w:firstLine="708"/>
        <w:jc w:val="both"/>
        <w:rPr>
          <w:sz w:val="28"/>
          <w:szCs w:val="28"/>
        </w:rPr>
      </w:pPr>
      <w:r w:rsidRPr="000177B3">
        <w:rPr>
          <w:sz w:val="28"/>
          <w:szCs w:val="28"/>
        </w:rPr>
        <w:t>14.</w:t>
      </w:r>
      <w:r>
        <w:rPr>
          <w:sz w:val="28"/>
          <w:szCs w:val="28"/>
        </w:rPr>
        <w:t>2</w:t>
      </w:r>
      <w:r w:rsidRPr="000177B3">
        <w:rPr>
          <w:sz w:val="28"/>
          <w:szCs w:val="28"/>
        </w:rPr>
        <w:t xml:space="preserve">. Отнесение жилых помещений к специализированному муниципальному жилищному фонду не допускается, если жилые помещения заняты по договорам 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а </w:t>
      </w:r>
      <w:proofErr w:type="gramStart"/>
      <w:r w:rsidRPr="000177B3">
        <w:rPr>
          <w:sz w:val="28"/>
          <w:szCs w:val="28"/>
        </w:rPr>
        <w:t>также</w:t>
      </w:r>
      <w:proofErr w:type="gramEnd"/>
      <w:r w:rsidRPr="000177B3">
        <w:rPr>
          <w:sz w:val="28"/>
          <w:szCs w:val="28"/>
        </w:rPr>
        <w:t xml:space="preserve"> если имеют обременения прав на это имущество.</w:t>
      </w:r>
    </w:p>
    <w:p w:rsidR="005703C5" w:rsidRPr="000177B3" w:rsidRDefault="005703C5" w:rsidP="005703C5">
      <w:pPr>
        <w:ind w:firstLine="708"/>
        <w:jc w:val="both"/>
        <w:rPr>
          <w:sz w:val="28"/>
          <w:szCs w:val="28"/>
        </w:rPr>
      </w:pPr>
      <w:r w:rsidRPr="000177B3">
        <w:rPr>
          <w:sz w:val="28"/>
          <w:szCs w:val="28"/>
        </w:rPr>
        <w:t>14.</w:t>
      </w:r>
      <w:r>
        <w:rPr>
          <w:sz w:val="28"/>
          <w:szCs w:val="28"/>
        </w:rPr>
        <w:t>3</w:t>
      </w:r>
      <w:r w:rsidRPr="000177B3">
        <w:rPr>
          <w:sz w:val="28"/>
          <w:szCs w:val="28"/>
        </w:rPr>
        <w:t xml:space="preserve">. Специализированные жилые помещения не подлежат отчуждению, передаче в аренду, внаем, за исключением передачи таких помещений по </w:t>
      </w:r>
      <w:r w:rsidRPr="000177B3">
        <w:rPr>
          <w:sz w:val="28"/>
          <w:szCs w:val="28"/>
        </w:rPr>
        <w:lastRenderedPageBreak/>
        <w:t>договорам найма специализированного жилого помещения, предусмотренным действующим законодательством.</w:t>
      </w:r>
      <w:r w:rsidRPr="000177B3">
        <w:rPr>
          <w:sz w:val="28"/>
          <w:szCs w:val="28"/>
        </w:rPr>
        <w:tab/>
      </w:r>
    </w:p>
    <w:p w:rsidR="005703C5" w:rsidRPr="00DB2013" w:rsidRDefault="005703C5" w:rsidP="005703C5">
      <w:pPr>
        <w:autoSpaceDE w:val="0"/>
        <w:ind w:firstLine="720"/>
        <w:jc w:val="center"/>
        <w:rPr>
          <w:b/>
          <w:color w:val="000000"/>
          <w:sz w:val="28"/>
          <w:szCs w:val="28"/>
        </w:rPr>
      </w:pPr>
      <w:bookmarkStart w:id="13" w:name="sub_19"/>
      <w:r w:rsidRPr="00DB2013">
        <w:rPr>
          <w:b/>
          <w:color w:val="000000"/>
          <w:sz w:val="28"/>
          <w:szCs w:val="28"/>
        </w:rPr>
        <w:t xml:space="preserve">15. Принятие на учет граждан, нуждающихся </w:t>
      </w:r>
      <w:proofErr w:type="gramStart"/>
      <w:r w:rsidRPr="00DB2013">
        <w:rPr>
          <w:b/>
          <w:color w:val="000000"/>
          <w:sz w:val="28"/>
          <w:szCs w:val="28"/>
        </w:rPr>
        <w:t>в</w:t>
      </w:r>
      <w:proofErr w:type="gramEnd"/>
      <w:r w:rsidRPr="00DB2013">
        <w:rPr>
          <w:b/>
          <w:color w:val="000000"/>
          <w:sz w:val="28"/>
          <w:szCs w:val="28"/>
        </w:rPr>
        <w:t xml:space="preserve"> </w:t>
      </w:r>
    </w:p>
    <w:p w:rsidR="005703C5" w:rsidRPr="00DB2013" w:rsidRDefault="005703C5" w:rsidP="005703C5">
      <w:pPr>
        <w:autoSpaceDE w:val="0"/>
        <w:ind w:firstLine="720"/>
        <w:jc w:val="center"/>
        <w:rPr>
          <w:b/>
          <w:color w:val="000000"/>
          <w:sz w:val="28"/>
          <w:szCs w:val="28"/>
        </w:rPr>
      </w:pPr>
      <w:r w:rsidRPr="00DB2013">
        <w:rPr>
          <w:b/>
          <w:color w:val="000000"/>
          <w:sz w:val="28"/>
          <w:szCs w:val="28"/>
        </w:rPr>
        <w:t xml:space="preserve">служебных жилых </w:t>
      </w:r>
      <w:proofErr w:type="gramStart"/>
      <w:r w:rsidRPr="00DB2013">
        <w:rPr>
          <w:b/>
          <w:color w:val="000000"/>
          <w:sz w:val="28"/>
          <w:szCs w:val="28"/>
        </w:rPr>
        <w:t>помещениях</w:t>
      </w:r>
      <w:proofErr w:type="gramEnd"/>
      <w:r w:rsidRPr="00DB2013">
        <w:rPr>
          <w:b/>
          <w:color w:val="000000"/>
          <w:sz w:val="28"/>
          <w:szCs w:val="28"/>
        </w:rPr>
        <w:t xml:space="preserve"> специализированного муниципального жилищного фонда</w:t>
      </w:r>
    </w:p>
    <w:p w:rsidR="005703C5" w:rsidRPr="00DB2013" w:rsidRDefault="005703C5" w:rsidP="005703C5">
      <w:pPr>
        <w:autoSpaceDE w:val="0"/>
        <w:ind w:firstLine="720"/>
        <w:jc w:val="both"/>
        <w:rPr>
          <w:color w:val="000000"/>
          <w:sz w:val="28"/>
          <w:szCs w:val="28"/>
        </w:rPr>
      </w:pPr>
      <w:bookmarkStart w:id="14" w:name="sub_1901"/>
      <w:bookmarkEnd w:id="13"/>
      <w:r w:rsidRPr="00DB2013">
        <w:rPr>
          <w:color w:val="000000"/>
          <w:sz w:val="28"/>
          <w:szCs w:val="28"/>
        </w:rPr>
        <w:t>15.1. Учет граждан, нуждающихся в служебных жилых помещениях специализированного муниципального жилищного фонда, ведется уполномоченным органом по управлению муниципальным жилищным фондом в порядке очередности исходя из времени принятия таких граждан на учет.</w:t>
      </w:r>
    </w:p>
    <w:p w:rsidR="005703C5" w:rsidRPr="00DB2013" w:rsidRDefault="005703C5" w:rsidP="005703C5">
      <w:pPr>
        <w:autoSpaceDE w:val="0"/>
        <w:ind w:firstLine="720"/>
        <w:jc w:val="both"/>
        <w:rPr>
          <w:color w:val="000000"/>
          <w:sz w:val="28"/>
          <w:szCs w:val="28"/>
        </w:rPr>
      </w:pPr>
      <w:bookmarkStart w:id="15" w:name="sub_1902"/>
      <w:bookmarkEnd w:id="14"/>
      <w:r w:rsidRPr="00DB2013">
        <w:rPr>
          <w:color w:val="000000"/>
          <w:sz w:val="28"/>
          <w:szCs w:val="28"/>
        </w:rPr>
        <w:t>15.2. При принятии на учет граждан, нуждающихся в служебных жилых помещениях специализированного муниципального жилищного фонда, учитываются члены семьи.</w:t>
      </w:r>
    </w:p>
    <w:p w:rsidR="005703C5" w:rsidRPr="00E12107" w:rsidRDefault="005703C5" w:rsidP="005703C5">
      <w:pPr>
        <w:autoSpaceDE w:val="0"/>
        <w:ind w:firstLine="720"/>
        <w:jc w:val="both"/>
        <w:rPr>
          <w:color w:val="000000"/>
          <w:sz w:val="28"/>
          <w:szCs w:val="28"/>
        </w:rPr>
      </w:pPr>
      <w:bookmarkStart w:id="16" w:name="sub_1903"/>
      <w:bookmarkEnd w:id="15"/>
      <w:r w:rsidRPr="00DB2013">
        <w:rPr>
          <w:color w:val="000000"/>
          <w:sz w:val="28"/>
          <w:szCs w:val="28"/>
        </w:rPr>
        <w:t xml:space="preserve">15.3. </w:t>
      </w:r>
      <w:bookmarkStart w:id="17" w:name="sub_1904"/>
      <w:bookmarkEnd w:id="16"/>
      <w:proofErr w:type="gramStart"/>
      <w:r w:rsidRPr="00DB2013">
        <w:rPr>
          <w:color w:val="000000"/>
          <w:sz w:val="28"/>
          <w:szCs w:val="28"/>
        </w:rPr>
        <w:t xml:space="preserve">Для рассмотрения вопроса о принятии на учет нуждающихся в </w:t>
      </w:r>
      <w:r w:rsidRPr="00E12107">
        <w:rPr>
          <w:color w:val="000000"/>
          <w:sz w:val="28"/>
          <w:szCs w:val="28"/>
        </w:rPr>
        <w:t>служебных жилых помещениях специализированного муниципального жилищного фонда Питерского муниципального района граждане лично подают заявление в уполномоченный орган по управлению муниципальным жилищным фондом на имя главы Питерского муниципального района по форме, согласно Приложению № 11 к Положению.</w:t>
      </w:r>
      <w:proofErr w:type="gramEnd"/>
    </w:p>
    <w:p w:rsidR="005703C5" w:rsidRPr="00DB2013" w:rsidRDefault="005703C5" w:rsidP="005703C5">
      <w:pPr>
        <w:autoSpaceDE w:val="0"/>
        <w:ind w:firstLine="708"/>
        <w:jc w:val="both"/>
        <w:rPr>
          <w:color w:val="000000"/>
          <w:sz w:val="28"/>
          <w:szCs w:val="28"/>
        </w:rPr>
      </w:pPr>
      <w:r w:rsidRPr="00DB2013">
        <w:rPr>
          <w:color w:val="000000"/>
          <w:sz w:val="28"/>
          <w:szCs w:val="28"/>
        </w:rPr>
        <w:t xml:space="preserve">15.4. </w:t>
      </w:r>
      <w:bookmarkEnd w:id="17"/>
      <w:r w:rsidRPr="00DB2013">
        <w:rPr>
          <w:color w:val="000000"/>
          <w:sz w:val="28"/>
          <w:szCs w:val="28"/>
        </w:rPr>
        <w:t>При принятии на учет граждан, нуждающихся в служебных жилых помещениях специализированного муниципального жилищного фонда, гражданин представляет:</w:t>
      </w:r>
    </w:p>
    <w:p w:rsidR="005703C5" w:rsidRPr="00DB2013" w:rsidRDefault="005703C5" w:rsidP="005703C5">
      <w:pPr>
        <w:autoSpaceDE w:val="0"/>
        <w:ind w:firstLine="708"/>
        <w:jc w:val="both"/>
        <w:rPr>
          <w:color w:val="000000"/>
          <w:sz w:val="28"/>
          <w:szCs w:val="28"/>
        </w:rPr>
      </w:pPr>
      <w:r w:rsidRPr="00DB2013">
        <w:rPr>
          <w:color w:val="000000"/>
          <w:sz w:val="28"/>
          <w:szCs w:val="28"/>
        </w:rPr>
        <w:t xml:space="preserve">1) заявление о принятии на учет по установленной форме; </w:t>
      </w:r>
    </w:p>
    <w:p w:rsidR="005703C5" w:rsidRPr="00DB2013" w:rsidRDefault="005703C5" w:rsidP="005703C5">
      <w:pPr>
        <w:autoSpaceDE w:val="0"/>
        <w:ind w:firstLine="708"/>
        <w:jc w:val="both"/>
        <w:rPr>
          <w:color w:val="000000"/>
          <w:sz w:val="28"/>
          <w:szCs w:val="28"/>
        </w:rPr>
      </w:pPr>
      <w:r w:rsidRPr="00DB2013">
        <w:rPr>
          <w:color w:val="000000"/>
          <w:sz w:val="28"/>
          <w:szCs w:val="28"/>
        </w:rPr>
        <w:t>2) документы, удостоверяющие личность заявителя и всех членов семьи, указанных в заявлении (копии и оригиналы);</w:t>
      </w:r>
    </w:p>
    <w:p w:rsidR="005703C5" w:rsidRPr="00DB2013" w:rsidRDefault="005703C5" w:rsidP="005703C5">
      <w:pPr>
        <w:autoSpaceDE w:val="0"/>
        <w:ind w:firstLine="708"/>
        <w:jc w:val="both"/>
        <w:rPr>
          <w:color w:val="000000"/>
          <w:sz w:val="28"/>
          <w:szCs w:val="28"/>
        </w:rPr>
      </w:pPr>
      <w:r w:rsidRPr="00DB2013">
        <w:rPr>
          <w:color w:val="000000"/>
          <w:sz w:val="28"/>
          <w:szCs w:val="28"/>
        </w:rPr>
        <w:t>3) документы, подтверждающие состав семьи (при наличии предоставляются: копия и оригинал свидетельства о браке; копия и оригинал свидетельства о расторжении брака; копии и оригиналы свидетельств о рождении всех членов семьи; надлежаще заверенная копия решения соответствующего суда о признании гражданина членом семьи гражданина-заявителя; документы, подтверждающие наличие нетрудоспособных иждивенцев);</w:t>
      </w:r>
    </w:p>
    <w:p w:rsidR="005703C5" w:rsidRPr="00DB2013" w:rsidRDefault="005703C5" w:rsidP="005703C5">
      <w:pPr>
        <w:autoSpaceDE w:val="0"/>
        <w:ind w:firstLine="708"/>
        <w:jc w:val="both"/>
        <w:rPr>
          <w:color w:val="000000"/>
          <w:sz w:val="28"/>
          <w:szCs w:val="28"/>
        </w:rPr>
      </w:pPr>
      <w:r w:rsidRPr="00DB2013">
        <w:rPr>
          <w:color w:val="000000"/>
          <w:sz w:val="28"/>
          <w:szCs w:val="28"/>
        </w:rPr>
        <w:t>4) справку о месте работы, подписанную работодателем;</w:t>
      </w:r>
    </w:p>
    <w:p w:rsidR="005703C5" w:rsidRPr="00DB2013" w:rsidRDefault="005703C5" w:rsidP="005703C5">
      <w:pPr>
        <w:autoSpaceDE w:val="0"/>
        <w:ind w:firstLine="708"/>
        <w:jc w:val="both"/>
        <w:rPr>
          <w:color w:val="000000"/>
          <w:sz w:val="28"/>
          <w:szCs w:val="28"/>
        </w:rPr>
      </w:pPr>
      <w:r w:rsidRPr="00DB2013">
        <w:rPr>
          <w:color w:val="000000"/>
          <w:sz w:val="28"/>
          <w:szCs w:val="28"/>
        </w:rPr>
        <w:t>5) копию трудовой книжки, копию приказа (распоряжения) о приеме на работу, копию трудового договора, заверенные работодателем;</w:t>
      </w:r>
    </w:p>
    <w:p w:rsidR="005703C5" w:rsidRPr="00DB2013" w:rsidRDefault="005703C5" w:rsidP="005703C5">
      <w:pPr>
        <w:ind w:firstLine="708"/>
        <w:jc w:val="both"/>
        <w:rPr>
          <w:color w:val="000000"/>
          <w:sz w:val="28"/>
          <w:szCs w:val="28"/>
        </w:rPr>
      </w:pPr>
      <w:r w:rsidRPr="00DB2013">
        <w:rPr>
          <w:color w:val="000000"/>
          <w:sz w:val="28"/>
          <w:szCs w:val="28"/>
        </w:rPr>
        <w:t>6) справку о зарегистрированных лицах, выдаваемую соответствующей жилищно-эксплуатационной организацией, жилищным или жилищно-строительным кооперативом или иной уполномоченной организацией по форме согласно приложению № 2 к Закону Саратовской области;</w:t>
      </w:r>
    </w:p>
    <w:p w:rsidR="005703C5" w:rsidRPr="00DB2013" w:rsidRDefault="005703C5" w:rsidP="005703C5">
      <w:pPr>
        <w:autoSpaceDE w:val="0"/>
        <w:ind w:firstLine="708"/>
        <w:jc w:val="both"/>
        <w:rPr>
          <w:color w:val="000000"/>
          <w:sz w:val="28"/>
          <w:szCs w:val="28"/>
        </w:rPr>
      </w:pPr>
      <w:r w:rsidRPr="00DB2013">
        <w:rPr>
          <w:color w:val="000000"/>
          <w:sz w:val="28"/>
          <w:szCs w:val="28"/>
        </w:rPr>
        <w:t xml:space="preserve">7) заявление-расписку о том, что гражданин и заявленные ими члены семьи: не имеют на территории </w:t>
      </w:r>
      <w:r>
        <w:rPr>
          <w:color w:val="000000"/>
          <w:sz w:val="28"/>
          <w:szCs w:val="28"/>
        </w:rPr>
        <w:t>Питерского муниципального района</w:t>
      </w:r>
      <w:r w:rsidRPr="00DB2013">
        <w:rPr>
          <w:color w:val="000000"/>
          <w:sz w:val="28"/>
          <w:szCs w:val="28"/>
        </w:rPr>
        <w:t xml:space="preserve"> </w:t>
      </w:r>
    </w:p>
    <w:p w:rsidR="005703C5" w:rsidRDefault="005703C5" w:rsidP="005703C5">
      <w:pPr>
        <w:autoSpaceDE w:val="0"/>
        <w:jc w:val="both"/>
        <w:rPr>
          <w:sz w:val="28"/>
          <w:szCs w:val="28"/>
        </w:rPr>
      </w:pPr>
      <w:r w:rsidRPr="00DB2013">
        <w:rPr>
          <w:color w:val="000000"/>
          <w:sz w:val="28"/>
          <w:szCs w:val="28"/>
        </w:rPr>
        <w:t xml:space="preserve">жилых помещений, находящихся у них в собственности или используемых ими по договорам </w:t>
      </w:r>
      <w:r w:rsidRPr="00E91EA8">
        <w:rPr>
          <w:sz w:val="28"/>
          <w:szCs w:val="28"/>
        </w:rPr>
        <w:t xml:space="preserve">социального найма, договорам найма жилых помещений жилищного фонда социального использования, договорам найма специализированных жилых помещений; в течение 5 лет, предшествующих подачи заявления о принятии гражданина на учет в качестве нуждающихся </w:t>
      </w:r>
      <w:proofErr w:type="gramStart"/>
      <w:r w:rsidRPr="00E91EA8">
        <w:rPr>
          <w:sz w:val="28"/>
          <w:szCs w:val="28"/>
        </w:rPr>
        <w:t>в</w:t>
      </w:r>
      <w:proofErr w:type="gramEnd"/>
      <w:r w:rsidRPr="00E91EA8">
        <w:rPr>
          <w:sz w:val="28"/>
          <w:szCs w:val="28"/>
        </w:rPr>
        <w:t xml:space="preserve"> </w:t>
      </w:r>
    </w:p>
    <w:p w:rsidR="005703C5" w:rsidRPr="00E91EA8" w:rsidRDefault="005703C5" w:rsidP="005703C5">
      <w:pPr>
        <w:autoSpaceDE w:val="0"/>
        <w:jc w:val="both"/>
        <w:rPr>
          <w:sz w:val="28"/>
          <w:szCs w:val="28"/>
        </w:rPr>
      </w:pPr>
      <w:r w:rsidRPr="00E91EA8">
        <w:rPr>
          <w:sz w:val="28"/>
          <w:szCs w:val="28"/>
        </w:rPr>
        <w:t xml:space="preserve">служебном жилом </w:t>
      </w:r>
      <w:proofErr w:type="gramStart"/>
      <w:r w:rsidRPr="00E91EA8">
        <w:rPr>
          <w:sz w:val="28"/>
          <w:szCs w:val="28"/>
        </w:rPr>
        <w:t>помещении</w:t>
      </w:r>
      <w:proofErr w:type="gramEnd"/>
      <w:r w:rsidRPr="00E91EA8">
        <w:rPr>
          <w:sz w:val="28"/>
          <w:szCs w:val="28"/>
        </w:rPr>
        <w:t xml:space="preserve">, не совершили действия с жилыми помещениями на территории Питерского муниципального района, в результате которых </w:t>
      </w:r>
      <w:r w:rsidRPr="00E91EA8">
        <w:rPr>
          <w:sz w:val="28"/>
          <w:szCs w:val="28"/>
        </w:rPr>
        <w:lastRenderedPageBreak/>
        <w:t>данный гражданин может быть признан нуждающимся в служебном жилом помещении, согласно Приложению № 12 к Положению;</w:t>
      </w:r>
    </w:p>
    <w:p w:rsidR="005703C5" w:rsidRPr="00DB2013" w:rsidRDefault="005703C5" w:rsidP="005703C5">
      <w:pPr>
        <w:autoSpaceDE w:val="0"/>
        <w:ind w:firstLine="708"/>
        <w:jc w:val="both"/>
        <w:rPr>
          <w:color w:val="000000"/>
          <w:sz w:val="28"/>
          <w:szCs w:val="28"/>
        </w:rPr>
      </w:pPr>
      <w:proofErr w:type="gramStart"/>
      <w:r w:rsidRPr="00E91EA8">
        <w:rPr>
          <w:sz w:val="28"/>
          <w:szCs w:val="28"/>
        </w:rPr>
        <w:t>8) согласие на обработку персональных данных, предполагающее, в</w:t>
      </w:r>
      <w:r w:rsidRPr="00DB2013">
        <w:rPr>
          <w:color w:val="000000"/>
          <w:sz w:val="28"/>
          <w:szCs w:val="28"/>
        </w:rPr>
        <w:t xml:space="preserve"> том числе, согласие на право уполномоченного органа запрашивать и приобщать к материалам учетного дела документы органов по государственной регистрации прав на недвижимое имущество и сделок с ним об отсутствии (наличии) прав на недвижимое имущество у гражданина и членов его семьи, а при указании в заявлении членов семьи, гражданином дополнительно предоставляются документы, подтверждающие</w:t>
      </w:r>
      <w:proofErr w:type="gramEnd"/>
      <w:r w:rsidRPr="00DB2013">
        <w:rPr>
          <w:color w:val="000000"/>
          <w:sz w:val="28"/>
          <w:szCs w:val="28"/>
        </w:rPr>
        <w:t xml:space="preserve"> согласие указанных лиц или их законных представителей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указанных лиц, согласно Приложению № 13 к Положению.</w:t>
      </w:r>
    </w:p>
    <w:p w:rsidR="005703C5" w:rsidRPr="00DB2013" w:rsidRDefault="005703C5" w:rsidP="005703C5">
      <w:pPr>
        <w:autoSpaceDE w:val="0"/>
        <w:ind w:firstLine="708"/>
        <w:jc w:val="both"/>
        <w:rPr>
          <w:color w:val="000000"/>
          <w:sz w:val="28"/>
          <w:szCs w:val="28"/>
        </w:rPr>
      </w:pPr>
      <w:r w:rsidRPr="00DB2013">
        <w:rPr>
          <w:color w:val="000000"/>
          <w:sz w:val="28"/>
          <w:szCs w:val="28"/>
        </w:rPr>
        <w:t>Заявитель вправе по собственной инициативе представить следующие документы:</w:t>
      </w:r>
    </w:p>
    <w:p w:rsidR="005703C5" w:rsidRPr="00DB2013" w:rsidRDefault="005703C5" w:rsidP="005703C5">
      <w:pPr>
        <w:ind w:firstLine="708"/>
        <w:jc w:val="both"/>
        <w:rPr>
          <w:color w:val="000000"/>
          <w:sz w:val="28"/>
          <w:szCs w:val="28"/>
        </w:rPr>
      </w:pPr>
      <w:r w:rsidRPr="00DB2013">
        <w:rPr>
          <w:color w:val="000000"/>
          <w:sz w:val="28"/>
          <w:szCs w:val="28"/>
        </w:rPr>
        <w:t xml:space="preserve">- справки соответствующей организации по технической инвентаризации на территории </w:t>
      </w:r>
      <w:r>
        <w:rPr>
          <w:color w:val="000000"/>
          <w:sz w:val="28"/>
          <w:szCs w:val="28"/>
        </w:rPr>
        <w:t>Питерского</w:t>
      </w:r>
      <w:r w:rsidRPr="00DB2013">
        <w:rPr>
          <w:color w:val="000000"/>
          <w:sz w:val="28"/>
          <w:szCs w:val="28"/>
        </w:rPr>
        <w:t xml:space="preserve"> муниципального района об отсутствии (наличии) в собственности у заявителя и членов его семьи на территории </w:t>
      </w:r>
      <w:r>
        <w:rPr>
          <w:color w:val="000000"/>
          <w:sz w:val="28"/>
          <w:szCs w:val="28"/>
        </w:rPr>
        <w:t>Питерского муниципального района</w:t>
      </w:r>
      <w:r w:rsidRPr="00DB2013">
        <w:rPr>
          <w:color w:val="000000"/>
          <w:sz w:val="28"/>
          <w:szCs w:val="28"/>
        </w:rPr>
        <w:t xml:space="preserve"> жилых помещений, в том числе выданные на фамилию, имя, отчество, имевшиеся у них до их изменения; </w:t>
      </w:r>
    </w:p>
    <w:p w:rsidR="005703C5" w:rsidRPr="00DB2013" w:rsidRDefault="005703C5" w:rsidP="005703C5">
      <w:pPr>
        <w:ind w:firstLine="708"/>
        <w:jc w:val="both"/>
        <w:rPr>
          <w:color w:val="000000"/>
          <w:sz w:val="28"/>
          <w:szCs w:val="28"/>
        </w:rPr>
      </w:pPr>
      <w:proofErr w:type="gramStart"/>
      <w:r w:rsidRPr="00DB2013">
        <w:rPr>
          <w:color w:val="000000"/>
          <w:sz w:val="28"/>
          <w:szCs w:val="28"/>
        </w:rPr>
        <w:t xml:space="preserve">- документы соответствующего органа по государственной регистрации прав на недвижимое имущество и сделок с ним на территории Саратовской области об отсутствии (наличии) в собственности у заявителя и членов его семьи на территории </w:t>
      </w:r>
      <w:r>
        <w:rPr>
          <w:color w:val="000000"/>
          <w:sz w:val="28"/>
          <w:szCs w:val="28"/>
        </w:rPr>
        <w:t>Питерского муниципального района</w:t>
      </w:r>
      <w:r w:rsidRPr="00DB2013">
        <w:rPr>
          <w:color w:val="000000"/>
          <w:sz w:val="28"/>
          <w:szCs w:val="28"/>
        </w:rPr>
        <w:t xml:space="preserve"> жилых помещений, в том числе выданные на фамилию, имя, отчество, имевшиеся у них до изменения, а также документы данного органа о совершении гражданином и членами его</w:t>
      </w:r>
      <w:proofErr w:type="gramEnd"/>
      <w:r w:rsidRPr="00DB2013">
        <w:rPr>
          <w:color w:val="000000"/>
          <w:sz w:val="28"/>
          <w:szCs w:val="28"/>
        </w:rPr>
        <w:t xml:space="preserve"> семьи сделок с жилыми помещениями на территории </w:t>
      </w:r>
      <w:r>
        <w:rPr>
          <w:color w:val="000000"/>
          <w:sz w:val="28"/>
          <w:szCs w:val="28"/>
        </w:rPr>
        <w:t>Питерского муниципального района</w:t>
      </w:r>
      <w:r w:rsidRPr="00DB2013">
        <w:rPr>
          <w:color w:val="000000"/>
          <w:sz w:val="28"/>
          <w:szCs w:val="28"/>
        </w:rPr>
        <w:t xml:space="preserve"> в течение 5 лет, предшествующих подачи заявления;</w:t>
      </w:r>
    </w:p>
    <w:p w:rsidR="005703C5" w:rsidRDefault="005703C5" w:rsidP="005703C5">
      <w:pPr>
        <w:ind w:firstLine="708"/>
        <w:jc w:val="both"/>
        <w:rPr>
          <w:color w:val="000000"/>
          <w:sz w:val="28"/>
          <w:szCs w:val="28"/>
        </w:rPr>
      </w:pPr>
      <w:r w:rsidRPr="00DB2013">
        <w:rPr>
          <w:color w:val="000000"/>
          <w:sz w:val="28"/>
          <w:szCs w:val="28"/>
        </w:rPr>
        <w:t xml:space="preserve">- справки уполномоченных органов о предоставлении гражданину жилых помещений по договорам социального найма, по договорам найма жилых помещений жилищного фонда социального использования, найма специализированных жилых помещений на территории </w:t>
      </w:r>
      <w:r>
        <w:rPr>
          <w:color w:val="000000"/>
          <w:sz w:val="28"/>
          <w:szCs w:val="28"/>
        </w:rPr>
        <w:t>Питерского муниципального района</w:t>
      </w:r>
      <w:r w:rsidRPr="00DB2013">
        <w:rPr>
          <w:color w:val="000000"/>
          <w:sz w:val="28"/>
          <w:szCs w:val="28"/>
        </w:rPr>
        <w:t xml:space="preserve">. </w:t>
      </w:r>
    </w:p>
    <w:p w:rsidR="005703C5" w:rsidRPr="00DB2013" w:rsidRDefault="005703C5" w:rsidP="005703C5">
      <w:pPr>
        <w:ind w:firstLine="708"/>
        <w:jc w:val="both"/>
        <w:rPr>
          <w:color w:val="000000"/>
          <w:sz w:val="28"/>
          <w:szCs w:val="28"/>
        </w:rPr>
      </w:pPr>
      <w:r w:rsidRPr="00DB2013">
        <w:rPr>
          <w:color w:val="000000"/>
          <w:sz w:val="28"/>
          <w:szCs w:val="28"/>
        </w:rPr>
        <w:t xml:space="preserve">В том случае, если перечисленные документы не были представлены заявителем по собственной инициативе, то они самостоятельно </w:t>
      </w:r>
      <w:proofErr w:type="spellStart"/>
      <w:r w:rsidRPr="00DB2013">
        <w:rPr>
          <w:color w:val="000000"/>
          <w:sz w:val="28"/>
          <w:szCs w:val="28"/>
        </w:rPr>
        <w:t>истребуются</w:t>
      </w:r>
      <w:proofErr w:type="spellEnd"/>
      <w:r w:rsidRPr="00DB2013">
        <w:rPr>
          <w:color w:val="000000"/>
          <w:sz w:val="28"/>
          <w:szCs w:val="28"/>
        </w:rPr>
        <w:t xml:space="preserve"> уполномоченным органом по управлению муниципальным жилищным фондом в отношении обратившихся граждан.</w:t>
      </w:r>
    </w:p>
    <w:p w:rsidR="005703C5" w:rsidRPr="00DB2013" w:rsidRDefault="005703C5" w:rsidP="005703C5">
      <w:pPr>
        <w:autoSpaceDE w:val="0"/>
        <w:ind w:firstLine="708"/>
        <w:jc w:val="both"/>
        <w:rPr>
          <w:color w:val="000000"/>
          <w:sz w:val="28"/>
          <w:szCs w:val="28"/>
        </w:rPr>
      </w:pPr>
      <w:r w:rsidRPr="00DB2013">
        <w:rPr>
          <w:color w:val="000000"/>
          <w:sz w:val="28"/>
          <w:szCs w:val="28"/>
        </w:rPr>
        <w:t>Днем подачи заявления считается день предоставления заявителем всех необходимых документов.</w:t>
      </w:r>
    </w:p>
    <w:p w:rsidR="005703C5" w:rsidRPr="00DB2013" w:rsidRDefault="005703C5" w:rsidP="005703C5">
      <w:pPr>
        <w:autoSpaceDE w:val="0"/>
        <w:ind w:firstLine="720"/>
        <w:jc w:val="both"/>
        <w:rPr>
          <w:color w:val="000000"/>
          <w:sz w:val="28"/>
          <w:szCs w:val="28"/>
        </w:rPr>
      </w:pPr>
      <w:bookmarkStart w:id="18" w:name="sub_1905"/>
      <w:r w:rsidRPr="00DB2013">
        <w:rPr>
          <w:color w:val="000000"/>
          <w:sz w:val="28"/>
          <w:szCs w:val="28"/>
        </w:rPr>
        <w:t xml:space="preserve">15.5. </w:t>
      </w:r>
      <w:proofErr w:type="gramStart"/>
      <w:r w:rsidRPr="00DB2013">
        <w:rPr>
          <w:color w:val="000000"/>
          <w:sz w:val="28"/>
          <w:szCs w:val="28"/>
        </w:rPr>
        <w:t>Заявление гражданина о принятии его на учет в качестве нуждающегося в служебном жилом помещении муниципального</w:t>
      </w:r>
      <w:r>
        <w:rPr>
          <w:color w:val="000000"/>
          <w:sz w:val="28"/>
          <w:szCs w:val="28"/>
        </w:rPr>
        <w:t xml:space="preserve"> </w:t>
      </w:r>
      <w:r w:rsidRPr="00DB2013">
        <w:rPr>
          <w:color w:val="000000"/>
          <w:sz w:val="28"/>
          <w:szCs w:val="28"/>
        </w:rPr>
        <w:t>специализированного жилищного фонда регистрируется уполномоченным органом по управлению муниципальным жилищным фондом в «Книге регистрации граждан, принятых на учет в качестве нуждающихся в служебных жилых помещениях муниципального специализированного жилищного фонда», которая ведется по форме согласно Приложению № 14 к Положению.</w:t>
      </w:r>
      <w:proofErr w:type="gramEnd"/>
    </w:p>
    <w:p w:rsidR="005703C5" w:rsidRPr="00DB2013" w:rsidRDefault="005703C5" w:rsidP="005703C5">
      <w:pPr>
        <w:autoSpaceDE w:val="0"/>
        <w:ind w:firstLine="720"/>
        <w:jc w:val="both"/>
        <w:rPr>
          <w:color w:val="000000"/>
          <w:sz w:val="28"/>
          <w:szCs w:val="28"/>
        </w:rPr>
      </w:pPr>
      <w:r w:rsidRPr="00DB2013">
        <w:rPr>
          <w:color w:val="000000"/>
          <w:sz w:val="28"/>
          <w:szCs w:val="28"/>
        </w:rPr>
        <w:lastRenderedPageBreak/>
        <w:t xml:space="preserve">Заявление, по установленной форме, о постановке на учет и документы, указанные в пункте 15.4. Положения, подаются гражданами в орган, </w:t>
      </w:r>
      <w:r>
        <w:rPr>
          <w:color w:val="000000"/>
          <w:sz w:val="28"/>
          <w:szCs w:val="28"/>
        </w:rPr>
        <w:t>осуществляющий принятие на учет</w:t>
      </w:r>
      <w:r w:rsidRPr="00DB2013">
        <w:rPr>
          <w:color w:val="000000"/>
          <w:sz w:val="28"/>
          <w:szCs w:val="28"/>
        </w:rPr>
        <w:t xml:space="preserve"> непосредственно либо через многофункциональный центр предоставления государственных и муниципальных услуг.</w:t>
      </w:r>
    </w:p>
    <w:p w:rsidR="005703C5" w:rsidRPr="00DB2013" w:rsidRDefault="005703C5" w:rsidP="005703C5">
      <w:pPr>
        <w:autoSpaceDE w:val="0"/>
        <w:ind w:firstLine="720"/>
        <w:jc w:val="both"/>
        <w:rPr>
          <w:color w:val="000000"/>
          <w:sz w:val="28"/>
          <w:szCs w:val="28"/>
        </w:rPr>
      </w:pPr>
      <w:r w:rsidRPr="00DB2013">
        <w:rPr>
          <w:color w:val="000000"/>
          <w:sz w:val="28"/>
          <w:szCs w:val="28"/>
        </w:rPr>
        <w:t>В соответствии с федеральным законодательством заявление и документы могут быть представлены по выбору заявителя на бумажных носителях либо в электронной форме с использованием Единого портала государственных и муниципальных услуг.</w:t>
      </w:r>
    </w:p>
    <w:p w:rsidR="005703C5" w:rsidRPr="00DB2013" w:rsidRDefault="005703C5" w:rsidP="005703C5">
      <w:pPr>
        <w:autoSpaceDE w:val="0"/>
        <w:ind w:firstLine="720"/>
        <w:jc w:val="both"/>
        <w:rPr>
          <w:color w:val="000000"/>
          <w:sz w:val="28"/>
          <w:szCs w:val="28"/>
        </w:rPr>
      </w:pPr>
      <w:r w:rsidRPr="00DB2013">
        <w:rPr>
          <w:color w:val="000000"/>
          <w:sz w:val="28"/>
          <w:szCs w:val="28"/>
        </w:rPr>
        <w:t>Копии документов, представленных лично, заверяются уполномоченным органом или многофункциональным центром предоставления государственных и муниципальных услуг, оригиналы документов возвращаются заявителю.</w:t>
      </w:r>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Заявителю, представившему заявления и сведения из документов с использованием Единого портала государственных и муниципальных услуг. В течение 1 рабочего дня после регистрации заявления направляется </w:t>
      </w:r>
      <w:proofErr w:type="gramStart"/>
      <w:r w:rsidRPr="00DB2013">
        <w:rPr>
          <w:color w:val="000000"/>
          <w:sz w:val="28"/>
          <w:szCs w:val="28"/>
        </w:rPr>
        <w:t>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w:t>
      </w:r>
      <w:proofErr w:type="gramEnd"/>
      <w:r w:rsidRPr="00DB2013">
        <w:rPr>
          <w:color w:val="000000"/>
          <w:sz w:val="28"/>
          <w:szCs w:val="28"/>
        </w:rPr>
        <w:t xml:space="preserve"> с оригиналами документов, указанных в пункте 15.4. Положения.</w:t>
      </w:r>
    </w:p>
    <w:p w:rsidR="005703C5" w:rsidRPr="00DB2013" w:rsidRDefault="005703C5" w:rsidP="005703C5">
      <w:pPr>
        <w:autoSpaceDE w:val="0"/>
        <w:ind w:firstLine="720"/>
        <w:jc w:val="both"/>
        <w:rPr>
          <w:color w:val="000000"/>
          <w:sz w:val="28"/>
          <w:szCs w:val="28"/>
        </w:rPr>
      </w:pPr>
      <w:bookmarkStart w:id="19" w:name="sub_1906"/>
      <w:bookmarkEnd w:id="18"/>
      <w:r w:rsidRPr="00DB2013">
        <w:rPr>
          <w:color w:val="000000"/>
          <w:sz w:val="28"/>
          <w:szCs w:val="28"/>
        </w:rPr>
        <w:t xml:space="preserve">15.6. В течение 30 календарных дней со дня подачи заявления главой </w:t>
      </w:r>
      <w:r>
        <w:rPr>
          <w:color w:val="000000"/>
          <w:sz w:val="28"/>
          <w:szCs w:val="28"/>
        </w:rPr>
        <w:t>Питерского</w:t>
      </w:r>
      <w:r w:rsidRPr="00DB2013">
        <w:rPr>
          <w:color w:val="000000"/>
          <w:sz w:val="28"/>
          <w:szCs w:val="28"/>
        </w:rPr>
        <w:t xml:space="preserve"> муниципального района принимается решение о принятии гражданина на учет в качестве нуждающегося в служебном жилом помещении муниципального специализированного жилищного фонда либо об отказе в принятии на учет.</w:t>
      </w:r>
    </w:p>
    <w:bookmarkEnd w:id="19"/>
    <w:p w:rsidR="005703C5" w:rsidRDefault="005703C5" w:rsidP="005703C5">
      <w:pPr>
        <w:autoSpaceDE w:val="0"/>
        <w:ind w:firstLine="720"/>
        <w:jc w:val="both"/>
        <w:rPr>
          <w:rFonts w:ascii="Arial" w:hAnsi="Arial"/>
          <w:color w:val="000000"/>
          <w:sz w:val="28"/>
          <w:szCs w:val="28"/>
        </w:rPr>
      </w:pPr>
      <w:r w:rsidRPr="00DB2013">
        <w:rPr>
          <w:color w:val="000000"/>
          <w:sz w:val="28"/>
          <w:szCs w:val="28"/>
        </w:rPr>
        <w:t>Решение фиксируется в книге регистрации, указанной в пункте 15.5 Положения, и в письменной форме доводится до сведения гражданина с указанием даты принятия на учет и номера очереди или причины отказа в принятии на учет.</w:t>
      </w:r>
    </w:p>
    <w:p w:rsidR="005703C5" w:rsidRPr="00DB2013" w:rsidRDefault="005703C5" w:rsidP="005703C5">
      <w:pPr>
        <w:autoSpaceDE w:val="0"/>
        <w:ind w:firstLine="720"/>
        <w:jc w:val="center"/>
        <w:rPr>
          <w:b/>
          <w:color w:val="000000"/>
          <w:sz w:val="28"/>
          <w:szCs w:val="28"/>
        </w:rPr>
      </w:pPr>
      <w:r w:rsidRPr="00DB2013">
        <w:rPr>
          <w:b/>
          <w:color w:val="000000"/>
          <w:sz w:val="28"/>
          <w:szCs w:val="28"/>
        </w:rPr>
        <w:t>16. Ведение учета граждан, нуждающихся в служебных жилых помещениях специализированного</w:t>
      </w:r>
      <w:r w:rsidRPr="00DB2013">
        <w:rPr>
          <w:color w:val="000000"/>
          <w:sz w:val="28"/>
          <w:szCs w:val="28"/>
        </w:rPr>
        <w:t xml:space="preserve"> </w:t>
      </w:r>
      <w:r w:rsidRPr="00DB2013">
        <w:rPr>
          <w:b/>
          <w:color w:val="000000"/>
          <w:sz w:val="28"/>
          <w:szCs w:val="28"/>
        </w:rPr>
        <w:t xml:space="preserve">муниципального жилищного фонда </w:t>
      </w:r>
    </w:p>
    <w:p w:rsidR="005703C5" w:rsidRPr="00DB2013" w:rsidRDefault="005703C5" w:rsidP="005703C5">
      <w:pPr>
        <w:autoSpaceDE w:val="0"/>
        <w:ind w:firstLine="720"/>
        <w:jc w:val="both"/>
        <w:rPr>
          <w:color w:val="000000"/>
          <w:sz w:val="28"/>
          <w:szCs w:val="28"/>
        </w:rPr>
      </w:pPr>
      <w:r w:rsidRPr="00DB2013">
        <w:rPr>
          <w:color w:val="000000"/>
          <w:sz w:val="28"/>
          <w:szCs w:val="28"/>
        </w:rPr>
        <w:t>16.1. Учет граждан, нуждающихся в служебных жилых помещениях специализированного муниципального жилищного фонда, осуществляется путем ведения единого списка граждан на получение указанного жилого помещения.</w:t>
      </w:r>
    </w:p>
    <w:p w:rsidR="005703C5" w:rsidRPr="00DB2013" w:rsidRDefault="005703C5" w:rsidP="005703C5">
      <w:pPr>
        <w:autoSpaceDE w:val="0"/>
        <w:ind w:firstLine="720"/>
        <w:jc w:val="both"/>
        <w:rPr>
          <w:color w:val="000000"/>
          <w:sz w:val="28"/>
          <w:szCs w:val="28"/>
        </w:rPr>
      </w:pPr>
      <w:r w:rsidRPr="00DB2013">
        <w:rPr>
          <w:color w:val="000000"/>
          <w:sz w:val="28"/>
          <w:szCs w:val="28"/>
        </w:rPr>
        <w:t>Включение в списки граждан (семей) и установление очередности на получение служебных жилых помещений специализированного муниципального жилищного фонда осуществляются исходя из даты принятия решения о принятии их на учет в качестве нуждающихся в служебных жилых помещениях муниципального специализированного жилищного фонда.</w:t>
      </w:r>
    </w:p>
    <w:p w:rsidR="005703C5" w:rsidRPr="00DB2013" w:rsidRDefault="005703C5" w:rsidP="005703C5">
      <w:pPr>
        <w:autoSpaceDE w:val="0"/>
        <w:ind w:firstLine="720"/>
        <w:jc w:val="both"/>
        <w:rPr>
          <w:color w:val="000000"/>
          <w:sz w:val="28"/>
          <w:szCs w:val="28"/>
        </w:rPr>
      </w:pPr>
      <w:r w:rsidRPr="00DB2013">
        <w:rPr>
          <w:color w:val="000000"/>
          <w:sz w:val="28"/>
          <w:szCs w:val="28"/>
        </w:rPr>
        <w:t>В случае принятия в один день решений по нескольким гражданам (семьям) очередность включения в списки устанавливается с учетом последовательности регистрации их заявлений в «Книге регистрации граждан, принятых на учет в качестве нуждающихся в служебных жилых помещениях специализированного муниципального жилищного фонда».</w:t>
      </w:r>
    </w:p>
    <w:p w:rsidR="005703C5" w:rsidRPr="00DB2013" w:rsidRDefault="005703C5" w:rsidP="005703C5">
      <w:pPr>
        <w:autoSpaceDE w:val="0"/>
        <w:ind w:firstLine="720"/>
        <w:jc w:val="both"/>
        <w:rPr>
          <w:color w:val="000000"/>
          <w:sz w:val="28"/>
          <w:szCs w:val="28"/>
        </w:rPr>
      </w:pPr>
      <w:bookmarkStart w:id="20" w:name="sub_2002"/>
      <w:r w:rsidRPr="00DB2013">
        <w:rPr>
          <w:color w:val="000000"/>
          <w:sz w:val="28"/>
          <w:szCs w:val="28"/>
        </w:rPr>
        <w:t xml:space="preserve">16.2. </w:t>
      </w:r>
      <w:proofErr w:type="gramStart"/>
      <w:r w:rsidRPr="00DB2013">
        <w:rPr>
          <w:color w:val="000000"/>
          <w:sz w:val="28"/>
          <w:szCs w:val="28"/>
        </w:rPr>
        <w:t xml:space="preserve">На гражданина (семью), принятого на учет в качестве нуждающихся в жилых помещениях специализированного муниципального жилищного фонда, формируется одно учетное дело, в котором должны содержаться все </w:t>
      </w:r>
      <w:r w:rsidRPr="00DB2013">
        <w:rPr>
          <w:color w:val="000000"/>
          <w:sz w:val="28"/>
          <w:szCs w:val="28"/>
        </w:rPr>
        <w:lastRenderedPageBreak/>
        <w:t>документы (копии), являющиеся основанием для принятия на учет, а также решения, затрагивающие интересы гражданина (семьи).</w:t>
      </w:r>
      <w:proofErr w:type="gramEnd"/>
    </w:p>
    <w:p w:rsidR="005703C5" w:rsidRPr="00DB2013" w:rsidRDefault="005703C5" w:rsidP="005703C5">
      <w:pPr>
        <w:autoSpaceDE w:val="0"/>
        <w:ind w:firstLine="720"/>
        <w:jc w:val="both"/>
        <w:rPr>
          <w:color w:val="000000"/>
          <w:sz w:val="28"/>
          <w:szCs w:val="28"/>
        </w:rPr>
      </w:pPr>
      <w:bookmarkStart w:id="21" w:name="sub_2003"/>
      <w:bookmarkEnd w:id="20"/>
      <w:r w:rsidRPr="00DB2013">
        <w:rPr>
          <w:color w:val="000000"/>
          <w:sz w:val="28"/>
          <w:szCs w:val="28"/>
        </w:rPr>
        <w:t>16.3. При проведении уполномоченным органом по управлению муниципальным жилищным фондом переучета лиц, имеющих право на предоставление служебного жилого помещения специализированного муниципального жилищного фонда, в списки вносятся соответствующие изменения.</w:t>
      </w:r>
    </w:p>
    <w:bookmarkEnd w:id="21"/>
    <w:p w:rsidR="005703C5" w:rsidRPr="00DB2013" w:rsidRDefault="005703C5" w:rsidP="005703C5">
      <w:pPr>
        <w:autoSpaceDE w:val="0"/>
        <w:ind w:firstLine="720"/>
        <w:jc w:val="both"/>
        <w:rPr>
          <w:color w:val="000000"/>
          <w:sz w:val="28"/>
          <w:szCs w:val="28"/>
        </w:rPr>
      </w:pPr>
      <w:r w:rsidRPr="00DB2013">
        <w:rPr>
          <w:color w:val="000000"/>
          <w:sz w:val="28"/>
          <w:szCs w:val="28"/>
        </w:rPr>
        <w:t>Результаты переучета в письменной форме доводятся до сведения лиц, состоящих на учете.</w:t>
      </w:r>
    </w:p>
    <w:p w:rsidR="005703C5" w:rsidRPr="00DB2013" w:rsidRDefault="005703C5" w:rsidP="005703C5">
      <w:pPr>
        <w:autoSpaceDE w:val="0"/>
        <w:ind w:firstLine="720"/>
        <w:jc w:val="both"/>
        <w:rPr>
          <w:color w:val="000000"/>
          <w:sz w:val="28"/>
          <w:szCs w:val="28"/>
        </w:rPr>
      </w:pPr>
      <w:bookmarkStart w:id="22" w:name="sub_2004"/>
      <w:r w:rsidRPr="00DB2013">
        <w:rPr>
          <w:color w:val="000000"/>
          <w:sz w:val="28"/>
          <w:szCs w:val="28"/>
        </w:rPr>
        <w:t xml:space="preserve">16.4. </w:t>
      </w:r>
      <w:proofErr w:type="gramStart"/>
      <w:r w:rsidRPr="00DB2013">
        <w:rPr>
          <w:color w:val="000000"/>
          <w:sz w:val="28"/>
          <w:szCs w:val="28"/>
        </w:rPr>
        <w:t>При проведении переучета граждане, состоящие на учете в качестве нуждающихся в служебных жилых помещениях специализированного муниципального жилищного фонда, обязаны сообщать уполномоченному органу по управлению муниципальным жилищным фондом об изменении обстоятельств, влияющих на решение вопроса о предоставлении жилых помещений (изменение жилищных условий, состава семьи и пр.).</w:t>
      </w:r>
      <w:proofErr w:type="gramEnd"/>
    </w:p>
    <w:bookmarkEnd w:id="22"/>
    <w:p w:rsidR="005703C5" w:rsidRDefault="005703C5" w:rsidP="005703C5">
      <w:pPr>
        <w:autoSpaceDE w:val="0"/>
        <w:ind w:firstLine="720"/>
        <w:jc w:val="both"/>
        <w:rPr>
          <w:color w:val="000000"/>
          <w:sz w:val="28"/>
          <w:szCs w:val="28"/>
        </w:rPr>
      </w:pPr>
      <w:r w:rsidRPr="00DB2013">
        <w:rPr>
          <w:color w:val="000000"/>
          <w:sz w:val="28"/>
          <w:szCs w:val="28"/>
        </w:rPr>
        <w:t>Уполномоченный орган по управлению муниципальным жилищным фондом вправе затребовать от гражданина предоставления документов (копий), подтверждающих изменение этих обстоятельств.</w:t>
      </w:r>
    </w:p>
    <w:p w:rsidR="005703C5" w:rsidRPr="00887094" w:rsidRDefault="005703C5" w:rsidP="005703C5">
      <w:pPr>
        <w:autoSpaceDE w:val="0"/>
        <w:ind w:firstLine="720"/>
        <w:jc w:val="center"/>
        <w:rPr>
          <w:b/>
          <w:sz w:val="28"/>
          <w:szCs w:val="28"/>
        </w:rPr>
      </w:pPr>
      <w:r w:rsidRPr="00887094">
        <w:rPr>
          <w:b/>
          <w:color w:val="000000"/>
          <w:sz w:val="28"/>
          <w:szCs w:val="28"/>
        </w:rPr>
        <w:t xml:space="preserve">17. Предоставление служебных жилых помещений из </w:t>
      </w:r>
      <w:r w:rsidRPr="00887094">
        <w:rPr>
          <w:b/>
          <w:sz w:val="28"/>
          <w:szCs w:val="28"/>
        </w:rPr>
        <w:t xml:space="preserve">специализированного муниципального жилищного фонда </w:t>
      </w:r>
    </w:p>
    <w:p w:rsidR="005703C5" w:rsidRPr="000177B3" w:rsidRDefault="005703C5" w:rsidP="005703C5">
      <w:pPr>
        <w:ind w:firstLine="708"/>
        <w:jc w:val="both"/>
        <w:rPr>
          <w:sz w:val="28"/>
          <w:szCs w:val="28"/>
        </w:rPr>
      </w:pPr>
      <w:bookmarkStart w:id="23" w:name="sub_2101"/>
      <w:r w:rsidRPr="000177B3">
        <w:rPr>
          <w:sz w:val="28"/>
          <w:szCs w:val="28"/>
        </w:rPr>
        <w:t xml:space="preserve">17.1. К служебным жилым помещениям относятся отдельные квартиры, жилые дома. Не допускается выделение под служебное жилое помещение комнат в квартирах, в которых проживают несколько нанимателей и (или) собственников жилых помещений. </w:t>
      </w:r>
    </w:p>
    <w:p w:rsidR="005703C5" w:rsidRDefault="005703C5" w:rsidP="005703C5">
      <w:pPr>
        <w:ind w:firstLine="708"/>
        <w:jc w:val="both"/>
        <w:rPr>
          <w:sz w:val="28"/>
          <w:szCs w:val="28"/>
        </w:rPr>
      </w:pPr>
      <w:r w:rsidRPr="000177B3">
        <w:rPr>
          <w:sz w:val="28"/>
          <w:szCs w:val="28"/>
        </w:rPr>
        <w:t xml:space="preserve">17.2. </w:t>
      </w:r>
      <w:proofErr w:type="gramStart"/>
      <w:r w:rsidRPr="000177B3">
        <w:rPr>
          <w:sz w:val="28"/>
          <w:szCs w:val="28"/>
        </w:rPr>
        <w:t>Служебные</w:t>
      </w:r>
      <w:r w:rsidRPr="00BC3AAC">
        <w:rPr>
          <w:sz w:val="28"/>
          <w:szCs w:val="28"/>
        </w:rPr>
        <w:t xml:space="preserve"> жилые помещения </w:t>
      </w:r>
      <w:r>
        <w:rPr>
          <w:sz w:val="28"/>
          <w:szCs w:val="28"/>
        </w:rPr>
        <w:t>предназначены для проживания граждан в связи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w:t>
      </w:r>
      <w:proofErr w:type="gramEnd"/>
      <w:r>
        <w:rPr>
          <w:sz w:val="28"/>
          <w:szCs w:val="28"/>
        </w:rPr>
        <w:t xml:space="preserve"> органы местного самоуправления.</w:t>
      </w:r>
    </w:p>
    <w:p w:rsidR="005703C5" w:rsidRPr="00BC3AAC" w:rsidRDefault="005703C5" w:rsidP="005703C5">
      <w:pPr>
        <w:ind w:firstLine="708"/>
        <w:jc w:val="both"/>
        <w:rPr>
          <w:sz w:val="28"/>
          <w:szCs w:val="28"/>
        </w:rPr>
      </w:pPr>
      <w:r>
        <w:rPr>
          <w:sz w:val="28"/>
          <w:szCs w:val="28"/>
        </w:rPr>
        <w:t>17.3 Категории граждан, которым предоставляются служебные жилые помещения:</w:t>
      </w:r>
    </w:p>
    <w:p w:rsidR="005703C5" w:rsidRPr="00BC3AAC" w:rsidRDefault="005703C5" w:rsidP="005703C5">
      <w:pPr>
        <w:ind w:firstLine="708"/>
        <w:jc w:val="both"/>
        <w:rPr>
          <w:sz w:val="28"/>
          <w:szCs w:val="28"/>
        </w:rPr>
      </w:pPr>
      <w:r w:rsidRPr="00BC3AAC">
        <w:rPr>
          <w:sz w:val="28"/>
          <w:szCs w:val="28"/>
        </w:rPr>
        <w:t xml:space="preserve">- </w:t>
      </w:r>
      <w:r>
        <w:rPr>
          <w:sz w:val="28"/>
          <w:szCs w:val="28"/>
        </w:rPr>
        <w:t>работники муниципальных учреждений</w:t>
      </w:r>
      <w:r w:rsidRPr="00BF5836">
        <w:rPr>
          <w:sz w:val="28"/>
          <w:szCs w:val="28"/>
        </w:rPr>
        <w:t xml:space="preserve"> </w:t>
      </w:r>
      <w:r>
        <w:rPr>
          <w:sz w:val="28"/>
          <w:szCs w:val="28"/>
        </w:rPr>
        <w:t>здравоохранения;</w:t>
      </w:r>
    </w:p>
    <w:p w:rsidR="005703C5" w:rsidRDefault="005703C5" w:rsidP="005703C5">
      <w:pPr>
        <w:ind w:left="708"/>
        <w:rPr>
          <w:sz w:val="28"/>
          <w:szCs w:val="28"/>
        </w:rPr>
      </w:pPr>
      <w:r w:rsidRPr="00BC3AAC">
        <w:rPr>
          <w:sz w:val="28"/>
          <w:szCs w:val="28"/>
        </w:rPr>
        <w:t xml:space="preserve">- </w:t>
      </w:r>
      <w:r>
        <w:rPr>
          <w:sz w:val="28"/>
          <w:szCs w:val="28"/>
        </w:rPr>
        <w:t>работники муниципальных учреждений образования;</w:t>
      </w:r>
    </w:p>
    <w:p w:rsidR="005703C5" w:rsidRDefault="005703C5" w:rsidP="005703C5">
      <w:pPr>
        <w:ind w:left="708"/>
        <w:rPr>
          <w:sz w:val="28"/>
          <w:szCs w:val="28"/>
        </w:rPr>
      </w:pPr>
      <w:r>
        <w:rPr>
          <w:sz w:val="28"/>
          <w:szCs w:val="28"/>
        </w:rPr>
        <w:t>-</w:t>
      </w:r>
      <w:r w:rsidRPr="00190F3E">
        <w:rPr>
          <w:sz w:val="28"/>
          <w:szCs w:val="28"/>
        </w:rPr>
        <w:t xml:space="preserve"> </w:t>
      </w:r>
      <w:r>
        <w:rPr>
          <w:sz w:val="28"/>
          <w:szCs w:val="28"/>
        </w:rPr>
        <w:t>работники муниципальных учреждений культуры;</w:t>
      </w:r>
    </w:p>
    <w:p w:rsidR="005703C5" w:rsidRDefault="005703C5" w:rsidP="005703C5">
      <w:pPr>
        <w:ind w:left="708"/>
        <w:rPr>
          <w:sz w:val="28"/>
          <w:szCs w:val="28"/>
        </w:rPr>
      </w:pPr>
      <w:r>
        <w:rPr>
          <w:sz w:val="28"/>
          <w:szCs w:val="28"/>
        </w:rPr>
        <w:t>- муниципальные служащие;</w:t>
      </w:r>
    </w:p>
    <w:p w:rsidR="005703C5" w:rsidRDefault="005703C5" w:rsidP="005703C5">
      <w:pPr>
        <w:ind w:left="708"/>
        <w:rPr>
          <w:sz w:val="28"/>
          <w:szCs w:val="28"/>
        </w:rPr>
      </w:pPr>
      <w:r>
        <w:rPr>
          <w:sz w:val="28"/>
          <w:szCs w:val="28"/>
        </w:rPr>
        <w:t>- работники органов внутренних дел;</w:t>
      </w:r>
    </w:p>
    <w:p w:rsidR="005703C5" w:rsidRDefault="005703C5" w:rsidP="005703C5">
      <w:pPr>
        <w:ind w:left="708"/>
        <w:rPr>
          <w:sz w:val="28"/>
          <w:szCs w:val="28"/>
        </w:rPr>
      </w:pPr>
      <w:r w:rsidRPr="00BC3AAC">
        <w:rPr>
          <w:sz w:val="28"/>
          <w:szCs w:val="28"/>
        </w:rPr>
        <w:t xml:space="preserve">- </w:t>
      </w:r>
      <w:r>
        <w:rPr>
          <w:sz w:val="28"/>
          <w:szCs w:val="28"/>
        </w:rPr>
        <w:t>работники муниципальных учреждений;</w:t>
      </w:r>
      <w:r w:rsidRPr="008A1F38">
        <w:rPr>
          <w:sz w:val="28"/>
          <w:szCs w:val="28"/>
        </w:rPr>
        <w:t xml:space="preserve"> </w:t>
      </w:r>
    </w:p>
    <w:p w:rsidR="005703C5" w:rsidRDefault="005703C5" w:rsidP="005703C5">
      <w:pPr>
        <w:ind w:left="708"/>
        <w:rPr>
          <w:sz w:val="28"/>
          <w:szCs w:val="28"/>
        </w:rPr>
      </w:pPr>
      <w:r>
        <w:rPr>
          <w:sz w:val="28"/>
          <w:szCs w:val="28"/>
        </w:rPr>
        <w:t>- другие категории граждан, попадающие под действие пункта 17.2 настоящего Положения.</w:t>
      </w:r>
    </w:p>
    <w:p w:rsidR="005703C5" w:rsidRPr="00BC3AAC" w:rsidRDefault="005703C5" w:rsidP="005703C5">
      <w:pPr>
        <w:autoSpaceDE w:val="0"/>
        <w:ind w:firstLine="708"/>
        <w:jc w:val="both"/>
        <w:rPr>
          <w:sz w:val="28"/>
          <w:szCs w:val="28"/>
        </w:rPr>
      </w:pPr>
      <w:r>
        <w:rPr>
          <w:sz w:val="28"/>
          <w:szCs w:val="28"/>
        </w:rPr>
        <w:t>1</w:t>
      </w:r>
      <w:r w:rsidRPr="00BC3AAC">
        <w:rPr>
          <w:sz w:val="28"/>
          <w:szCs w:val="28"/>
        </w:rPr>
        <w:t>7.</w:t>
      </w:r>
      <w:r>
        <w:rPr>
          <w:sz w:val="28"/>
          <w:szCs w:val="28"/>
        </w:rPr>
        <w:t>4</w:t>
      </w:r>
      <w:r w:rsidRPr="00BC3AAC">
        <w:rPr>
          <w:sz w:val="28"/>
          <w:szCs w:val="28"/>
        </w:rPr>
        <w:t xml:space="preserve">. Служебные жилые помещения предоставляются гражданам, в порядке очередности на основании постановления администрации Питерского муниципального района для создания необходимых жилищно-бытовых условий </w:t>
      </w:r>
      <w:r w:rsidRPr="00BC3AAC">
        <w:rPr>
          <w:sz w:val="28"/>
          <w:szCs w:val="28"/>
        </w:rPr>
        <w:lastRenderedPageBreak/>
        <w:t>при исполнении ими служебных (должностных) обязанностей по месту службы (работы).</w:t>
      </w:r>
    </w:p>
    <w:p w:rsidR="005703C5" w:rsidRPr="00804B5F" w:rsidRDefault="005703C5" w:rsidP="005703C5">
      <w:pPr>
        <w:autoSpaceDE w:val="0"/>
        <w:ind w:firstLine="720"/>
        <w:jc w:val="both"/>
        <w:rPr>
          <w:sz w:val="28"/>
          <w:szCs w:val="28"/>
        </w:rPr>
      </w:pPr>
      <w:bookmarkStart w:id="24" w:name="sub_2103"/>
      <w:bookmarkEnd w:id="23"/>
      <w:r w:rsidRPr="00BC3AAC">
        <w:rPr>
          <w:sz w:val="28"/>
          <w:szCs w:val="28"/>
        </w:rPr>
        <w:t>17.</w:t>
      </w:r>
      <w:r>
        <w:rPr>
          <w:sz w:val="28"/>
          <w:szCs w:val="28"/>
        </w:rPr>
        <w:t>5</w:t>
      </w:r>
      <w:r w:rsidRPr="00BC3AAC">
        <w:rPr>
          <w:sz w:val="28"/>
          <w:szCs w:val="28"/>
        </w:rPr>
        <w:t xml:space="preserve">. Получение служебного жилого помещения не является основанием для исключения граждан из списка нуждающихся в </w:t>
      </w:r>
      <w:r w:rsidRPr="00804B5F">
        <w:rPr>
          <w:sz w:val="28"/>
          <w:szCs w:val="28"/>
        </w:rPr>
        <w:t>предоставлении жилых помещений по договору социального найма.</w:t>
      </w:r>
    </w:p>
    <w:p w:rsidR="005703C5" w:rsidRPr="00804B5F" w:rsidRDefault="005703C5" w:rsidP="005703C5">
      <w:pPr>
        <w:autoSpaceDE w:val="0"/>
        <w:ind w:firstLine="720"/>
        <w:jc w:val="both"/>
        <w:rPr>
          <w:sz w:val="28"/>
          <w:szCs w:val="28"/>
        </w:rPr>
      </w:pPr>
      <w:bookmarkStart w:id="25" w:name="sub_2104"/>
      <w:bookmarkEnd w:id="24"/>
      <w:r>
        <w:rPr>
          <w:sz w:val="28"/>
          <w:szCs w:val="28"/>
        </w:rPr>
        <w:t>17.6</w:t>
      </w:r>
      <w:r w:rsidRPr="00804B5F">
        <w:rPr>
          <w:sz w:val="28"/>
          <w:szCs w:val="28"/>
        </w:rPr>
        <w:t xml:space="preserve">. Порядок и условия найма служебного жилого помещения определяются в договоре найма, который заключается между гражданином и </w:t>
      </w:r>
      <w:proofErr w:type="spellStart"/>
      <w:r w:rsidRPr="00804B5F">
        <w:rPr>
          <w:sz w:val="28"/>
          <w:szCs w:val="28"/>
        </w:rPr>
        <w:t>наймодателем</w:t>
      </w:r>
      <w:proofErr w:type="spellEnd"/>
      <w:r w:rsidRPr="00804B5F">
        <w:rPr>
          <w:sz w:val="28"/>
          <w:szCs w:val="28"/>
        </w:rPr>
        <w:t xml:space="preserve">. </w:t>
      </w:r>
      <w:bookmarkStart w:id="26" w:name="sub_2105"/>
      <w:bookmarkEnd w:id="25"/>
    </w:p>
    <w:p w:rsidR="005703C5" w:rsidRDefault="005703C5" w:rsidP="005703C5">
      <w:pPr>
        <w:autoSpaceDE w:val="0"/>
        <w:ind w:firstLine="720"/>
        <w:jc w:val="both"/>
        <w:rPr>
          <w:sz w:val="28"/>
          <w:szCs w:val="28"/>
        </w:rPr>
      </w:pPr>
      <w:r>
        <w:rPr>
          <w:sz w:val="28"/>
          <w:szCs w:val="28"/>
        </w:rPr>
        <w:t>17.7</w:t>
      </w:r>
      <w:r w:rsidRPr="00804B5F">
        <w:rPr>
          <w:sz w:val="28"/>
          <w:szCs w:val="28"/>
        </w:rPr>
        <w:t xml:space="preserve">. Гражданин уведомляется о принятом решении в письменной форме с указанием даты прибытия к </w:t>
      </w:r>
      <w:proofErr w:type="spellStart"/>
      <w:r w:rsidRPr="00804B5F">
        <w:rPr>
          <w:sz w:val="28"/>
          <w:szCs w:val="28"/>
        </w:rPr>
        <w:t>наймодателю</w:t>
      </w:r>
      <w:proofErr w:type="spellEnd"/>
      <w:r w:rsidRPr="00804B5F">
        <w:rPr>
          <w:sz w:val="28"/>
          <w:szCs w:val="28"/>
        </w:rPr>
        <w:t xml:space="preserve"> для оформления документов на вселение.</w:t>
      </w:r>
    </w:p>
    <w:p w:rsidR="005703C5" w:rsidRDefault="005703C5" w:rsidP="005703C5">
      <w:pPr>
        <w:autoSpaceDE w:val="0"/>
        <w:ind w:firstLine="720"/>
        <w:jc w:val="both"/>
        <w:rPr>
          <w:sz w:val="28"/>
          <w:szCs w:val="28"/>
        </w:rPr>
      </w:pPr>
      <w:r>
        <w:rPr>
          <w:sz w:val="28"/>
          <w:szCs w:val="28"/>
        </w:rPr>
        <w:t xml:space="preserve">17.8. Уполномоченный орган вправе при оформлении документов на вселение в служебное жилое помещение принять новое решение о предоставлении </w:t>
      </w:r>
      <w:bookmarkStart w:id="27" w:name="OLE_LINK1"/>
      <w:r>
        <w:rPr>
          <w:sz w:val="28"/>
          <w:szCs w:val="28"/>
        </w:rPr>
        <w:t xml:space="preserve">жилого помещения </w:t>
      </w:r>
      <w:bookmarkEnd w:id="27"/>
      <w:r>
        <w:rPr>
          <w:sz w:val="28"/>
          <w:szCs w:val="28"/>
        </w:rPr>
        <w:t xml:space="preserve">или снятии гражданина с учета нуждающихся в служебном </w:t>
      </w:r>
      <w:r>
        <w:rPr>
          <w:sz w:val="28"/>
          <w:szCs w:val="28"/>
        </w:rPr>
        <w:fldChar w:fldCharType="begin"/>
      </w:r>
      <w:r>
        <w:rPr>
          <w:sz w:val="28"/>
          <w:szCs w:val="28"/>
        </w:rPr>
        <w:instrText xml:space="preserve"> LINK </w:instrText>
      </w:r>
      <w:r w:rsidR="00023B48">
        <w:rPr>
          <w:sz w:val="28"/>
          <w:szCs w:val="28"/>
        </w:rPr>
        <w:instrText xml:space="preserve">Word.Document.12 D:\\Собрание\\Заседания\\2018\\27\\6.docx OLE_LINK1 </w:instrText>
      </w:r>
      <w:r>
        <w:rPr>
          <w:sz w:val="28"/>
          <w:szCs w:val="28"/>
        </w:rPr>
        <w:instrText xml:space="preserve">\a \r  \* MERGEFORMAT </w:instrText>
      </w:r>
      <w:r>
        <w:rPr>
          <w:sz w:val="28"/>
          <w:szCs w:val="28"/>
        </w:rPr>
        <w:fldChar w:fldCharType="separate"/>
      </w:r>
      <w:r>
        <w:rPr>
          <w:sz w:val="28"/>
          <w:szCs w:val="28"/>
        </w:rPr>
        <w:t xml:space="preserve">жилом помещении  </w:t>
      </w:r>
      <w:r>
        <w:rPr>
          <w:sz w:val="28"/>
          <w:szCs w:val="28"/>
        </w:rPr>
        <w:fldChar w:fldCharType="end"/>
      </w:r>
      <w:r>
        <w:rPr>
          <w:sz w:val="28"/>
          <w:szCs w:val="28"/>
        </w:rPr>
        <w:t xml:space="preserve"> специализированного </w:t>
      </w:r>
      <w:r w:rsidRPr="003D6970">
        <w:rPr>
          <w:sz w:val="28"/>
          <w:szCs w:val="28"/>
        </w:rPr>
        <w:t>муниципального жилищного фонда</w:t>
      </w:r>
      <w:r>
        <w:rPr>
          <w:sz w:val="28"/>
          <w:szCs w:val="28"/>
        </w:rPr>
        <w:t xml:space="preserve">, если </w:t>
      </w:r>
    </w:p>
    <w:p w:rsidR="005703C5" w:rsidRDefault="005703C5" w:rsidP="005703C5">
      <w:pPr>
        <w:autoSpaceDE w:val="0"/>
        <w:jc w:val="both"/>
        <w:rPr>
          <w:sz w:val="28"/>
          <w:szCs w:val="28"/>
        </w:rPr>
      </w:pPr>
      <w:r>
        <w:rPr>
          <w:sz w:val="28"/>
          <w:szCs w:val="28"/>
        </w:rPr>
        <w:tab/>
        <w:t xml:space="preserve">а) фактический состав семьи не соответствует </w:t>
      </w:r>
      <w:proofErr w:type="gramStart"/>
      <w:r>
        <w:rPr>
          <w:sz w:val="28"/>
          <w:szCs w:val="28"/>
        </w:rPr>
        <w:t>указанному</w:t>
      </w:r>
      <w:proofErr w:type="gramEnd"/>
      <w:r>
        <w:rPr>
          <w:sz w:val="28"/>
          <w:szCs w:val="28"/>
        </w:rPr>
        <w:t xml:space="preserve"> в решении о предоставлении служебного </w:t>
      </w:r>
      <w:r>
        <w:rPr>
          <w:sz w:val="28"/>
          <w:szCs w:val="28"/>
        </w:rPr>
        <w:fldChar w:fldCharType="begin"/>
      </w:r>
      <w:r>
        <w:rPr>
          <w:sz w:val="28"/>
          <w:szCs w:val="28"/>
        </w:rPr>
        <w:instrText xml:space="preserve"> LINK </w:instrText>
      </w:r>
      <w:r w:rsidR="00023B48">
        <w:rPr>
          <w:sz w:val="28"/>
          <w:szCs w:val="28"/>
        </w:rPr>
        <w:instrText xml:space="preserve">Word.Document.12 D:\\Собрание\\Заседания\\2018\\27\\6.docx OLE_LINK1 </w:instrText>
      </w:r>
      <w:r>
        <w:rPr>
          <w:sz w:val="28"/>
          <w:szCs w:val="28"/>
        </w:rPr>
        <w:instrText xml:space="preserve">\a \r  \* MERGEFORMAT </w:instrText>
      </w:r>
      <w:r>
        <w:rPr>
          <w:sz w:val="28"/>
          <w:szCs w:val="28"/>
        </w:rPr>
        <w:fldChar w:fldCharType="separate"/>
      </w:r>
      <w:r>
        <w:rPr>
          <w:sz w:val="28"/>
          <w:szCs w:val="28"/>
        </w:rPr>
        <w:t>жилого помещения;</w:t>
      </w:r>
    </w:p>
    <w:p w:rsidR="005703C5" w:rsidRPr="00804B5F" w:rsidRDefault="005703C5" w:rsidP="005703C5">
      <w:pPr>
        <w:autoSpaceDE w:val="0"/>
        <w:jc w:val="both"/>
        <w:rPr>
          <w:sz w:val="28"/>
          <w:szCs w:val="28"/>
        </w:rPr>
      </w:pPr>
      <w:r>
        <w:rPr>
          <w:sz w:val="28"/>
          <w:szCs w:val="28"/>
        </w:rPr>
        <w:tab/>
        <w:t xml:space="preserve">б) выявлены обстоятельства, которые могли повлиять на решение вопроса о предоставлении жилого помещения.    </w:t>
      </w:r>
      <w:r>
        <w:rPr>
          <w:sz w:val="28"/>
          <w:szCs w:val="28"/>
        </w:rPr>
        <w:fldChar w:fldCharType="end"/>
      </w:r>
    </w:p>
    <w:p w:rsidR="005703C5" w:rsidRPr="008F0060" w:rsidRDefault="005703C5" w:rsidP="005703C5">
      <w:pPr>
        <w:autoSpaceDE w:val="0"/>
        <w:ind w:firstLine="720"/>
        <w:jc w:val="both"/>
        <w:rPr>
          <w:sz w:val="28"/>
          <w:szCs w:val="28"/>
        </w:rPr>
      </w:pPr>
      <w:bookmarkStart w:id="28" w:name="sub_2107"/>
      <w:bookmarkEnd w:id="26"/>
      <w:r w:rsidRPr="00804B5F">
        <w:rPr>
          <w:sz w:val="28"/>
          <w:szCs w:val="28"/>
        </w:rPr>
        <w:t>17.</w:t>
      </w:r>
      <w:r>
        <w:rPr>
          <w:sz w:val="28"/>
          <w:szCs w:val="28"/>
        </w:rPr>
        <w:t>9</w:t>
      </w:r>
      <w:r w:rsidRPr="00804B5F">
        <w:rPr>
          <w:sz w:val="28"/>
          <w:szCs w:val="28"/>
        </w:rPr>
        <w:t>. В случае отказа гражданина от предлагаемого служебного жилого помещения муниципального специализированного</w:t>
      </w:r>
      <w:r w:rsidRPr="008F0060">
        <w:rPr>
          <w:sz w:val="28"/>
          <w:szCs w:val="28"/>
        </w:rPr>
        <w:t xml:space="preserve"> жилищного фонда это служебное жилое помещение предоставляется другому гражданину в порядке очередности, о чем принимается соответствующее постановление главы администрации Питерского муниципального района.</w:t>
      </w:r>
    </w:p>
    <w:bookmarkEnd w:id="28"/>
    <w:p w:rsidR="005703C5" w:rsidRPr="006056A0" w:rsidRDefault="005703C5" w:rsidP="005703C5">
      <w:pPr>
        <w:autoSpaceDE w:val="0"/>
        <w:ind w:firstLine="720"/>
        <w:jc w:val="both"/>
        <w:rPr>
          <w:sz w:val="28"/>
          <w:szCs w:val="28"/>
        </w:rPr>
      </w:pPr>
      <w:r w:rsidRPr="008F0060">
        <w:rPr>
          <w:sz w:val="28"/>
          <w:szCs w:val="28"/>
        </w:rPr>
        <w:t xml:space="preserve">Отказ гражданина оформляется в виде письменного заявления </w:t>
      </w:r>
      <w:r w:rsidRPr="006056A0">
        <w:rPr>
          <w:sz w:val="28"/>
          <w:szCs w:val="28"/>
        </w:rPr>
        <w:t>произвольной формы с указанием причин отказа.</w:t>
      </w:r>
    </w:p>
    <w:p w:rsidR="005703C5" w:rsidRPr="006056A0" w:rsidRDefault="005703C5" w:rsidP="005703C5">
      <w:pPr>
        <w:autoSpaceDE w:val="0"/>
        <w:ind w:firstLine="720"/>
        <w:jc w:val="both"/>
        <w:rPr>
          <w:sz w:val="28"/>
          <w:szCs w:val="28"/>
        </w:rPr>
      </w:pPr>
      <w:bookmarkStart w:id="29" w:name="sub_2108"/>
      <w:r>
        <w:rPr>
          <w:sz w:val="28"/>
          <w:szCs w:val="28"/>
        </w:rPr>
        <w:t>17.10</w:t>
      </w:r>
      <w:r w:rsidRPr="006056A0">
        <w:rPr>
          <w:sz w:val="28"/>
          <w:szCs w:val="28"/>
        </w:rPr>
        <w:t xml:space="preserve">. При согласии гражданина на вселение в предложенное служебное жилое помещение </w:t>
      </w:r>
      <w:proofErr w:type="spellStart"/>
      <w:r w:rsidRPr="006056A0">
        <w:rPr>
          <w:sz w:val="28"/>
          <w:szCs w:val="28"/>
        </w:rPr>
        <w:t>наймодатель</w:t>
      </w:r>
      <w:proofErr w:type="spellEnd"/>
      <w:r w:rsidRPr="006056A0">
        <w:rPr>
          <w:sz w:val="28"/>
          <w:szCs w:val="28"/>
        </w:rPr>
        <w:t xml:space="preserve"> заключает с ним договор найма служебного жилого помещения, при подтверждении гражданином своего права на предоставление служебного жилого помещения, путем предоставления заявления и документов, указанных в пункте 15.4. Положения.</w:t>
      </w:r>
    </w:p>
    <w:bookmarkEnd w:id="29"/>
    <w:p w:rsidR="005703C5" w:rsidRPr="006056A0" w:rsidRDefault="005703C5" w:rsidP="005703C5">
      <w:pPr>
        <w:tabs>
          <w:tab w:val="left" w:pos="1335"/>
        </w:tabs>
        <w:rPr>
          <w:i/>
          <w:sz w:val="28"/>
          <w:szCs w:val="28"/>
        </w:rPr>
      </w:pPr>
    </w:p>
    <w:p w:rsidR="000965C1" w:rsidRDefault="000965C1" w:rsidP="005703C5">
      <w:pPr>
        <w:ind w:left="4253"/>
        <w:rPr>
          <w:color w:val="000000"/>
          <w:sz w:val="28"/>
          <w:szCs w:val="28"/>
        </w:rPr>
      </w:pPr>
    </w:p>
    <w:p w:rsidR="000965C1" w:rsidRDefault="000965C1" w:rsidP="005703C5">
      <w:pPr>
        <w:ind w:left="4253"/>
        <w:rPr>
          <w:color w:val="000000"/>
          <w:sz w:val="28"/>
          <w:szCs w:val="28"/>
        </w:rPr>
      </w:pPr>
    </w:p>
    <w:p w:rsidR="000965C1" w:rsidRDefault="000965C1" w:rsidP="005703C5">
      <w:pPr>
        <w:ind w:left="4253"/>
        <w:rPr>
          <w:color w:val="000000"/>
          <w:sz w:val="28"/>
          <w:szCs w:val="28"/>
        </w:rPr>
      </w:pPr>
    </w:p>
    <w:p w:rsidR="000965C1" w:rsidRDefault="000965C1" w:rsidP="005703C5">
      <w:pPr>
        <w:ind w:left="4253"/>
        <w:rPr>
          <w:color w:val="000000"/>
          <w:sz w:val="28"/>
          <w:szCs w:val="28"/>
        </w:rPr>
      </w:pPr>
    </w:p>
    <w:p w:rsidR="000965C1" w:rsidRDefault="000965C1" w:rsidP="005703C5">
      <w:pPr>
        <w:ind w:left="4253"/>
        <w:rPr>
          <w:color w:val="000000"/>
          <w:sz w:val="28"/>
          <w:szCs w:val="28"/>
        </w:rPr>
      </w:pPr>
    </w:p>
    <w:p w:rsidR="000965C1" w:rsidRDefault="000965C1" w:rsidP="005703C5">
      <w:pPr>
        <w:ind w:left="4253"/>
        <w:rPr>
          <w:color w:val="000000"/>
          <w:sz w:val="28"/>
          <w:szCs w:val="28"/>
        </w:rPr>
      </w:pPr>
    </w:p>
    <w:p w:rsidR="000965C1" w:rsidRDefault="000965C1" w:rsidP="005703C5">
      <w:pPr>
        <w:ind w:left="4253"/>
        <w:rPr>
          <w:color w:val="000000"/>
          <w:sz w:val="28"/>
          <w:szCs w:val="28"/>
        </w:rPr>
      </w:pPr>
    </w:p>
    <w:p w:rsidR="000965C1" w:rsidRDefault="000965C1" w:rsidP="005703C5">
      <w:pPr>
        <w:ind w:left="4253"/>
        <w:rPr>
          <w:color w:val="000000"/>
          <w:sz w:val="28"/>
          <w:szCs w:val="28"/>
        </w:rPr>
      </w:pPr>
    </w:p>
    <w:p w:rsidR="000965C1" w:rsidRDefault="000965C1" w:rsidP="005703C5">
      <w:pPr>
        <w:ind w:left="4253"/>
        <w:rPr>
          <w:color w:val="000000"/>
          <w:sz w:val="28"/>
          <w:szCs w:val="28"/>
        </w:rPr>
      </w:pPr>
    </w:p>
    <w:p w:rsidR="000965C1" w:rsidRDefault="000965C1" w:rsidP="005703C5">
      <w:pPr>
        <w:ind w:left="4253"/>
        <w:rPr>
          <w:color w:val="000000"/>
          <w:sz w:val="28"/>
          <w:szCs w:val="28"/>
        </w:rPr>
      </w:pPr>
    </w:p>
    <w:p w:rsidR="000965C1" w:rsidRDefault="000965C1" w:rsidP="005703C5">
      <w:pPr>
        <w:ind w:left="4253"/>
        <w:rPr>
          <w:color w:val="000000"/>
          <w:sz w:val="28"/>
          <w:szCs w:val="28"/>
        </w:rPr>
      </w:pPr>
    </w:p>
    <w:p w:rsidR="000965C1" w:rsidRDefault="000965C1" w:rsidP="005703C5">
      <w:pPr>
        <w:ind w:left="4253"/>
        <w:rPr>
          <w:color w:val="000000"/>
          <w:sz w:val="28"/>
          <w:szCs w:val="28"/>
        </w:rPr>
      </w:pPr>
    </w:p>
    <w:p w:rsidR="000965C1" w:rsidRDefault="000965C1" w:rsidP="005703C5">
      <w:pPr>
        <w:ind w:left="4253"/>
        <w:rPr>
          <w:color w:val="000000"/>
          <w:sz w:val="28"/>
          <w:szCs w:val="28"/>
        </w:rPr>
      </w:pPr>
    </w:p>
    <w:p w:rsidR="000965C1" w:rsidRDefault="000965C1" w:rsidP="005703C5">
      <w:pPr>
        <w:ind w:left="4253"/>
        <w:rPr>
          <w:color w:val="000000"/>
          <w:sz w:val="28"/>
          <w:szCs w:val="28"/>
        </w:rPr>
      </w:pPr>
    </w:p>
    <w:p w:rsidR="005703C5" w:rsidRPr="00DB2013" w:rsidRDefault="005703C5" w:rsidP="005703C5">
      <w:pPr>
        <w:ind w:left="4253"/>
        <w:rPr>
          <w:color w:val="000000"/>
          <w:sz w:val="28"/>
          <w:szCs w:val="28"/>
        </w:rPr>
      </w:pPr>
      <w:r w:rsidRPr="00DB2013">
        <w:rPr>
          <w:color w:val="000000"/>
          <w:sz w:val="28"/>
          <w:szCs w:val="28"/>
        </w:rPr>
        <w:lastRenderedPageBreak/>
        <w:t>Приложение № 1 к Положению</w:t>
      </w:r>
    </w:p>
    <w:p w:rsidR="005703C5" w:rsidRPr="00DB2013" w:rsidRDefault="005703C5" w:rsidP="005703C5">
      <w:pPr>
        <w:ind w:left="4248"/>
        <w:rPr>
          <w:color w:val="000000"/>
          <w:sz w:val="28"/>
          <w:szCs w:val="28"/>
        </w:rPr>
      </w:pPr>
      <w:r w:rsidRPr="00DB2013">
        <w:rPr>
          <w:color w:val="000000"/>
          <w:sz w:val="28"/>
          <w:szCs w:val="28"/>
        </w:rPr>
        <w:t>«О предоставлении жилых помещений</w:t>
      </w:r>
    </w:p>
    <w:p w:rsidR="005703C5" w:rsidRPr="00DB2013" w:rsidRDefault="005703C5" w:rsidP="005703C5">
      <w:pPr>
        <w:widowControl w:val="0"/>
        <w:autoSpaceDE w:val="0"/>
        <w:ind w:left="4248"/>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Default="005703C5" w:rsidP="005703C5">
      <w:pPr>
        <w:autoSpaceDE w:val="0"/>
        <w:rPr>
          <w:color w:val="000000"/>
          <w:sz w:val="28"/>
          <w:szCs w:val="28"/>
        </w:rPr>
      </w:pPr>
    </w:p>
    <w:p w:rsidR="005703C5" w:rsidRDefault="005703C5" w:rsidP="005703C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napToGrid w:val="0"/>
        <w:ind w:left="4253"/>
        <w:rPr>
          <w:color w:val="000000"/>
          <w:sz w:val="28"/>
          <w:szCs w:val="28"/>
        </w:rPr>
      </w:pPr>
      <w:r w:rsidRPr="00F6604E">
        <w:rPr>
          <w:color w:val="000000"/>
          <w:sz w:val="28"/>
          <w:szCs w:val="28"/>
        </w:rPr>
        <w:t>Главе Питерского</w:t>
      </w:r>
      <w:r>
        <w:rPr>
          <w:color w:val="000000"/>
          <w:sz w:val="28"/>
          <w:szCs w:val="28"/>
        </w:rPr>
        <w:t xml:space="preserve"> муниципального </w:t>
      </w:r>
      <w:r w:rsidRPr="00F6604E">
        <w:rPr>
          <w:color w:val="000000"/>
          <w:sz w:val="28"/>
          <w:szCs w:val="28"/>
        </w:rPr>
        <w:t>района</w:t>
      </w:r>
      <w:r>
        <w:rPr>
          <w:color w:val="000000"/>
          <w:sz w:val="28"/>
          <w:szCs w:val="28"/>
        </w:rPr>
        <w:t xml:space="preserve"> </w:t>
      </w:r>
    </w:p>
    <w:p w:rsidR="005703C5" w:rsidRPr="00DB2013" w:rsidRDefault="005703C5" w:rsidP="005703C5">
      <w:pPr>
        <w:autoSpaceDE w:val="0"/>
        <w:ind w:left="4253"/>
        <w:jc w:val="both"/>
        <w:rPr>
          <w:color w:val="000000"/>
          <w:sz w:val="28"/>
          <w:szCs w:val="28"/>
        </w:rPr>
      </w:pPr>
      <w:r w:rsidRPr="00DB2013">
        <w:rPr>
          <w:color w:val="000000"/>
          <w:sz w:val="28"/>
          <w:szCs w:val="28"/>
        </w:rPr>
        <w:t>____________________________________</w:t>
      </w:r>
    </w:p>
    <w:p w:rsidR="005703C5" w:rsidRPr="00DB2013" w:rsidRDefault="005703C5" w:rsidP="005703C5">
      <w:pPr>
        <w:autoSpaceDE w:val="0"/>
        <w:ind w:left="4253"/>
        <w:jc w:val="both"/>
        <w:rPr>
          <w:color w:val="000000"/>
          <w:sz w:val="28"/>
          <w:szCs w:val="28"/>
        </w:rPr>
      </w:pPr>
      <w:r w:rsidRPr="00DB2013">
        <w:rPr>
          <w:color w:val="000000"/>
          <w:sz w:val="28"/>
          <w:szCs w:val="28"/>
        </w:rPr>
        <w:t>(ФИО)</w:t>
      </w:r>
    </w:p>
    <w:p w:rsidR="005703C5" w:rsidRPr="00DB2013" w:rsidRDefault="005703C5" w:rsidP="005703C5">
      <w:pPr>
        <w:autoSpaceDE w:val="0"/>
        <w:ind w:left="4253"/>
        <w:jc w:val="both"/>
        <w:rPr>
          <w:color w:val="000000"/>
          <w:sz w:val="28"/>
          <w:szCs w:val="28"/>
        </w:rPr>
      </w:pPr>
      <w:r w:rsidRPr="00DB2013">
        <w:rPr>
          <w:color w:val="000000"/>
          <w:sz w:val="28"/>
          <w:szCs w:val="28"/>
        </w:rPr>
        <w:t>____________________________</w:t>
      </w:r>
      <w:r>
        <w:rPr>
          <w:color w:val="000000"/>
          <w:sz w:val="28"/>
          <w:szCs w:val="28"/>
        </w:rPr>
        <w:t>________</w:t>
      </w:r>
    </w:p>
    <w:p w:rsidR="005703C5" w:rsidRPr="00DB2013" w:rsidRDefault="005703C5" w:rsidP="005703C5">
      <w:pPr>
        <w:autoSpaceDE w:val="0"/>
        <w:ind w:left="4253"/>
        <w:jc w:val="both"/>
        <w:rPr>
          <w:color w:val="000000"/>
          <w:sz w:val="28"/>
          <w:szCs w:val="28"/>
        </w:rPr>
      </w:pPr>
      <w:r>
        <w:rPr>
          <w:color w:val="000000"/>
          <w:sz w:val="28"/>
          <w:szCs w:val="28"/>
        </w:rPr>
        <w:t>паспорт</w:t>
      </w:r>
      <w:r w:rsidRPr="00DB2013">
        <w:rPr>
          <w:color w:val="000000"/>
          <w:sz w:val="28"/>
          <w:szCs w:val="28"/>
        </w:rPr>
        <w:t>_______</w:t>
      </w:r>
      <w:r>
        <w:rPr>
          <w:color w:val="000000"/>
          <w:sz w:val="28"/>
          <w:szCs w:val="28"/>
        </w:rPr>
        <w:t>______________________</w:t>
      </w:r>
    </w:p>
    <w:p w:rsidR="005703C5" w:rsidRPr="00DB2013" w:rsidRDefault="005703C5" w:rsidP="005703C5">
      <w:pPr>
        <w:autoSpaceDE w:val="0"/>
        <w:ind w:left="4253"/>
        <w:jc w:val="both"/>
        <w:rPr>
          <w:color w:val="000000"/>
          <w:sz w:val="28"/>
          <w:szCs w:val="28"/>
        </w:rPr>
      </w:pPr>
      <w:r>
        <w:rPr>
          <w:color w:val="000000"/>
          <w:sz w:val="28"/>
          <w:szCs w:val="28"/>
        </w:rPr>
        <w:t>(серия, н</w:t>
      </w:r>
      <w:r w:rsidRPr="00DB2013">
        <w:rPr>
          <w:color w:val="000000"/>
          <w:sz w:val="28"/>
          <w:szCs w:val="28"/>
        </w:rPr>
        <w:t>омер, кем и когда выдан)</w:t>
      </w:r>
    </w:p>
    <w:p w:rsidR="005703C5" w:rsidRPr="00DB2013" w:rsidRDefault="005703C5" w:rsidP="005703C5">
      <w:pPr>
        <w:autoSpaceDE w:val="0"/>
        <w:ind w:left="4253"/>
        <w:jc w:val="both"/>
        <w:rPr>
          <w:color w:val="000000"/>
          <w:sz w:val="28"/>
          <w:szCs w:val="28"/>
        </w:rPr>
      </w:pPr>
      <w:r w:rsidRPr="00DB2013">
        <w:rPr>
          <w:color w:val="000000"/>
          <w:sz w:val="28"/>
          <w:szCs w:val="28"/>
        </w:rPr>
        <w:t>__________________________________________</w:t>
      </w:r>
      <w:r>
        <w:rPr>
          <w:color w:val="000000"/>
          <w:sz w:val="28"/>
          <w:szCs w:val="28"/>
        </w:rPr>
        <w:t>______________________________</w:t>
      </w:r>
    </w:p>
    <w:p w:rsidR="005703C5" w:rsidRDefault="005703C5" w:rsidP="005703C5">
      <w:pPr>
        <w:autoSpaceDE w:val="0"/>
        <w:ind w:left="4253"/>
        <w:jc w:val="center"/>
        <w:rPr>
          <w:color w:val="000000"/>
          <w:sz w:val="28"/>
          <w:szCs w:val="28"/>
        </w:rPr>
      </w:pPr>
      <w:r w:rsidRPr="00DB2013">
        <w:rPr>
          <w:color w:val="000000"/>
          <w:sz w:val="28"/>
          <w:szCs w:val="28"/>
        </w:rPr>
        <w:t>телефон _______</w:t>
      </w:r>
      <w:r>
        <w:rPr>
          <w:color w:val="000000"/>
          <w:sz w:val="28"/>
          <w:szCs w:val="28"/>
        </w:rPr>
        <w:t>_____________________________</w:t>
      </w:r>
    </w:p>
    <w:p w:rsidR="005703C5" w:rsidRDefault="005703C5" w:rsidP="005703C5">
      <w:pPr>
        <w:autoSpaceDE w:val="0"/>
        <w:jc w:val="center"/>
        <w:rPr>
          <w:color w:val="000000"/>
          <w:sz w:val="28"/>
          <w:szCs w:val="28"/>
        </w:rPr>
      </w:pPr>
    </w:p>
    <w:p w:rsidR="005703C5" w:rsidRPr="00DB2013" w:rsidRDefault="005703C5" w:rsidP="005703C5">
      <w:pPr>
        <w:autoSpaceDE w:val="0"/>
        <w:jc w:val="center"/>
        <w:rPr>
          <w:color w:val="000000"/>
          <w:sz w:val="28"/>
          <w:szCs w:val="28"/>
        </w:rPr>
      </w:pPr>
      <w:r w:rsidRPr="00DB2013">
        <w:rPr>
          <w:color w:val="000000"/>
          <w:sz w:val="28"/>
          <w:szCs w:val="28"/>
        </w:rPr>
        <w:t>Заявление</w:t>
      </w:r>
    </w:p>
    <w:p w:rsidR="005703C5" w:rsidRPr="00DB2013" w:rsidRDefault="005703C5" w:rsidP="005703C5">
      <w:pPr>
        <w:autoSpaceDE w:val="0"/>
        <w:jc w:val="both"/>
        <w:rPr>
          <w:color w:val="000000"/>
          <w:sz w:val="28"/>
          <w:szCs w:val="28"/>
        </w:rPr>
      </w:pPr>
    </w:p>
    <w:p w:rsidR="005703C5" w:rsidRPr="00DB2013" w:rsidRDefault="005703C5" w:rsidP="005703C5">
      <w:pPr>
        <w:autoSpaceDE w:val="0"/>
        <w:jc w:val="both"/>
        <w:rPr>
          <w:color w:val="000000"/>
          <w:sz w:val="28"/>
          <w:szCs w:val="28"/>
        </w:rPr>
      </w:pPr>
      <w:r w:rsidRPr="00DB2013">
        <w:rPr>
          <w:color w:val="000000"/>
          <w:sz w:val="28"/>
          <w:szCs w:val="28"/>
        </w:rPr>
        <w:tab/>
        <w:t>Прошу Вас принять меня на учет в качестве нуждающегося в жилом помещении, предоставляемом по договору социального найма, договору найма жилого помещения жилищного фонда социального использования (</w:t>
      </w:r>
      <w:proofErr w:type="gramStart"/>
      <w:r w:rsidRPr="00DB2013">
        <w:rPr>
          <w:color w:val="000000"/>
          <w:sz w:val="28"/>
          <w:szCs w:val="28"/>
        </w:rPr>
        <w:t>нужное</w:t>
      </w:r>
      <w:proofErr w:type="gramEnd"/>
      <w:r w:rsidRPr="00DB2013">
        <w:rPr>
          <w:color w:val="000000"/>
          <w:sz w:val="28"/>
          <w:szCs w:val="28"/>
        </w:rPr>
        <w:t xml:space="preserve"> подчеркнуть), в связи с </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w:t>
      </w:r>
      <w:r>
        <w:rPr>
          <w:color w:val="000000"/>
          <w:sz w:val="28"/>
          <w:szCs w:val="28"/>
        </w:rPr>
        <w:t>__________________</w:t>
      </w:r>
    </w:p>
    <w:p w:rsidR="005703C5" w:rsidRPr="00DB2013" w:rsidRDefault="005703C5" w:rsidP="005703C5">
      <w:pPr>
        <w:autoSpaceDE w:val="0"/>
        <w:rPr>
          <w:color w:val="000000"/>
          <w:sz w:val="28"/>
          <w:szCs w:val="28"/>
        </w:rPr>
      </w:pPr>
      <w:proofErr w:type="gramStart"/>
      <w:r w:rsidRPr="00DB2013">
        <w:rPr>
          <w:color w:val="000000"/>
          <w:sz w:val="28"/>
          <w:szCs w:val="28"/>
        </w:rPr>
        <w:t>(указать одно из оснований: отсутствие жилого помещения; обеспеченность общей площадью жилого</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w:t>
      </w:r>
      <w:r>
        <w:rPr>
          <w:color w:val="000000"/>
          <w:sz w:val="28"/>
          <w:szCs w:val="28"/>
        </w:rPr>
        <w:t>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помещения на одного члена семьи </w:t>
      </w:r>
      <w:proofErr w:type="gramStart"/>
      <w:r w:rsidRPr="00DB2013">
        <w:rPr>
          <w:color w:val="000000"/>
          <w:sz w:val="28"/>
          <w:szCs w:val="28"/>
        </w:rPr>
        <w:t>менее учетной</w:t>
      </w:r>
      <w:proofErr w:type="gramEnd"/>
      <w:r w:rsidRPr="00DB2013">
        <w:rPr>
          <w:color w:val="000000"/>
          <w:sz w:val="28"/>
          <w:szCs w:val="28"/>
        </w:rPr>
        <w:t xml:space="preserve"> нормы; проживание в помещении, признанном непригодным</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w:t>
      </w:r>
      <w:r>
        <w:rPr>
          <w:color w:val="000000"/>
          <w:sz w:val="28"/>
          <w:szCs w:val="28"/>
        </w:rPr>
        <w:t>__________________</w:t>
      </w:r>
    </w:p>
    <w:p w:rsidR="005703C5" w:rsidRPr="00DB2013" w:rsidRDefault="005703C5" w:rsidP="005703C5">
      <w:pPr>
        <w:autoSpaceDE w:val="0"/>
        <w:jc w:val="both"/>
        <w:rPr>
          <w:color w:val="000000"/>
          <w:sz w:val="28"/>
          <w:szCs w:val="28"/>
        </w:rPr>
      </w:pPr>
      <w:r w:rsidRPr="00DB2013">
        <w:rPr>
          <w:color w:val="000000"/>
          <w:sz w:val="28"/>
          <w:szCs w:val="28"/>
        </w:rPr>
        <w:t>для проживания и ремонту или реконструкции не подлежащем; проживание в жилом помещении, занятом</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w:t>
      </w:r>
      <w:r>
        <w:rPr>
          <w:color w:val="000000"/>
          <w:sz w:val="28"/>
          <w:szCs w:val="28"/>
        </w:rPr>
        <w:t>______________________________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 несколькими семьями, в одной из которых имеется гражданин, страдающий тяжелой формой заболевания,</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w:t>
      </w:r>
      <w:r>
        <w:rPr>
          <w:color w:val="000000"/>
          <w:sz w:val="28"/>
          <w:szCs w:val="28"/>
        </w:rPr>
        <w:t>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при </w:t>
      </w:r>
      <w:proofErr w:type="gramStart"/>
      <w:r w:rsidRPr="00DB2013">
        <w:rPr>
          <w:color w:val="000000"/>
          <w:sz w:val="28"/>
          <w:szCs w:val="28"/>
        </w:rPr>
        <w:t>которой</w:t>
      </w:r>
      <w:proofErr w:type="gramEnd"/>
      <w:r w:rsidRPr="00DB2013">
        <w:rPr>
          <w:color w:val="000000"/>
          <w:sz w:val="28"/>
          <w:szCs w:val="28"/>
        </w:rPr>
        <w:t xml:space="preserve"> совместное проживание невозможно)</w:t>
      </w:r>
    </w:p>
    <w:p w:rsidR="005703C5" w:rsidRPr="00DB2013" w:rsidRDefault="005703C5" w:rsidP="005703C5">
      <w:pPr>
        <w:autoSpaceDE w:val="0"/>
        <w:jc w:val="both"/>
        <w:rPr>
          <w:color w:val="000000"/>
          <w:sz w:val="28"/>
          <w:szCs w:val="28"/>
        </w:rPr>
      </w:pPr>
    </w:p>
    <w:p w:rsidR="005703C5" w:rsidRPr="00DB2013" w:rsidRDefault="005703C5" w:rsidP="005703C5">
      <w:pPr>
        <w:autoSpaceDE w:val="0"/>
        <w:jc w:val="both"/>
        <w:rPr>
          <w:color w:val="000000"/>
          <w:sz w:val="28"/>
          <w:szCs w:val="28"/>
        </w:rPr>
      </w:pPr>
      <w:r w:rsidRPr="00DB2013">
        <w:rPr>
          <w:color w:val="000000"/>
          <w:sz w:val="28"/>
          <w:szCs w:val="28"/>
        </w:rPr>
        <w:t>Состав моей семьи _______человек:</w:t>
      </w:r>
    </w:p>
    <w:p w:rsidR="005703C5" w:rsidRPr="00DB2013" w:rsidRDefault="005703C5" w:rsidP="005703C5">
      <w:pPr>
        <w:autoSpaceDE w:val="0"/>
        <w:jc w:val="both"/>
        <w:rPr>
          <w:color w:val="000000"/>
          <w:sz w:val="28"/>
          <w:szCs w:val="28"/>
        </w:rPr>
      </w:pPr>
      <w:r>
        <w:rPr>
          <w:color w:val="000000"/>
          <w:sz w:val="28"/>
          <w:szCs w:val="28"/>
        </w:rPr>
        <w:t>1.</w:t>
      </w:r>
      <w:r w:rsidRPr="00DB2013">
        <w:rPr>
          <w:color w:val="000000"/>
          <w:sz w:val="28"/>
          <w:szCs w:val="28"/>
        </w:rPr>
        <w:t>Заявитель______________________________________________________________________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(Ф.И.О., число, месяц, год рождения, адрес регистрации по месту жительства)</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w:t>
      </w:r>
      <w:r>
        <w:rPr>
          <w:color w:val="000000"/>
          <w:sz w:val="28"/>
          <w:szCs w:val="28"/>
        </w:rPr>
        <w:t>______________________</w:t>
      </w:r>
    </w:p>
    <w:p w:rsidR="005703C5" w:rsidRPr="00DB2013" w:rsidRDefault="005703C5" w:rsidP="005703C5">
      <w:pPr>
        <w:autoSpaceDE w:val="0"/>
        <w:jc w:val="both"/>
        <w:rPr>
          <w:color w:val="000000"/>
          <w:sz w:val="28"/>
          <w:szCs w:val="28"/>
        </w:rPr>
      </w:pPr>
      <w:r>
        <w:rPr>
          <w:color w:val="000000"/>
          <w:sz w:val="28"/>
          <w:szCs w:val="28"/>
        </w:rPr>
        <w:t>2.</w:t>
      </w:r>
      <w:r w:rsidRPr="00DB2013">
        <w:rPr>
          <w:color w:val="000000"/>
          <w:sz w:val="28"/>
          <w:szCs w:val="28"/>
        </w:rPr>
        <w:t>Супру</w:t>
      </w:r>
      <w:proofErr w:type="gramStart"/>
      <w:r w:rsidRPr="00DB2013">
        <w:rPr>
          <w:color w:val="000000"/>
          <w:sz w:val="28"/>
          <w:szCs w:val="28"/>
        </w:rPr>
        <w:t>г(</w:t>
      </w:r>
      <w:proofErr w:type="gramEnd"/>
      <w:r w:rsidRPr="00DB2013">
        <w:rPr>
          <w:color w:val="000000"/>
          <w:sz w:val="28"/>
          <w:szCs w:val="28"/>
        </w:rPr>
        <w:t>а) _____________________________________</w:t>
      </w:r>
      <w:r>
        <w:rPr>
          <w:color w:val="000000"/>
          <w:sz w:val="28"/>
          <w:szCs w:val="28"/>
        </w:rPr>
        <w:t>_____________________________</w:t>
      </w:r>
    </w:p>
    <w:p w:rsidR="005703C5" w:rsidRPr="00DB2013" w:rsidRDefault="005703C5" w:rsidP="005703C5">
      <w:pPr>
        <w:autoSpaceDE w:val="0"/>
        <w:jc w:val="both"/>
        <w:rPr>
          <w:color w:val="000000"/>
          <w:sz w:val="28"/>
          <w:szCs w:val="28"/>
        </w:rPr>
      </w:pPr>
      <w:r w:rsidRPr="00DB2013">
        <w:rPr>
          <w:color w:val="000000"/>
          <w:sz w:val="28"/>
          <w:szCs w:val="28"/>
        </w:rPr>
        <w:t>(Ф.И.О., число, месяц, год рождения, адрес регистрации по месту жительства)</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Pr>
          <w:color w:val="000000"/>
          <w:sz w:val="28"/>
          <w:szCs w:val="28"/>
        </w:rPr>
        <w:t>3.</w:t>
      </w:r>
      <w:r w:rsidRPr="00DB2013">
        <w:rPr>
          <w:color w:val="000000"/>
          <w:sz w:val="28"/>
          <w:szCs w:val="28"/>
        </w:rPr>
        <w:t>__________________________________</w:t>
      </w:r>
      <w:r>
        <w:rPr>
          <w:color w:val="000000"/>
          <w:sz w:val="28"/>
          <w:szCs w:val="28"/>
        </w:rPr>
        <w:t>_______________________________</w:t>
      </w:r>
    </w:p>
    <w:p w:rsidR="005703C5" w:rsidRPr="00DB2013" w:rsidRDefault="005703C5" w:rsidP="005703C5">
      <w:pPr>
        <w:autoSpaceDE w:val="0"/>
        <w:jc w:val="both"/>
        <w:rPr>
          <w:color w:val="000000"/>
          <w:sz w:val="28"/>
          <w:szCs w:val="28"/>
        </w:rPr>
      </w:pPr>
      <w:r w:rsidRPr="00DB2013">
        <w:rPr>
          <w:color w:val="000000"/>
          <w:sz w:val="28"/>
          <w:szCs w:val="28"/>
        </w:rPr>
        <w:lastRenderedPageBreak/>
        <w:t>(родственные отношения Ф.И.О.,</w:t>
      </w:r>
      <w:r>
        <w:rPr>
          <w:color w:val="000000"/>
          <w:sz w:val="28"/>
          <w:szCs w:val="28"/>
        </w:rPr>
        <w:t xml:space="preserve"> </w:t>
      </w:r>
      <w:r w:rsidRPr="00DB2013">
        <w:rPr>
          <w:color w:val="000000"/>
          <w:sz w:val="28"/>
          <w:szCs w:val="28"/>
        </w:rPr>
        <w:t>число, месяц, год рождения, адрес регистрации по месту жительства)</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4._________________________________________________________________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(родственные отношения Ф.И.О.,</w:t>
      </w:r>
      <w:r>
        <w:rPr>
          <w:color w:val="000000"/>
          <w:sz w:val="28"/>
          <w:szCs w:val="28"/>
        </w:rPr>
        <w:t xml:space="preserve"> </w:t>
      </w:r>
      <w:r w:rsidRPr="00DB2013">
        <w:rPr>
          <w:color w:val="000000"/>
          <w:sz w:val="28"/>
          <w:szCs w:val="28"/>
        </w:rPr>
        <w:t>число, месяц, год рождения, адрес регистрации по месту жительства)</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Pr>
          <w:color w:val="000000"/>
          <w:sz w:val="28"/>
          <w:szCs w:val="28"/>
        </w:rPr>
        <w:t>5.</w:t>
      </w:r>
      <w:r w:rsidRPr="00DB2013">
        <w:rPr>
          <w:color w:val="000000"/>
          <w:sz w:val="28"/>
          <w:szCs w:val="28"/>
        </w:rPr>
        <w:t>__________________________________</w:t>
      </w:r>
      <w:r>
        <w:rPr>
          <w:color w:val="000000"/>
          <w:sz w:val="28"/>
          <w:szCs w:val="28"/>
        </w:rPr>
        <w:t>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(родственные отношения Ф.И.О.,</w:t>
      </w:r>
      <w:r>
        <w:rPr>
          <w:color w:val="000000"/>
          <w:sz w:val="28"/>
          <w:szCs w:val="28"/>
        </w:rPr>
        <w:t xml:space="preserve"> </w:t>
      </w:r>
      <w:r w:rsidRPr="00DB2013">
        <w:rPr>
          <w:color w:val="000000"/>
          <w:sz w:val="28"/>
          <w:szCs w:val="28"/>
        </w:rPr>
        <w:t>число, месяц, год рождения, адрес регистрации по месту жительства)</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Pr>
          <w:color w:val="000000"/>
          <w:sz w:val="28"/>
          <w:szCs w:val="28"/>
        </w:rPr>
        <w:t>6.</w:t>
      </w:r>
      <w:r w:rsidRPr="00DB2013">
        <w:rPr>
          <w:color w:val="000000"/>
          <w:sz w:val="28"/>
          <w:szCs w:val="28"/>
        </w:rPr>
        <w:t>__________________________________</w:t>
      </w:r>
      <w:r>
        <w:rPr>
          <w:color w:val="000000"/>
          <w:sz w:val="28"/>
          <w:szCs w:val="28"/>
        </w:rPr>
        <w:t>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(родственные отношения Ф.И.О.,</w:t>
      </w:r>
      <w:r>
        <w:rPr>
          <w:color w:val="000000"/>
          <w:sz w:val="28"/>
          <w:szCs w:val="28"/>
        </w:rPr>
        <w:t xml:space="preserve"> </w:t>
      </w:r>
      <w:r w:rsidRPr="00DB2013">
        <w:rPr>
          <w:color w:val="000000"/>
          <w:sz w:val="28"/>
          <w:szCs w:val="28"/>
        </w:rPr>
        <w:t>число, месяц, год рождения, адрес регистрации по месту жительства)</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Pr>
          <w:color w:val="000000"/>
          <w:sz w:val="28"/>
          <w:szCs w:val="28"/>
        </w:rPr>
        <w:t>Я,</w:t>
      </w:r>
      <w:r w:rsidRPr="00DB2013">
        <w:rPr>
          <w:color w:val="000000"/>
          <w:sz w:val="28"/>
          <w:szCs w:val="28"/>
        </w:rPr>
        <w:t>__________________________________</w:t>
      </w:r>
      <w:r>
        <w:rPr>
          <w:color w:val="000000"/>
          <w:sz w:val="28"/>
          <w:szCs w:val="28"/>
        </w:rPr>
        <w:t>______________________________</w:t>
      </w:r>
    </w:p>
    <w:p w:rsidR="005703C5" w:rsidRPr="00DB2013" w:rsidRDefault="005703C5" w:rsidP="005703C5">
      <w:pPr>
        <w:autoSpaceDE w:val="0"/>
        <w:rPr>
          <w:color w:val="000000"/>
          <w:sz w:val="28"/>
          <w:szCs w:val="28"/>
        </w:rPr>
      </w:pPr>
      <w:r w:rsidRPr="00DB2013">
        <w:rPr>
          <w:color w:val="000000"/>
          <w:sz w:val="28"/>
          <w:szCs w:val="28"/>
        </w:rPr>
        <w:t>(Ф.И.О., число, месяц, год рождения)</w:t>
      </w:r>
    </w:p>
    <w:p w:rsidR="005703C5" w:rsidRPr="00DB2013" w:rsidRDefault="005703C5" w:rsidP="005703C5">
      <w:pPr>
        <w:autoSpaceDE w:val="0"/>
        <w:jc w:val="both"/>
        <w:rPr>
          <w:color w:val="000000"/>
          <w:sz w:val="28"/>
          <w:szCs w:val="28"/>
        </w:rPr>
      </w:pPr>
      <w:r w:rsidRPr="00DB2013">
        <w:rPr>
          <w:color w:val="000000"/>
          <w:sz w:val="28"/>
          <w:szCs w:val="28"/>
        </w:rPr>
        <w:t>проживаю с «_____» _______________________ _______ года в жилом помещении по адресу: ___________________________________________</w:t>
      </w:r>
      <w:r>
        <w:rPr>
          <w:color w:val="000000"/>
          <w:sz w:val="28"/>
          <w:szCs w:val="28"/>
        </w:rPr>
        <w:t>_______________________________</w:t>
      </w:r>
      <w:r w:rsidRPr="00DB2013">
        <w:rPr>
          <w:color w:val="000000"/>
          <w:sz w:val="28"/>
          <w:szCs w:val="28"/>
        </w:rPr>
        <w:t>общей</w:t>
      </w:r>
    </w:p>
    <w:p w:rsidR="005703C5" w:rsidRPr="00DB2013" w:rsidRDefault="005703C5" w:rsidP="005703C5">
      <w:pPr>
        <w:autoSpaceDE w:val="0"/>
        <w:jc w:val="both"/>
        <w:rPr>
          <w:color w:val="000000"/>
          <w:sz w:val="28"/>
          <w:szCs w:val="28"/>
        </w:rPr>
      </w:pPr>
      <w:r>
        <w:rPr>
          <w:color w:val="000000"/>
          <w:sz w:val="28"/>
          <w:szCs w:val="28"/>
        </w:rPr>
        <w:t>площадью __________</w:t>
      </w:r>
      <w:r w:rsidRPr="00DB2013">
        <w:rPr>
          <w:color w:val="000000"/>
          <w:sz w:val="28"/>
          <w:szCs w:val="28"/>
        </w:rPr>
        <w:t xml:space="preserve"> </w:t>
      </w:r>
      <w:proofErr w:type="spellStart"/>
      <w:r w:rsidRPr="00DB2013">
        <w:rPr>
          <w:color w:val="000000"/>
          <w:sz w:val="28"/>
          <w:szCs w:val="28"/>
        </w:rPr>
        <w:t>кв.м</w:t>
      </w:r>
      <w:proofErr w:type="spellEnd"/>
      <w:r w:rsidRPr="00DB2013">
        <w:rPr>
          <w:color w:val="000000"/>
          <w:sz w:val="28"/>
          <w:szCs w:val="28"/>
        </w:rPr>
        <w:t>. на основании ___________</w:t>
      </w:r>
      <w:r w:rsidR="000965C1">
        <w:rPr>
          <w:color w:val="000000"/>
          <w:sz w:val="28"/>
          <w:szCs w:val="28"/>
        </w:rPr>
        <w:t>____________________</w:t>
      </w:r>
    </w:p>
    <w:p w:rsidR="005703C5" w:rsidRPr="00DB2013" w:rsidRDefault="005703C5" w:rsidP="005703C5">
      <w:pPr>
        <w:autoSpaceDE w:val="0"/>
        <w:jc w:val="both"/>
        <w:rPr>
          <w:color w:val="000000"/>
          <w:sz w:val="28"/>
          <w:szCs w:val="28"/>
        </w:rPr>
      </w:pPr>
      <w:proofErr w:type="gramStart"/>
      <w:r w:rsidRPr="00DB2013">
        <w:rPr>
          <w:color w:val="000000"/>
          <w:sz w:val="28"/>
          <w:szCs w:val="28"/>
        </w:rPr>
        <w:t>(указать основание: на основании договора социального найма,</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на основании права собственности (долевой, общедолевой, совместной) на основании соглашения </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(договора) с собственником жилого помещения, </w:t>
      </w:r>
      <w:proofErr w:type="gramStart"/>
      <w:r w:rsidRPr="00DB2013">
        <w:rPr>
          <w:color w:val="000000"/>
          <w:sz w:val="28"/>
          <w:szCs w:val="28"/>
        </w:rPr>
        <w:t>другое</w:t>
      </w:r>
      <w:proofErr w:type="gramEnd"/>
      <w:r w:rsidRPr="00DB2013">
        <w:rPr>
          <w:color w:val="000000"/>
          <w:sz w:val="28"/>
          <w:szCs w:val="28"/>
        </w:rPr>
        <w:t>)</w:t>
      </w:r>
    </w:p>
    <w:p w:rsidR="005703C5" w:rsidRPr="00DB2013" w:rsidRDefault="005703C5" w:rsidP="005703C5">
      <w:pPr>
        <w:autoSpaceDE w:val="0"/>
        <w:jc w:val="both"/>
        <w:rPr>
          <w:color w:val="000000"/>
          <w:sz w:val="28"/>
          <w:szCs w:val="28"/>
        </w:rPr>
      </w:pPr>
      <w:r w:rsidRPr="00DB2013">
        <w:rPr>
          <w:color w:val="000000"/>
          <w:sz w:val="28"/>
          <w:szCs w:val="28"/>
        </w:rPr>
        <w:t>Совместно со мной в данном жи</w:t>
      </w:r>
      <w:r>
        <w:rPr>
          <w:color w:val="000000"/>
          <w:sz w:val="28"/>
          <w:szCs w:val="28"/>
        </w:rPr>
        <w:t>лом помещении проживают _______челове</w:t>
      </w:r>
      <w:proofErr w:type="gramStart"/>
      <w:r>
        <w:rPr>
          <w:color w:val="000000"/>
          <w:sz w:val="28"/>
          <w:szCs w:val="28"/>
        </w:rPr>
        <w:t>к</w:t>
      </w:r>
      <w:r w:rsidRPr="00DB2013">
        <w:rPr>
          <w:color w:val="000000"/>
          <w:sz w:val="28"/>
          <w:szCs w:val="28"/>
        </w:rPr>
        <w:t>(</w:t>
      </w:r>
      <w:proofErr w:type="gramEnd"/>
      <w:r w:rsidRPr="00DB2013">
        <w:rPr>
          <w:color w:val="000000"/>
          <w:sz w:val="28"/>
          <w:szCs w:val="28"/>
        </w:rPr>
        <w:t>а), в том числе:</w:t>
      </w:r>
    </w:p>
    <w:p w:rsidR="005703C5" w:rsidRPr="00DB2013" w:rsidRDefault="005703C5" w:rsidP="005703C5">
      <w:pPr>
        <w:autoSpaceDE w:val="0"/>
        <w:jc w:val="both"/>
        <w:rPr>
          <w:color w:val="000000"/>
          <w:sz w:val="28"/>
          <w:szCs w:val="28"/>
        </w:rPr>
      </w:pPr>
      <w:r w:rsidRPr="00DB2013">
        <w:rPr>
          <w:color w:val="000000"/>
          <w:sz w:val="28"/>
          <w:szCs w:val="28"/>
        </w:rPr>
        <w:t>а) члены моей семьи:</w:t>
      </w:r>
    </w:p>
    <w:p w:rsidR="005703C5" w:rsidRPr="00DB2013" w:rsidRDefault="005703C5" w:rsidP="005703C5">
      <w:pPr>
        <w:autoSpaceDE w:val="0"/>
        <w:jc w:val="both"/>
        <w:rPr>
          <w:color w:val="000000"/>
          <w:sz w:val="28"/>
          <w:szCs w:val="28"/>
        </w:rPr>
      </w:pPr>
      <w:r>
        <w:rPr>
          <w:color w:val="000000"/>
          <w:sz w:val="28"/>
          <w:szCs w:val="28"/>
        </w:rPr>
        <w:t>1)</w:t>
      </w:r>
      <w:r w:rsidRPr="00DB2013">
        <w:rPr>
          <w:color w:val="000000"/>
          <w:sz w:val="28"/>
          <w:szCs w:val="28"/>
        </w:rPr>
        <w:t>______________________________________________________________</w:t>
      </w:r>
      <w:r>
        <w:rPr>
          <w:color w:val="000000"/>
          <w:sz w:val="28"/>
          <w:szCs w:val="28"/>
        </w:rPr>
        <w:t>__</w:t>
      </w:r>
      <w:r w:rsidRPr="00DB2013">
        <w:rPr>
          <w:color w:val="000000"/>
          <w:sz w:val="28"/>
          <w:szCs w:val="28"/>
        </w:rPr>
        <w:t>;</w:t>
      </w:r>
    </w:p>
    <w:p w:rsidR="005703C5" w:rsidRPr="00DB2013" w:rsidRDefault="005703C5" w:rsidP="005703C5">
      <w:pPr>
        <w:autoSpaceDE w:val="0"/>
        <w:jc w:val="both"/>
        <w:rPr>
          <w:color w:val="000000"/>
          <w:sz w:val="28"/>
          <w:szCs w:val="28"/>
        </w:rPr>
      </w:pPr>
      <w:r w:rsidRPr="00DB2013">
        <w:rPr>
          <w:color w:val="000000"/>
          <w:sz w:val="28"/>
          <w:szCs w:val="28"/>
        </w:rPr>
        <w:t>(Ф.И.О., число, месяц, год рождения, основание проживания)</w:t>
      </w:r>
    </w:p>
    <w:p w:rsidR="005703C5" w:rsidRPr="00DB2013" w:rsidRDefault="005703C5" w:rsidP="005703C5">
      <w:pPr>
        <w:autoSpaceDE w:val="0"/>
        <w:jc w:val="both"/>
        <w:rPr>
          <w:color w:val="000000"/>
          <w:sz w:val="28"/>
          <w:szCs w:val="28"/>
        </w:rPr>
      </w:pPr>
      <w:r w:rsidRPr="00DB2013">
        <w:rPr>
          <w:color w:val="000000"/>
          <w:sz w:val="28"/>
          <w:szCs w:val="28"/>
        </w:rPr>
        <w:t>2) ___________________________________</w:t>
      </w:r>
      <w:r>
        <w:rPr>
          <w:color w:val="000000"/>
          <w:sz w:val="28"/>
          <w:szCs w:val="28"/>
        </w:rPr>
        <w:t>_______________________________</w:t>
      </w:r>
      <w:r w:rsidRPr="00DB2013">
        <w:rPr>
          <w:color w:val="000000"/>
          <w:sz w:val="28"/>
          <w:szCs w:val="28"/>
        </w:rPr>
        <w:t>;</w:t>
      </w:r>
    </w:p>
    <w:p w:rsidR="005703C5" w:rsidRPr="00DB2013" w:rsidRDefault="005703C5" w:rsidP="005703C5">
      <w:pPr>
        <w:autoSpaceDE w:val="0"/>
        <w:jc w:val="both"/>
        <w:rPr>
          <w:color w:val="000000"/>
          <w:sz w:val="28"/>
          <w:szCs w:val="28"/>
        </w:rPr>
      </w:pPr>
      <w:r w:rsidRPr="00DB2013">
        <w:rPr>
          <w:color w:val="000000"/>
          <w:sz w:val="28"/>
          <w:szCs w:val="28"/>
        </w:rPr>
        <w:t>(Ф.И.О., число, месяц, год рождения, основание проживания)</w:t>
      </w:r>
    </w:p>
    <w:p w:rsidR="005703C5" w:rsidRPr="00DB2013" w:rsidRDefault="005703C5" w:rsidP="005703C5">
      <w:pPr>
        <w:autoSpaceDE w:val="0"/>
        <w:jc w:val="both"/>
        <w:rPr>
          <w:color w:val="000000"/>
          <w:sz w:val="28"/>
          <w:szCs w:val="28"/>
        </w:rPr>
      </w:pPr>
      <w:r>
        <w:rPr>
          <w:color w:val="000000"/>
          <w:sz w:val="28"/>
          <w:szCs w:val="28"/>
        </w:rPr>
        <w:t>3)</w:t>
      </w:r>
      <w:r w:rsidRPr="00DB2013">
        <w:rPr>
          <w:color w:val="000000"/>
          <w:sz w:val="28"/>
          <w:szCs w:val="28"/>
        </w:rPr>
        <w:t>_________________________________</w:t>
      </w:r>
      <w:r w:rsidR="000965C1">
        <w:rPr>
          <w:color w:val="000000"/>
          <w:sz w:val="28"/>
          <w:szCs w:val="28"/>
        </w:rPr>
        <w:t>_____________________________</w:t>
      </w:r>
      <w:r w:rsidRPr="00DB2013">
        <w:rPr>
          <w:color w:val="000000"/>
          <w:sz w:val="28"/>
          <w:szCs w:val="28"/>
        </w:rPr>
        <w:t>и т.д.;</w:t>
      </w:r>
    </w:p>
    <w:p w:rsidR="005703C5" w:rsidRPr="00DB2013" w:rsidRDefault="005703C5" w:rsidP="005703C5">
      <w:pPr>
        <w:autoSpaceDE w:val="0"/>
        <w:jc w:val="both"/>
        <w:rPr>
          <w:color w:val="000000"/>
          <w:sz w:val="28"/>
          <w:szCs w:val="28"/>
        </w:rPr>
      </w:pPr>
      <w:r w:rsidRPr="00DB2013">
        <w:rPr>
          <w:color w:val="000000"/>
          <w:sz w:val="28"/>
          <w:szCs w:val="28"/>
        </w:rPr>
        <w:t>(Ф.И.О., число, месяц, год рождения, основание проживания)</w:t>
      </w:r>
    </w:p>
    <w:p w:rsidR="005703C5" w:rsidRPr="00DB2013" w:rsidRDefault="005703C5" w:rsidP="005703C5">
      <w:pPr>
        <w:autoSpaceDE w:val="0"/>
        <w:jc w:val="both"/>
        <w:rPr>
          <w:color w:val="000000"/>
          <w:sz w:val="28"/>
          <w:szCs w:val="28"/>
        </w:rPr>
      </w:pPr>
      <w:r w:rsidRPr="00DB2013">
        <w:rPr>
          <w:color w:val="000000"/>
          <w:sz w:val="28"/>
          <w:szCs w:val="28"/>
        </w:rPr>
        <w:t>б) не члены моей семьи:</w:t>
      </w:r>
    </w:p>
    <w:p w:rsidR="005703C5" w:rsidRPr="00DB2013" w:rsidRDefault="005703C5" w:rsidP="005703C5">
      <w:pPr>
        <w:autoSpaceDE w:val="0"/>
        <w:jc w:val="both"/>
        <w:rPr>
          <w:color w:val="000000"/>
          <w:sz w:val="28"/>
          <w:szCs w:val="28"/>
        </w:rPr>
      </w:pPr>
      <w:r w:rsidRPr="00DB2013">
        <w:rPr>
          <w:color w:val="000000"/>
          <w:sz w:val="28"/>
          <w:szCs w:val="28"/>
        </w:rPr>
        <w:t>1) 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(Ф.И.О., число, месяц, год рождения, основание проживания)</w:t>
      </w:r>
    </w:p>
    <w:p w:rsidR="005703C5" w:rsidRPr="00DB2013" w:rsidRDefault="005703C5" w:rsidP="005703C5">
      <w:pPr>
        <w:autoSpaceDE w:val="0"/>
        <w:jc w:val="both"/>
        <w:rPr>
          <w:color w:val="000000"/>
          <w:sz w:val="28"/>
          <w:szCs w:val="28"/>
        </w:rPr>
      </w:pPr>
      <w:r>
        <w:rPr>
          <w:color w:val="000000"/>
          <w:sz w:val="28"/>
          <w:szCs w:val="28"/>
        </w:rPr>
        <w:t>2)</w:t>
      </w:r>
      <w:r w:rsidRPr="00DB2013">
        <w:rPr>
          <w:color w:val="000000"/>
          <w:sz w:val="28"/>
          <w:szCs w:val="28"/>
        </w:rPr>
        <w:t>___________________________________</w:t>
      </w:r>
      <w:r>
        <w:rPr>
          <w:color w:val="000000"/>
          <w:sz w:val="28"/>
          <w:szCs w:val="28"/>
        </w:rPr>
        <w:t>_____________________________</w:t>
      </w:r>
      <w:r w:rsidRPr="00DB2013">
        <w:rPr>
          <w:color w:val="000000"/>
          <w:sz w:val="28"/>
          <w:szCs w:val="28"/>
        </w:rPr>
        <w:t>;</w:t>
      </w:r>
    </w:p>
    <w:p w:rsidR="005703C5" w:rsidRPr="00DB2013" w:rsidRDefault="005703C5" w:rsidP="005703C5">
      <w:pPr>
        <w:autoSpaceDE w:val="0"/>
        <w:jc w:val="both"/>
        <w:rPr>
          <w:color w:val="000000"/>
          <w:sz w:val="28"/>
          <w:szCs w:val="28"/>
        </w:rPr>
      </w:pPr>
      <w:r w:rsidRPr="00DB2013">
        <w:rPr>
          <w:color w:val="000000"/>
          <w:sz w:val="28"/>
          <w:szCs w:val="28"/>
        </w:rPr>
        <w:t>(Ф.И.О., число, месяц, год рождения, основание проживания)</w:t>
      </w:r>
    </w:p>
    <w:p w:rsidR="005703C5" w:rsidRPr="00DB2013" w:rsidRDefault="005703C5" w:rsidP="005703C5">
      <w:pPr>
        <w:autoSpaceDE w:val="0"/>
        <w:jc w:val="both"/>
        <w:rPr>
          <w:color w:val="000000"/>
          <w:sz w:val="28"/>
          <w:szCs w:val="28"/>
        </w:rPr>
      </w:pPr>
      <w:r w:rsidRPr="00DB2013">
        <w:rPr>
          <w:color w:val="000000"/>
          <w:sz w:val="28"/>
          <w:szCs w:val="28"/>
        </w:rPr>
        <w:t>3) _________________________________________</w:t>
      </w:r>
      <w:r w:rsidR="000965C1">
        <w:rPr>
          <w:color w:val="000000"/>
          <w:sz w:val="28"/>
          <w:szCs w:val="28"/>
        </w:rPr>
        <w:t>___________________</w:t>
      </w:r>
      <w:r w:rsidRPr="00DB2013">
        <w:rPr>
          <w:color w:val="000000"/>
          <w:sz w:val="28"/>
          <w:szCs w:val="28"/>
        </w:rPr>
        <w:t xml:space="preserve"> и т.д.</w:t>
      </w:r>
    </w:p>
    <w:p w:rsidR="005703C5" w:rsidRPr="00DB2013" w:rsidRDefault="005703C5" w:rsidP="005703C5">
      <w:pPr>
        <w:autoSpaceDE w:val="0"/>
        <w:jc w:val="both"/>
        <w:rPr>
          <w:color w:val="000000"/>
          <w:sz w:val="28"/>
          <w:szCs w:val="28"/>
        </w:rPr>
      </w:pPr>
      <w:r w:rsidRPr="00DB2013">
        <w:rPr>
          <w:color w:val="000000"/>
          <w:sz w:val="28"/>
          <w:szCs w:val="28"/>
        </w:rPr>
        <w:t>(Ф.И.О., число, месяц, год рождения, основание проживания)</w:t>
      </w:r>
    </w:p>
    <w:p w:rsidR="005703C5" w:rsidRPr="00DB2013" w:rsidRDefault="005703C5" w:rsidP="005703C5">
      <w:pPr>
        <w:autoSpaceDE w:val="0"/>
        <w:jc w:val="both"/>
        <w:rPr>
          <w:rFonts w:cs="Arial"/>
          <w:color w:val="000000"/>
          <w:sz w:val="28"/>
          <w:szCs w:val="28"/>
        </w:rPr>
      </w:pPr>
    </w:p>
    <w:p w:rsidR="005703C5" w:rsidRPr="000E41BD" w:rsidRDefault="005703C5" w:rsidP="005703C5">
      <w:pPr>
        <w:autoSpaceDE w:val="0"/>
        <w:jc w:val="both"/>
        <w:rPr>
          <w:rFonts w:cs="Arial"/>
          <w:i/>
          <w:iCs/>
          <w:color w:val="000000"/>
          <w:sz w:val="28"/>
          <w:szCs w:val="28"/>
        </w:rPr>
      </w:pPr>
      <w:r w:rsidRPr="00DB2013">
        <w:rPr>
          <w:rFonts w:cs="Arial"/>
          <w:i/>
          <w:iCs/>
          <w:color w:val="000000"/>
          <w:sz w:val="28"/>
          <w:szCs w:val="28"/>
        </w:rPr>
        <w:lastRenderedPageBreak/>
        <w:t>Следующая информация указывается в случае, если заявитель и (или) члены его семьи проживают в помещении, признанном непригодным для проживания и ремонту или реконструкции не подлежащем:</w:t>
      </w:r>
    </w:p>
    <w:p w:rsidR="005703C5" w:rsidRPr="00DB2013" w:rsidRDefault="005703C5" w:rsidP="005703C5">
      <w:pPr>
        <w:autoSpaceDE w:val="0"/>
        <w:jc w:val="both"/>
        <w:rPr>
          <w:color w:val="000000"/>
          <w:sz w:val="28"/>
          <w:szCs w:val="28"/>
        </w:rPr>
      </w:pPr>
      <w:r w:rsidRPr="00DB2013">
        <w:rPr>
          <w:color w:val="000000"/>
          <w:sz w:val="28"/>
          <w:szCs w:val="28"/>
        </w:rPr>
        <w:t>На основании ____________________________________</w:t>
      </w:r>
      <w:r w:rsidR="000965C1">
        <w:rPr>
          <w:color w:val="000000"/>
          <w:sz w:val="28"/>
          <w:szCs w:val="28"/>
        </w:rPr>
        <w:t>___________________</w:t>
      </w:r>
    </w:p>
    <w:p w:rsidR="005703C5" w:rsidRPr="00DB2013" w:rsidRDefault="000965C1" w:rsidP="005703C5">
      <w:pPr>
        <w:autoSpaceDE w:val="0"/>
        <w:jc w:val="both"/>
        <w:rPr>
          <w:color w:val="000000"/>
          <w:sz w:val="28"/>
          <w:szCs w:val="28"/>
        </w:rPr>
      </w:pPr>
      <w:r>
        <w:rPr>
          <w:color w:val="000000"/>
          <w:sz w:val="28"/>
          <w:szCs w:val="28"/>
        </w:rPr>
        <w:t xml:space="preserve">                          </w:t>
      </w:r>
      <w:r w:rsidR="005703C5" w:rsidRPr="00DB2013">
        <w:rPr>
          <w:color w:val="000000"/>
          <w:sz w:val="28"/>
          <w:szCs w:val="28"/>
        </w:rPr>
        <w:t>(указать нормативный правовой акт и его реквизиты)</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________________________________________________________________________________________________________</w:t>
      </w:r>
      <w:r>
        <w:rPr>
          <w:color w:val="000000"/>
          <w:sz w:val="28"/>
          <w:szCs w:val="28"/>
        </w:rPr>
        <w:t>____________________________</w:t>
      </w:r>
    </w:p>
    <w:p w:rsidR="005703C5" w:rsidRPr="00DB2013" w:rsidRDefault="005703C5" w:rsidP="005703C5">
      <w:pPr>
        <w:autoSpaceDE w:val="0"/>
        <w:jc w:val="both"/>
        <w:rPr>
          <w:color w:val="000000"/>
          <w:sz w:val="28"/>
          <w:szCs w:val="28"/>
        </w:rPr>
      </w:pPr>
      <w:r w:rsidRPr="00DB2013">
        <w:rPr>
          <w:color w:val="000000"/>
          <w:sz w:val="28"/>
          <w:szCs w:val="28"/>
        </w:rPr>
        <w:t>указанное жилое помещение признано непригодным для проживания и ремонту или реконструкции не подлежит.</w:t>
      </w:r>
    </w:p>
    <w:p w:rsidR="005703C5" w:rsidRPr="009B7826" w:rsidRDefault="005703C5" w:rsidP="005703C5">
      <w:pPr>
        <w:autoSpaceDE w:val="0"/>
        <w:jc w:val="both"/>
        <w:rPr>
          <w:i/>
          <w:iCs/>
          <w:color w:val="000000"/>
          <w:sz w:val="28"/>
          <w:szCs w:val="28"/>
        </w:rPr>
      </w:pPr>
      <w:r w:rsidRPr="00DB2013">
        <w:rPr>
          <w:i/>
          <w:iCs/>
          <w:color w:val="000000"/>
          <w:sz w:val="28"/>
          <w:szCs w:val="28"/>
        </w:rPr>
        <w:t>Следующая информация указывается при наличии у заявителя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5703C5" w:rsidRPr="00DB2013" w:rsidRDefault="005703C5" w:rsidP="005703C5">
      <w:pPr>
        <w:autoSpaceDE w:val="0"/>
        <w:ind w:firstLine="708"/>
        <w:jc w:val="both"/>
        <w:rPr>
          <w:color w:val="000000"/>
          <w:sz w:val="28"/>
          <w:szCs w:val="28"/>
        </w:rPr>
      </w:pPr>
      <w:r w:rsidRPr="00DB2013">
        <w:rPr>
          <w:color w:val="000000"/>
          <w:sz w:val="28"/>
          <w:szCs w:val="28"/>
        </w:rPr>
        <w:t>Сообщаю сведения о наличии у меня и (или) членов моей семьи иных жилых помещений:</w:t>
      </w:r>
    </w:p>
    <w:p w:rsidR="005703C5" w:rsidRPr="00DB2013" w:rsidRDefault="005703C5" w:rsidP="005703C5">
      <w:pPr>
        <w:autoSpaceDE w:val="0"/>
        <w:jc w:val="both"/>
        <w:rPr>
          <w:color w:val="000000"/>
          <w:sz w:val="28"/>
          <w:szCs w:val="28"/>
        </w:rPr>
      </w:pPr>
      <w:r w:rsidRPr="00DB2013">
        <w:rPr>
          <w:color w:val="000000"/>
          <w:sz w:val="28"/>
          <w:szCs w:val="28"/>
        </w:rPr>
        <w:t>1. 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(Ф.И.О., число, месяц, год рождения)</w:t>
      </w:r>
    </w:p>
    <w:p w:rsidR="005703C5" w:rsidRPr="00DB2013" w:rsidRDefault="005703C5" w:rsidP="005703C5">
      <w:pPr>
        <w:autoSpaceDE w:val="0"/>
        <w:jc w:val="both"/>
        <w:rPr>
          <w:color w:val="000000"/>
          <w:sz w:val="28"/>
          <w:szCs w:val="28"/>
        </w:rPr>
      </w:pPr>
      <w:r w:rsidRPr="00DB2013">
        <w:rPr>
          <w:color w:val="000000"/>
          <w:sz w:val="28"/>
          <w:szCs w:val="28"/>
        </w:rPr>
        <w:t>а) жилое помещение, занимаемое ___________________</w:t>
      </w:r>
      <w:r w:rsidR="000965C1">
        <w:rPr>
          <w:color w:val="000000"/>
          <w:sz w:val="28"/>
          <w:szCs w:val="28"/>
        </w:rPr>
        <w:t>___________________</w:t>
      </w:r>
    </w:p>
    <w:p w:rsidR="005703C5" w:rsidRPr="00DB2013" w:rsidRDefault="005703C5" w:rsidP="005703C5">
      <w:pPr>
        <w:autoSpaceDE w:val="0"/>
        <w:jc w:val="both"/>
        <w:rPr>
          <w:color w:val="000000"/>
          <w:sz w:val="28"/>
          <w:szCs w:val="28"/>
        </w:rPr>
      </w:pPr>
      <w:proofErr w:type="gramStart"/>
      <w:r w:rsidRPr="00DB2013">
        <w:rPr>
          <w:color w:val="000000"/>
          <w:sz w:val="28"/>
          <w:szCs w:val="28"/>
        </w:rPr>
        <w:t>(по договору социального найма; договору найма</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 жилого помещения жилищного фонда социального использования; на праве собственности)</w:t>
      </w:r>
    </w:p>
    <w:p w:rsidR="005703C5" w:rsidRPr="00DB2013" w:rsidRDefault="005703C5" w:rsidP="005703C5">
      <w:pPr>
        <w:autoSpaceDE w:val="0"/>
        <w:jc w:val="both"/>
        <w:rPr>
          <w:color w:val="000000"/>
          <w:sz w:val="28"/>
          <w:szCs w:val="28"/>
        </w:rPr>
      </w:pPr>
      <w:r w:rsidRPr="00DB2013">
        <w:rPr>
          <w:color w:val="000000"/>
          <w:sz w:val="28"/>
          <w:szCs w:val="28"/>
        </w:rPr>
        <w:t>по адресу: __________________________________</w:t>
      </w:r>
      <w:r w:rsidR="000965C1">
        <w:rPr>
          <w:color w:val="000000"/>
          <w:sz w:val="28"/>
          <w:szCs w:val="28"/>
        </w:rPr>
        <w:t>_________________________</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w:t>
      </w:r>
      <w:r>
        <w:rPr>
          <w:color w:val="000000"/>
          <w:sz w:val="28"/>
          <w:szCs w:val="28"/>
        </w:rPr>
        <w:t>_________________</w:t>
      </w:r>
      <w:r w:rsidRPr="00DB2013">
        <w:rPr>
          <w:color w:val="000000"/>
          <w:sz w:val="28"/>
          <w:szCs w:val="28"/>
        </w:rPr>
        <w:t>общей площадью _______</w:t>
      </w:r>
      <w:proofErr w:type="spellStart"/>
      <w:r w:rsidRPr="00DB2013">
        <w:rPr>
          <w:color w:val="000000"/>
          <w:sz w:val="28"/>
          <w:szCs w:val="28"/>
        </w:rPr>
        <w:t>кв.м</w:t>
      </w:r>
      <w:proofErr w:type="spellEnd"/>
      <w:r w:rsidRPr="00DB2013">
        <w:rPr>
          <w:color w:val="000000"/>
          <w:sz w:val="28"/>
          <w:szCs w:val="28"/>
        </w:rPr>
        <w:t>.</w:t>
      </w:r>
    </w:p>
    <w:p w:rsidR="005703C5" w:rsidRPr="00DB2013" w:rsidRDefault="005703C5" w:rsidP="005703C5">
      <w:pPr>
        <w:autoSpaceDE w:val="0"/>
        <w:jc w:val="both"/>
        <w:rPr>
          <w:color w:val="000000"/>
          <w:sz w:val="28"/>
          <w:szCs w:val="28"/>
        </w:rPr>
      </w:pPr>
      <w:r w:rsidRPr="00DB2013">
        <w:rPr>
          <w:color w:val="000000"/>
          <w:sz w:val="28"/>
          <w:szCs w:val="28"/>
        </w:rPr>
        <w:t>В данном жилом помещении проживают ______ челове</w:t>
      </w:r>
      <w:proofErr w:type="gramStart"/>
      <w:r w:rsidRPr="00DB2013">
        <w:rPr>
          <w:color w:val="000000"/>
          <w:sz w:val="28"/>
          <w:szCs w:val="28"/>
        </w:rPr>
        <w:t>к(</w:t>
      </w:r>
      <w:proofErr w:type="gramEnd"/>
      <w:r w:rsidRPr="00DB2013">
        <w:rPr>
          <w:color w:val="000000"/>
          <w:sz w:val="28"/>
          <w:szCs w:val="28"/>
        </w:rPr>
        <w:t>а):</w:t>
      </w:r>
    </w:p>
    <w:p w:rsidR="005703C5" w:rsidRPr="00DB2013" w:rsidRDefault="005703C5" w:rsidP="005703C5">
      <w:pPr>
        <w:autoSpaceDE w:val="0"/>
        <w:jc w:val="both"/>
        <w:rPr>
          <w:color w:val="000000"/>
          <w:sz w:val="28"/>
          <w:szCs w:val="28"/>
        </w:rPr>
      </w:pPr>
      <w:r w:rsidRPr="00DB2013">
        <w:rPr>
          <w:color w:val="000000"/>
          <w:sz w:val="28"/>
          <w:szCs w:val="28"/>
        </w:rPr>
        <w:t>1) ______________________________________________</w:t>
      </w:r>
      <w:r>
        <w:rPr>
          <w:color w:val="000000"/>
          <w:sz w:val="28"/>
          <w:szCs w:val="28"/>
        </w:rPr>
        <w:t>___________________</w:t>
      </w:r>
    </w:p>
    <w:p w:rsidR="005703C5" w:rsidRPr="00DB2013" w:rsidRDefault="005703C5" w:rsidP="005703C5">
      <w:pPr>
        <w:autoSpaceDE w:val="0"/>
        <w:jc w:val="both"/>
        <w:rPr>
          <w:color w:val="000000"/>
          <w:sz w:val="28"/>
          <w:szCs w:val="28"/>
        </w:rPr>
      </w:pPr>
      <w:proofErr w:type="gramStart"/>
      <w:r w:rsidRPr="00DB2013">
        <w:rPr>
          <w:color w:val="000000"/>
          <w:sz w:val="28"/>
          <w:szCs w:val="28"/>
        </w:rPr>
        <w:t xml:space="preserve">(Ф.И.О., число, месяц, год рождения, адрес регистрации по месту жительства, основание проживания, </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 период проживания в жилом помещении)</w:t>
      </w:r>
    </w:p>
    <w:p w:rsidR="005703C5" w:rsidRPr="00DB2013" w:rsidRDefault="005703C5" w:rsidP="005703C5">
      <w:pPr>
        <w:autoSpaceDE w:val="0"/>
        <w:jc w:val="both"/>
        <w:rPr>
          <w:color w:val="000000"/>
          <w:sz w:val="28"/>
          <w:szCs w:val="28"/>
        </w:rPr>
      </w:pPr>
      <w:r w:rsidRPr="00DB2013">
        <w:rPr>
          <w:color w:val="000000"/>
          <w:sz w:val="28"/>
          <w:szCs w:val="28"/>
        </w:rPr>
        <w:t xml:space="preserve">2)_________________________________________________________________ </w:t>
      </w:r>
    </w:p>
    <w:p w:rsidR="005703C5" w:rsidRPr="00DB2013" w:rsidRDefault="005703C5" w:rsidP="005703C5">
      <w:pPr>
        <w:autoSpaceDE w:val="0"/>
        <w:jc w:val="both"/>
        <w:rPr>
          <w:color w:val="000000"/>
          <w:sz w:val="28"/>
          <w:szCs w:val="28"/>
        </w:rPr>
      </w:pPr>
      <w:proofErr w:type="gramStart"/>
      <w:r w:rsidRPr="00DB2013">
        <w:rPr>
          <w:color w:val="000000"/>
          <w:sz w:val="28"/>
          <w:szCs w:val="28"/>
        </w:rPr>
        <w:t xml:space="preserve">(Ф.И.О., число, месяц, год рождения, адрес регистрации по месту жительства, основание проживания, </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период проживания в жилом помещении)</w:t>
      </w:r>
    </w:p>
    <w:p w:rsidR="005703C5" w:rsidRPr="00DB2013" w:rsidRDefault="005703C5" w:rsidP="005703C5">
      <w:pPr>
        <w:autoSpaceDE w:val="0"/>
        <w:jc w:val="both"/>
        <w:rPr>
          <w:color w:val="000000"/>
          <w:sz w:val="28"/>
          <w:szCs w:val="28"/>
        </w:rPr>
      </w:pPr>
      <w:r w:rsidRPr="00DB2013">
        <w:rPr>
          <w:color w:val="000000"/>
          <w:sz w:val="28"/>
          <w:szCs w:val="28"/>
        </w:rPr>
        <w:t xml:space="preserve">3) __________________________________________________________________ </w:t>
      </w:r>
    </w:p>
    <w:p w:rsidR="005703C5" w:rsidRPr="00DB2013" w:rsidRDefault="005703C5" w:rsidP="005703C5">
      <w:pPr>
        <w:autoSpaceDE w:val="0"/>
        <w:jc w:val="both"/>
        <w:rPr>
          <w:color w:val="000000"/>
          <w:sz w:val="28"/>
          <w:szCs w:val="28"/>
        </w:rPr>
      </w:pPr>
      <w:proofErr w:type="gramStart"/>
      <w:r w:rsidRPr="00DB2013">
        <w:rPr>
          <w:color w:val="000000"/>
          <w:sz w:val="28"/>
          <w:szCs w:val="28"/>
        </w:rPr>
        <w:t xml:space="preserve">(Ф.И.О., число, месяц, год рождения, адрес регистрации по месту жительства, основание проживания, </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период проживания в жилом помещении)</w:t>
      </w:r>
    </w:p>
    <w:p w:rsidR="005703C5" w:rsidRPr="00DB2013" w:rsidRDefault="005703C5" w:rsidP="005703C5">
      <w:pPr>
        <w:autoSpaceDE w:val="0"/>
        <w:jc w:val="both"/>
        <w:rPr>
          <w:color w:val="000000"/>
          <w:sz w:val="28"/>
          <w:szCs w:val="28"/>
        </w:rPr>
      </w:pPr>
      <w:r w:rsidRPr="00DB2013">
        <w:rPr>
          <w:color w:val="000000"/>
          <w:sz w:val="28"/>
          <w:szCs w:val="28"/>
        </w:rPr>
        <w:t>б) жилое помещение, занимаемое ___________________</w:t>
      </w:r>
      <w:r w:rsidR="000965C1">
        <w:rPr>
          <w:color w:val="000000"/>
          <w:sz w:val="28"/>
          <w:szCs w:val="28"/>
        </w:rPr>
        <w:t>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 </w:t>
      </w:r>
      <w:proofErr w:type="gramStart"/>
      <w:r w:rsidRPr="00DB2013">
        <w:rPr>
          <w:color w:val="000000"/>
          <w:sz w:val="28"/>
          <w:szCs w:val="28"/>
        </w:rPr>
        <w:t>(по договору социального найма; договору найма</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 жилого помещения жилищного фонда социального использования; на праве собственности)</w:t>
      </w:r>
    </w:p>
    <w:p w:rsidR="005703C5" w:rsidRPr="00DB2013" w:rsidRDefault="005703C5" w:rsidP="005703C5">
      <w:pPr>
        <w:autoSpaceDE w:val="0"/>
        <w:jc w:val="both"/>
        <w:rPr>
          <w:color w:val="000000"/>
          <w:sz w:val="28"/>
          <w:szCs w:val="28"/>
        </w:rPr>
      </w:pPr>
      <w:r w:rsidRPr="00DB2013">
        <w:rPr>
          <w:color w:val="000000"/>
          <w:sz w:val="28"/>
          <w:szCs w:val="28"/>
        </w:rPr>
        <w:lastRenderedPageBreak/>
        <w:t>по адресу: 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_____________________</w:t>
      </w:r>
      <w:r w:rsidR="000965C1">
        <w:rPr>
          <w:color w:val="000000"/>
          <w:sz w:val="28"/>
          <w:szCs w:val="28"/>
        </w:rPr>
        <w:t>____________________</w:t>
      </w:r>
      <w:r w:rsidRPr="00DB2013">
        <w:rPr>
          <w:color w:val="000000"/>
          <w:sz w:val="28"/>
          <w:szCs w:val="28"/>
        </w:rPr>
        <w:t xml:space="preserve"> общей площадью _______</w:t>
      </w:r>
      <w:proofErr w:type="spellStart"/>
      <w:r w:rsidRPr="00DB2013">
        <w:rPr>
          <w:color w:val="000000"/>
          <w:sz w:val="28"/>
          <w:szCs w:val="28"/>
        </w:rPr>
        <w:t>кв.м</w:t>
      </w:r>
      <w:proofErr w:type="spellEnd"/>
      <w:r w:rsidRPr="00DB2013">
        <w:rPr>
          <w:color w:val="000000"/>
          <w:sz w:val="28"/>
          <w:szCs w:val="28"/>
        </w:rPr>
        <w:t>.</w:t>
      </w:r>
    </w:p>
    <w:p w:rsidR="005703C5" w:rsidRPr="00DB2013" w:rsidRDefault="005703C5" w:rsidP="005703C5">
      <w:pPr>
        <w:autoSpaceDE w:val="0"/>
        <w:jc w:val="both"/>
        <w:rPr>
          <w:color w:val="000000"/>
          <w:sz w:val="28"/>
          <w:szCs w:val="28"/>
        </w:rPr>
      </w:pPr>
      <w:r w:rsidRPr="00DB2013">
        <w:rPr>
          <w:color w:val="000000"/>
          <w:sz w:val="28"/>
          <w:szCs w:val="28"/>
        </w:rPr>
        <w:t>В данном жилом помещении проживают ______ челове</w:t>
      </w:r>
      <w:proofErr w:type="gramStart"/>
      <w:r w:rsidRPr="00DB2013">
        <w:rPr>
          <w:color w:val="000000"/>
          <w:sz w:val="28"/>
          <w:szCs w:val="28"/>
        </w:rPr>
        <w:t>к(</w:t>
      </w:r>
      <w:proofErr w:type="gramEnd"/>
      <w:r w:rsidRPr="00DB2013">
        <w:rPr>
          <w:color w:val="000000"/>
          <w:sz w:val="28"/>
          <w:szCs w:val="28"/>
        </w:rPr>
        <w:t>а):</w:t>
      </w:r>
    </w:p>
    <w:p w:rsidR="005703C5" w:rsidRPr="00DB2013" w:rsidRDefault="005703C5" w:rsidP="005703C5">
      <w:pPr>
        <w:autoSpaceDE w:val="0"/>
        <w:jc w:val="both"/>
        <w:rPr>
          <w:color w:val="000000"/>
          <w:sz w:val="28"/>
          <w:szCs w:val="28"/>
        </w:rPr>
      </w:pPr>
      <w:r w:rsidRPr="00DB2013">
        <w:rPr>
          <w:color w:val="000000"/>
          <w:sz w:val="28"/>
          <w:szCs w:val="28"/>
        </w:rPr>
        <w:t xml:space="preserve">1) __________________________________________________________________ </w:t>
      </w:r>
    </w:p>
    <w:p w:rsidR="005703C5" w:rsidRPr="00DB2013" w:rsidRDefault="005703C5" w:rsidP="005703C5">
      <w:pPr>
        <w:autoSpaceDE w:val="0"/>
        <w:jc w:val="both"/>
        <w:rPr>
          <w:color w:val="000000"/>
          <w:sz w:val="28"/>
          <w:szCs w:val="28"/>
        </w:rPr>
      </w:pPr>
      <w:proofErr w:type="gramStart"/>
      <w:r w:rsidRPr="00DB2013">
        <w:rPr>
          <w:color w:val="000000"/>
          <w:sz w:val="28"/>
          <w:szCs w:val="28"/>
        </w:rPr>
        <w:t xml:space="preserve">(Ф.И.О., число, месяц, год рождения, адрес регистрации по месту жительства, основание проживания, </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период проживания в жилом помещении)</w:t>
      </w:r>
    </w:p>
    <w:p w:rsidR="005703C5" w:rsidRPr="00DB2013" w:rsidRDefault="005703C5" w:rsidP="005703C5">
      <w:pPr>
        <w:autoSpaceDE w:val="0"/>
        <w:jc w:val="both"/>
        <w:rPr>
          <w:color w:val="000000"/>
          <w:sz w:val="28"/>
          <w:szCs w:val="28"/>
        </w:rPr>
      </w:pPr>
      <w:r w:rsidRPr="00DB2013">
        <w:rPr>
          <w:color w:val="000000"/>
          <w:sz w:val="28"/>
          <w:szCs w:val="28"/>
        </w:rPr>
        <w:t xml:space="preserve">2)_________________________________________________________________ </w:t>
      </w:r>
    </w:p>
    <w:p w:rsidR="005703C5" w:rsidRPr="00DB2013" w:rsidRDefault="005703C5" w:rsidP="005703C5">
      <w:pPr>
        <w:autoSpaceDE w:val="0"/>
        <w:jc w:val="both"/>
        <w:rPr>
          <w:color w:val="000000"/>
          <w:sz w:val="28"/>
          <w:szCs w:val="28"/>
        </w:rPr>
      </w:pPr>
      <w:proofErr w:type="gramStart"/>
      <w:r w:rsidRPr="00DB2013">
        <w:rPr>
          <w:color w:val="000000"/>
          <w:sz w:val="28"/>
          <w:szCs w:val="28"/>
        </w:rPr>
        <w:t xml:space="preserve">(Ф.И.О., число, месяц, год рождения, адрес регистрации по месту жительства, основание проживания, </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период проживания в жилом помещении)</w:t>
      </w:r>
    </w:p>
    <w:p w:rsidR="005703C5" w:rsidRPr="00DB2013" w:rsidRDefault="005703C5" w:rsidP="005703C5">
      <w:pPr>
        <w:autoSpaceDE w:val="0"/>
        <w:jc w:val="both"/>
        <w:rPr>
          <w:color w:val="000000"/>
          <w:sz w:val="28"/>
          <w:szCs w:val="28"/>
        </w:rPr>
      </w:pPr>
      <w:r w:rsidRPr="00DB2013">
        <w:rPr>
          <w:color w:val="000000"/>
          <w:sz w:val="28"/>
          <w:szCs w:val="28"/>
        </w:rPr>
        <w:t xml:space="preserve">3) __________________________________________________________________ </w:t>
      </w:r>
    </w:p>
    <w:p w:rsidR="005703C5" w:rsidRPr="00DB2013" w:rsidRDefault="005703C5" w:rsidP="005703C5">
      <w:pPr>
        <w:autoSpaceDE w:val="0"/>
        <w:jc w:val="both"/>
        <w:rPr>
          <w:color w:val="000000"/>
          <w:sz w:val="28"/>
          <w:szCs w:val="28"/>
        </w:rPr>
      </w:pPr>
      <w:proofErr w:type="gramStart"/>
      <w:r w:rsidRPr="00DB2013">
        <w:rPr>
          <w:color w:val="000000"/>
          <w:sz w:val="28"/>
          <w:szCs w:val="28"/>
        </w:rPr>
        <w:t xml:space="preserve">(Ф.И.О., число, месяц, год рождения, адрес регистрации по месту жительства, основание проживания, </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период проживания в жилом помещении)</w:t>
      </w:r>
    </w:p>
    <w:p w:rsidR="005703C5" w:rsidRPr="00DB2013" w:rsidRDefault="005703C5" w:rsidP="005703C5">
      <w:pPr>
        <w:autoSpaceDE w:val="0"/>
        <w:jc w:val="both"/>
        <w:rPr>
          <w:color w:val="000000"/>
          <w:sz w:val="28"/>
          <w:szCs w:val="28"/>
        </w:rPr>
      </w:pPr>
      <w:r w:rsidRPr="00DB2013">
        <w:rPr>
          <w:color w:val="000000"/>
          <w:sz w:val="28"/>
          <w:szCs w:val="28"/>
        </w:rPr>
        <w:t>2. __________________________________________________________________ (Ф.И.О., число, месяц, год рождения)</w:t>
      </w:r>
    </w:p>
    <w:p w:rsidR="005703C5" w:rsidRPr="00DB2013" w:rsidRDefault="005703C5" w:rsidP="005703C5">
      <w:pPr>
        <w:autoSpaceDE w:val="0"/>
        <w:jc w:val="both"/>
        <w:rPr>
          <w:color w:val="000000"/>
          <w:sz w:val="28"/>
          <w:szCs w:val="28"/>
        </w:rPr>
      </w:pPr>
      <w:r w:rsidRPr="00DB2013">
        <w:rPr>
          <w:color w:val="000000"/>
          <w:sz w:val="28"/>
          <w:szCs w:val="28"/>
        </w:rPr>
        <w:t>а) жилое помещение, занимаемое ___________________</w:t>
      </w:r>
      <w:r w:rsidR="000965C1">
        <w:rPr>
          <w:color w:val="000000"/>
          <w:sz w:val="28"/>
          <w:szCs w:val="28"/>
        </w:rPr>
        <w:t>____________________</w:t>
      </w:r>
    </w:p>
    <w:p w:rsidR="005703C5" w:rsidRPr="00DB2013" w:rsidRDefault="000965C1" w:rsidP="005703C5">
      <w:pPr>
        <w:autoSpaceDE w:val="0"/>
        <w:jc w:val="both"/>
        <w:rPr>
          <w:color w:val="000000"/>
          <w:sz w:val="28"/>
          <w:szCs w:val="28"/>
        </w:rPr>
      </w:pPr>
      <w:r>
        <w:rPr>
          <w:color w:val="000000"/>
          <w:sz w:val="28"/>
          <w:szCs w:val="28"/>
        </w:rPr>
        <w:t xml:space="preserve">                                                </w:t>
      </w:r>
      <w:proofErr w:type="gramStart"/>
      <w:r w:rsidR="005703C5" w:rsidRPr="00DB2013">
        <w:rPr>
          <w:color w:val="000000"/>
          <w:sz w:val="28"/>
          <w:szCs w:val="28"/>
        </w:rPr>
        <w:t>(по договору социального найма; договору найма</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 жилого помещения жилищного фонда социального использования; на праве собственности)</w:t>
      </w:r>
    </w:p>
    <w:p w:rsidR="005703C5" w:rsidRPr="00DB2013" w:rsidRDefault="005703C5" w:rsidP="005703C5">
      <w:pPr>
        <w:autoSpaceDE w:val="0"/>
        <w:jc w:val="both"/>
        <w:rPr>
          <w:color w:val="000000"/>
          <w:sz w:val="28"/>
          <w:szCs w:val="28"/>
        </w:rPr>
      </w:pPr>
      <w:r w:rsidRPr="00DB2013">
        <w:rPr>
          <w:color w:val="000000"/>
          <w:sz w:val="28"/>
          <w:szCs w:val="28"/>
        </w:rPr>
        <w:t>по адресу: __________________________________</w:t>
      </w:r>
      <w:r w:rsidR="000965C1">
        <w:rPr>
          <w:color w:val="000000"/>
          <w:sz w:val="28"/>
          <w:szCs w:val="28"/>
        </w:rPr>
        <w:t>________________________</w:t>
      </w:r>
    </w:p>
    <w:p w:rsidR="005703C5" w:rsidRPr="00DB2013" w:rsidRDefault="005703C5" w:rsidP="005703C5">
      <w:pPr>
        <w:autoSpaceDE w:val="0"/>
        <w:jc w:val="both"/>
        <w:rPr>
          <w:color w:val="000000"/>
          <w:sz w:val="28"/>
          <w:szCs w:val="28"/>
        </w:rPr>
      </w:pPr>
      <w:r w:rsidRPr="00DB2013">
        <w:rPr>
          <w:color w:val="000000"/>
          <w:sz w:val="28"/>
          <w:szCs w:val="28"/>
        </w:rPr>
        <w:t>_____________________</w:t>
      </w:r>
      <w:r w:rsidR="000965C1">
        <w:rPr>
          <w:color w:val="000000"/>
          <w:sz w:val="28"/>
          <w:szCs w:val="28"/>
        </w:rPr>
        <w:t>____________________</w:t>
      </w:r>
      <w:r w:rsidRPr="00DB2013">
        <w:rPr>
          <w:color w:val="000000"/>
          <w:sz w:val="28"/>
          <w:szCs w:val="28"/>
        </w:rPr>
        <w:t xml:space="preserve"> общей площадью _______</w:t>
      </w:r>
      <w:proofErr w:type="spellStart"/>
      <w:r w:rsidRPr="00DB2013">
        <w:rPr>
          <w:color w:val="000000"/>
          <w:sz w:val="28"/>
          <w:szCs w:val="28"/>
        </w:rPr>
        <w:t>кв.м</w:t>
      </w:r>
      <w:proofErr w:type="spellEnd"/>
      <w:r w:rsidRPr="00DB2013">
        <w:rPr>
          <w:color w:val="000000"/>
          <w:sz w:val="28"/>
          <w:szCs w:val="28"/>
        </w:rPr>
        <w:t>.</w:t>
      </w:r>
    </w:p>
    <w:p w:rsidR="005703C5" w:rsidRPr="00DB2013" w:rsidRDefault="005703C5" w:rsidP="005703C5">
      <w:pPr>
        <w:autoSpaceDE w:val="0"/>
        <w:jc w:val="both"/>
        <w:rPr>
          <w:color w:val="000000"/>
          <w:sz w:val="28"/>
          <w:szCs w:val="28"/>
        </w:rPr>
      </w:pPr>
      <w:r w:rsidRPr="00DB2013">
        <w:rPr>
          <w:color w:val="000000"/>
          <w:sz w:val="28"/>
          <w:szCs w:val="28"/>
        </w:rPr>
        <w:t>В данном жилом помещении проживают ______ челове</w:t>
      </w:r>
      <w:proofErr w:type="gramStart"/>
      <w:r w:rsidRPr="00DB2013">
        <w:rPr>
          <w:color w:val="000000"/>
          <w:sz w:val="28"/>
          <w:szCs w:val="28"/>
        </w:rPr>
        <w:t>к(</w:t>
      </w:r>
      <w:proofErr w:type="gramEnd"/>
      <w:r w:rsidRPr="00DB2013">
        <w:rPr>
          <w:color w:val="000000"/>
          <w:sz w:val="28"/>
          <w:szCs w:val="28"/>
        </w:rPr>
        <w:t>а):</w:t>
      </w:r>
    </w:p>
    <w:p w:rsidR="005703C5" w:rsidRPr="00DB2013" w:rsidRDefault="005703C5" w:rsidP="005703C5">
      <w:pPr>
        <w:autoSpaceDE w:val="0"/>
        <w:jc w:val="both"/>
        <w:rPr>
          <w:color w:val="000000"/>
          <w:sz w:val="28"/>
          <w:szCs w:val="28"/>
        </w:rPr>
      </w:pPr>
      <w:r w:rsidRPr="00DB2013">
        <w:rPr>
          <w:color w:val="000000"/>
          <w:sz w:val="28"/>
          <w:szCs w:val="28"/>
        </w:rPr>
        <w:t xml:space="preserve">1) __________________________________________________________________ </w:t>
      </w:r>
    </w:p>
    <w:p w:rsidR="005703C5" w:rsidRPr="00DB2013" w:rsidRDefault="005703C5" w:rsidP="005703C5">
      <w:pPr>
        <w:autoSpaceDE w:val="0"/>
        <w:jc w:val="both"/>
        <w:rPr>
          <w:color w:val="000000"/>
          <w:sz w:val="28"/>
          <w:szCs w:val="28"/>
        </w:rPr>
      </w:pPr>
      <w:r w:rsidRPr="00DB2013">
        <w:rPr>
          <w:color w:val="000000"/>
          <w:sz w:val="28"/>
          <w:szCs w:val="28"/>
        </w:rPr>
        <w:t xml:space="preserve"> </w:t>
      </w:r>
      <w:proofErr w:type="gramStart"/>
      <w:r w:rsidRPr="00DB2013">
        <w:rPr>
          <w:color w:val="000000"/>
          <w:sz w:val="28"/>
          <w:szCs w:val="28"/>
        </w:rPr>
        <w:t xml:space="preserve">(Ф.И.О., число, месяц, год рождения, адрес регистрации по месту жительства, основание проживания, </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период проживания в жилом помещении)</w:t>
      </w:r>
    </w:p>
    <w:p w:rsidR="005703C5" w:rsidRPr="00DB2013" w:rsidRDefault="005703C5" w:rsidP="005703C5">
      <w:pPr>
        <w:autoSpaceDE w:val="0"/>
        <w:jc w:val="both"/>
        <w:rPr>
          <w:color w:val="000000"/>
          <w:sz w:val="28"/>
          <w:szCs w:val="28"/>
        </w:rPr>
      </w:pPr>
      <w:r w:rsidRPr="00DB2013">
        <w:rPr>
          <w:color w:val="000000"/>
          <w:sz w:val="28"/>
          <w:szCs w:val="28"/>
        </w:rPr>
        <w:t xml:space="preserve">2) __________________________________________________________________ </w:t>
      </w:r>
    </w:p>
    <w:p w:rsidR="005703C5" w:rsidRPr="00DB2013" w:rsidRDefault="005703C5" w:rsidP="005703C5">
      <w:pPr>
        <w:autoSpaceDE w:val="0"/>
        <w:jc w:val="both"/>
        <w:rPr>
          <w:color w:val="000000"/>
          <w:sz w:val="28"/>
          <w:szCs w:val="28"/>
        </w:rPr>
      </w:pPr>
      <w:proofErr w:type="gramStart"/>
      <w:r w:rsidRPr="00DB2013">
        <w:rPr>
          <w:color w:val="000000"/>
          <w:sz w:val="28"/>
          <w:szCs w:val="28"/>
        </w:rPr>
        <w:t xml:space="preserve">(Ф.И.О., число, месяц, год рождения, адрес регистрации по месту жительства, основание проживания, </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 период проживания в жилом помещении)</w:t>
      </w:r>
    </w:p>
    <w:p w:rsidR="005703C5" w:rsidRPr="00DB2013" w:rsidRDefault="005703C5" w:rsidP="005703C5">
      <w:pPr>
        <w:autoSpaceDE w:val="0"/>
        <w:jc w:val="both"/>
        <w:rPr>
          <w:color w:val="000000"/>
          <w:sz w:val="28"/>
          <w:szCs w:val="28"/>
        </w:rPr>
      </w:pPr>
      <w:r w:rsidRPr="00DB2013">
        <w:rPr>
          <w:color w:val="000000"/>
          <w:sz w:val="28"/>
          <w:szCs w:val="28"/>
        </w:rPr>
        <w:t xml:space="preserve">3) __________________________________________________________________ </w:t>
      </w:r>
    </w:p>
    <w:p w:rsidR="005703C5" w:rsidRPr="00DB2013" w:rsidRDefault="005703C5" w:rsidP="005703C5">
      <w:pPr>
        <w:autoSpaceDE w:val="0"/>
        <w:jc w:val="both"/>
        <w:rPr>
          <w:color w:val="000000"/>
          <w:sz w:val="28"/>
          <w:szCs w:val="28"/>
        </w:rPr>
      </w:pPr>
      <w:r w:rsidRPr="00DB2013">
        <w:rPr>
          <w:color w:val="000000"/>
          <w:sz w:val="28"/>
          <w:szCs w:val="28"/>
        </w:rPr>
        <w:t xml:space="preserve"> </w:t>
      </w:r>
      <w:proofErr w:type="gramStart"/>
      <w:r w:rsidRPr="00DB2013">
        <w:rPr>
          <w:color w:val="000000"/>
          <w:sz w:val="28"/>
          <w:szCs w:val="28"/>
        </w:rPr>
        <w:t xml:space="preserve">(Ф.И.О., число, месяц, год рождения, адрес регистрации по месту жительства, основание проживания, </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период проживания в жилом помещении) </w:t>
      </w:r>
    </w:p>
    <w:p w:rsidR="005703C5" w:rsidRPr="00DB2013" w:rsidRDefault="005703C5" w:rsidP="005703C5">
      <w:pPr>
        <w:autoSpaceDE w:val="0"/>
        <w:jc w:val="both"/>
        <w:rPr>
          <w:color w:val="000000"/>
          <w:sz w:val="28"/>
          <w:szCs w:val="28"/>
        </w:rPr>
      </w:pPr>
    </w:p>
    <w:p w:rsidR="005703C5" w:rsidRPr="00A67CBE" w:rsidRDefault="005703C5" w:rsidP="005703C5">
      <w:pPr>
        <w:autoSpaceDE w:val="0"/>
        <w:jc w:val="both"/>
        <w:rPr>
          <w:i/>
          <w:iCs/>
          <w:color w:val="000000"/>
          <w:sz w:val="28"/>
          <w:szCs w:val="28"/>
        </w:rPr>
      </w:pPr>
      <w:r w:rsidRPr="00DB2013">
        <w:rPr>
          <w:i/>
          <w:iCs/>
          <w:color w:val="000000"/>
          <w:sz w:val="28"/>
          <w:szCs w:val="28"/>
        </w:rPr>
        <w:t>Следующая информация указывается в случае, если заявитель и (или) члены его семьи изменяли свое место жительства в течени</w:t>
      </w:r>
      <w:proofErr w:type="gramStart"/>
      <w:r w:rsidRPr="00DB2013">
        <w:rPr>
          <w:i/>
          <w:iCs/>
          <w:color w:val="000000"/>
          <w:sz w:val="28"/>
          <w:szCs w:val="28"/>
        </w:rPr>
        <w:t>и</w:t>
      </w:r>
      <w:proofErr w:type="gramEnd"/>
      <w:r w:rsidRPr="00DB2013">
        <w:rPr>
          <w:i/>
          <w:iCs/>
          <w:color w:val="000000"/>
          <w:sz w:val="28"/>
          <w:szCs w:val="28"/>
        </w:rPr>
        <w:t xml:space="preserve"> пяти лет, </w:t>
      </w:r>
      <w:r w:rsidRPr="00DB2013">
        <w:rPr>
          <w:i/>
          <w:iCs/>
          <w:color w:val="000000"/>
          <w:sz w:val="28"/>
          <w:szCs w:val="28"/>
        </w:rPr>
        <w:lastRenderedPageBreak/>
        <w:t>предшествовавших дню обращения для признания их в качестве нуждающихся в жилых помещениях:</w:t>
      </w:r>
    </w:p>
    <w:p w:rsidR="005703C5" w:rsidRPr="00DB2013" w:rsidRDefault="005703C5" w:rsidP="005703C5">
      <w:pPr>
        <w:autoSpaceDE w:val="0"/>
        <w:ind w:firstLine="708"/>
        <w:jc w:val="both"/>
        <w:rPr>
          <w:color w:val="000000"/>
          <w:sz w:val="28"/>
          <w:szCs w:val="28"/>
        </w:rPr>
      </w:pPr>
      <w:r w:rsidRPr="00DB2013">
        <w:rPr>
          <w:color w:val="000000"/>
          <w:sz w:val="28"/>
          <w:szCs w:val="28"/>
        </w:rPr>
        <w:t>В течени</w:t>
      </w:r>
      <w:proofErr w:type="gramStart"/>
      <w:r w:rsidRPr="00DB2013">
        <w:rPr>
          <w:color w:val="000000"/>
          <w:sz w:val="28"/>
          <w:szCs w:val="28"/>
        </w:rPr>
        <w:t>и</w:t>
      </w:r>
      <w:proofErr w:type="gramEnd"/>
      <w:r w:rsidRPr="00DB2013">
        <w:rPr>
          <w:color w:val="000000"/>
          <w:sz w:val="28"/>
          <w:szCs w:val="28"/>
        </w:rPr>
        <w:t xml:space="preserve"> пяти лет, предшествовавших дню обращения, я, члены моей семьи проживали:</w:t>
      </w:r>
    </w:p>
    <w:p w:rsidR="005703C5" w:rsidRPr="00DB2013" w:rsidRDefault="005703C5" w:rsidP="005703C5">
      <w:pPr>
        <w:autoSpaceDE w:val="0"/>
        <w:jc w:val="both"/>
        <w:rPr>
          <w:color w:val="000000"/>
          <w:sz w:val="28"/>
          <w:szCs w:val="28"/>
        </w:rPr>
      </w:pPr>
      <w:r w:rsidRPr="00DB2013">
        <w:rPr>
          <w:color w:val="000000"/>
          <w:sz w:val="28"/>
          <w:szCs w:val="28"/>
        </w:rPr>
        <w:t>а) в жилом помещении по адресу: ___________________________________________________ _______________________</w:t>
      </w:r>
      <w:r w:rsidR="000965C1">
        <w:rPr>
          <w:color w:val="000000"/>
          <w:sz w:val="28"/>
          <w:szCs w:val="28"/>
        </w:rPr>
        <w:t>____________________</w:t>
      </w:r>
      <w:r w:rsidRPr="00DB2013">
        <w:rPr>
          <w:color w:val="000000"/>
          <w:sz w:val="28"/>
          <w:szCs w:val="28"/>
        </w:rPr>
        <w:t>общей площадью ______</w:t>
      </w:r>
      <w:proofErr w:type="spellStart"/>
      <w:r w:rsidRPr="00DB2013">
        <w:rPr>
          <w:color w:val="000000"/>
          <w:sz w:val="28"/>
          <w:szCs w:val="28"/>
        </w:rPr>
        <w:t>кв.м</w:t>
      </w:r>
      <w:proofErr w:type="spellEnd"/>
      <w:r w:rsidRPr="00DB2013">
        <w:rPr>
          <w:color w:val="000000"/>
          <w:sz w:val="28"/>
          <w:szCs w:val="28"/>
        </w:rPr>
        <w:t>.</w:t>
      </w:r>
    </w:p>
    <w:p w:rsidR="005703C5" w:rsidRPr="00DB2013" w:rsidRDefault="005703C5" w:rsidP="005703C5">
      <w:pPr>
        <w:autoSpaceDE w:val="0"/>
        <w:jc w:val="both"/>
        <w:rPr>
          <w:color w:val="000000"/>
          <w:sz w:val="28"/>
          <w:szCs w:val="28"/>
        </w:rPr>
      </w:pPr>
      <w:r w:rsidRPr="00DB2013">
        <w:rPr>
          <w:color w:val="000000"/>
          <w:sz w:val="28"/>
          <w:szCs w:val="28"/>
        </w:rPr>
        <w:t>В данном жилом помещении проживали ______ челове</w:t>
      </w:r>
      <w:proofErr w:type="gramStart"/>
      <w:r w:rsidRPr="00DB2013">
        <w:rPr>
          <w:color w:val="000000"/>
          <w:sz w:val="28"/>
          <w:szCs w:val="28"/>
        </w:rPr>
        <w:t>к(</w:t>
      </w:r>
      <w:proofErr w:type="gramEnd"/>
      <w:r w:rsidRPr="00DB2013">
        <w:rPr>
          <w:color w:val="000000"/>
          <w:sz w:val="28"/>
          <w:szCs w:val="28"/>
        </w:rPr>
        <w:t>а):</w:t>
      </w:r>
    </w:p>
    <w:p w:rsidR="005703C5" w:rsidRPr="00DB2013" w:rsidRDefault="005703C5" w:rsidP="005703C5">
      <w:pPr>
        <w:autoSpaceDE w:val="0"/>
        <w:jc w:val="both"/>
        <w:rPr>
          <w:color w:val="000000"/>
          <w:sz w:val="28"/>
          <w:szCs w:val="28"/>
        </w:rPr>
      </w:pPr>
      <w:r w:rsidRPr="00DB2013">
        <w:rPr>
          <w:color w:val="000000"/>
          <w:sz w:val="28"/>
          <w:szCs w:val="28"/>
        </w:rPr>
        <w:t xml:space="preserve">1) __________________________________________________________________ </w:t>
      </w:r>
    </w:p>
    <w:p w:rsidR="005703C5" w:rsidRPr="00DB2013" w:rsidRDefault="005703C5" w:rsidP="005703C5">
      <w:pPr>
        <w:autoSpaceDE w:val="0"/>
        <w:jc w:val="both"/>
        <w:rPr>
          <w:color w:val="000000"/>
          <w:sz w:val="28"/>
          <w:szCs w:val="28"/>
        </w:rPr>
      </w:pPr>
      <w:r w:rsidRPr="00DB2013">
        <w:rPr>
          <w:color w:val="000000"/>
          <w:sz w:val="28"/>
          <w:szCs w:val="28"/>
        </w:rPr>
        <w:t xml:space="preserve"> </w:t>
      </w:r>
      <w:proofErr w:type="gramStart"/>
      <w:r w:rsidRPr="00DB2013">
        <w:rPr>
          <w:color w:val="000000"/>
          <w:sz w:val="28"/>
          <w:szCs w:val="28"/>
        </w:rPr>
        <w:t xml:space="preserve">(Ф.И.О., число, месяц, год рождения, адрес регистрации по месту жительства </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 основание проживания, период проживания в жилом помещении)</w:t>
      </w:r>
    </w:p>
    <w:p w:rsidR="005703C5" w:rsidRPr="00DB2013" w:rsidRDefault="005703C5" w:rsidP="005703C5">
      <w:pPr>
        <w:autoSpaceDE w:val="0"/>
        <w:jc w:val="both"/>
        <w:rPr>
          <w:color w:val="000000"/>
          <w:sz w:val="28"/>
          <w:szCs w:val="28"/>
        </w:rPr>
      </w:pPr>
      <w:r w:rsidRPr="00DB2013">
        <w:rPr>
          <w:color w:val="000000"/>
          <w:sz w:val="28"/>
          <w:szCs w:val="28"/>
        </w:rPr>
        <w:t xml:space="preserve">2) __________________________________________________________________ </w:t>
      </w:r>
    </w:p>
    <w:p w:rsidR="005703C5" w:rsidRPr="00DB2013" w:rsidRDefault="005703C5" w:rsidP="005703C5">
      <w:pPr>
        <w:autoSpaceDE w:val="0"/>
        <w:jc w:val="both"/>
        <w:rPr>
          <w:color w:val="000000"/>
          <w:sz w:val="28"/>
          <w:szCs w:val="28"/>
        </w:rPr>
      </w:pPr>
      <w:r w:rsidRPr="00DB2013">
        <w:rPr>
          <w:color w:val="000000"/>
          <w:sz w:val="28"/>
          <w:szCs w:val="28"/>
        </w:rPr>
        <w:t xml:space="preserve"> </w:t>
      </w:r>
      <w:proofErr w:type="gramStart"/>
      <w:r w:rsidRPr="00DB2013">
        <w:rPr>
          <w:color w:val="000000"/>
          <w:sz w:val="28"/>
          <w:szCs w:val="28"/>
        </w:rPr>
        <w:t xml:space="preserve">(Ф.И.О., число, месяц, год рождения, адрес регистрации по месту жительства </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 основание проживания, период проживания в жилом помещении)</w:t>
      </w:r>
    </w:p>
    <w:p w:rsidR="005703C5" w:rsidRPr="00DB2013" w:rsidRDefault="005703C5" w:rsidP="005703C5">
      <w:pPr>
        <w:autoSpaceDE w:val="0"/>
        <w:jc w:val="both"/>
        <w:rPr>
          <w:color w:val="000000"/>
          <w:sz w:val="28"/>
          <w:szCs w:val="28"/>
        </w:rPr>
      </w:pPr>
      <w:r w:rsidRPr="00DB2013">
        <w:rPr>
          <w:color w:val="000000"/>
          <w:sz w:val="28"/>
          <w:szCs w:val="28"/>
        </w:rPr>
        <w:t xml:space="preserve">3) __________________________________________________________________ </w:t>
      </w:r>
    </w:p>
    <w:p w:rsidR="005703C5" w:rsidRPr="00DB2013" w:rsidRDefault="005703C5" w:rsidP="005703C5">
      <w:pPr>
        <w:autoSpaceDE w:val="0"/>
        <w:jc w:val="both"/>
        <w:rPr>
          <w:color w:val="000000"/>
          <w:sz w:val="28"/>
          <w:szCs w:val="28"/>
        </w:rPr>
      </w:pPr>
      <w:r w:rsidRPr="00DB2013">
        <w:rPr>
          <w:color w:val="000000"/>
          <w:sz w:val="28"/>
          <w:szCs w:val="28"/>
        </w:rPr>
        <w:t xml:space="preserve"> </w:t>
      </w:r>
      <w:proofErr w:type="gramStart"/>
      <w:r w:rsidRPr="00DB2013">
        <w:rPr>
          <w:color w:val="000000"/>
          <w:sz w:val="28"/>
          <w:szCs w:val="28"/>
        </w:rPr>
        <w:t xml:space="preserve">(Ф.И.О., число, месяц, год рождения, адрес регистрации по месту жительства </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w:t>
      </w:r>
      <w:r w:rsidR="000965C1">
        <w:rPr>
          <w:color w:val="000000"/>
          <w:sz w:val="28"/>
          <w:szCs w:val="28"/>
        </w:rPr>
        <w:t>___________________</w:t>
      </w:r>
      <w:r w:rsidRPr="00DB2013">
        <w:rPr>
          <w:color w:val="000000"/>
          <w:sz w:val="28"/>
          <w:szCs w:val="28"/>
        </w:rPr>
        <w:t>_______и т.д.;</w:t>
      </w:r>
    </w:p>
    <w:p w:rsidR="005703C5" w:rsidRPr="00DB2013" w:rsidRDefault="005703C5" w:rsidP="005703C5">
      <w:pPr>
        <w:autoSpaceDE w:val="0"/>
        <w:jc w:val="both"/>
        <w:rPr>
          <w:color w:val="000000"/>
          <w:sz w:val="28"/>
          <w:szCs w:val="28"/>
        </w:rPr>
      </w:pPr>
      <w:r w:rsidRPr="00DB2013">
        <w:rPr>
          <w:color w:val="000000"/>
          <w:sz w:val="28"/>
          <w:szCs w:val="28"/>
        </w:rPr>
        <w:t xml:space="preserve"> основание проживания, период проживания в жилом помещении)</w:t>
      </w:r>
    </w:p>
    <w:p w:rsidR="005703C5" w:rsidRPr="00DB2013" w:rsidRDefault="005703C5" w:rsidP="005703C5">
      <w:pPr>
        <w:autoSpaceDE w:val="0"/>
        <w:jc w:val="both"/>
        <w:rPr>
          <w:color w:val="000000"/>
          <w:sz w:val="28"/>
          <w:szCs w:val="28"/>
        </w:rPr>
      </w:pPr>
      <w:r w:rsidRPr="00DB2013">
        <w:rPr>
          <w:color w:val="000000"/>
          <w:sz w:val="28"/>
          <w:szCs w:val="28"/>
        </w:rPr>
        <w:t>б) в жилом помещении по адресу: ___________________________________________________ _______________________</w:t>
      </w:r>
      <w:r w:rsidR="000965C1">
        <w:rPr>
          <w:color w:val="000000"/>
          <w:sz w:val="28"/>
          <w:szCs w:val="28"/>
        </w:rPr>
        <w:t>___________________</w:t>
      </w:r>
      <w:r w:rsidRPr="00DB2013">
        <w:rPr>
          <w:color w:val="000000"/>
          <w:sz w:val="28"/>
          <w:szCs w:val="28"/>
        </w:rPr>
        <w:t>общей площадью ______</w:t>
      </w:r>
      <w:proofErr w:type="spellStart"/>
      <w:r w:rsidRPr="00DB2013">
        <w:rPr>
          <w:color w:val="000000"/>
          <w:sz w:val="28"/>
          <w:szCs w:val="28"/>
        </w:rPr>
        <w:t>кв.м</w:t>
      </w:r>
      <w:proofErr w:type="spellEnd"/>
      <w:r w:rsidRPr="00DB2013">
        <w:rPr>
          <w:color w:val="000000"/>
          <w:sz w:val="28"/>
          <w:szCs w:val="28"/>
        </w:rPr>
        <w:t>.</w:t>
      </w:r>
    </w:p>
    <w:p w:rsidR="005703C5" w:rsidRPr="00DB2013" w:rsidRDefault="005703C5" w:rsidP="005703C5">
      <w:pPr>
        <w:autoSpaceDE w:val="0"/>
        <w:jc w:val="both"/>
        <w:rPr>
          <w:color w:val="000000"/>
          <w:sz w:val="28"/>
          <w:szCs w:val="28"/>
        </w:rPr>
      </w:pPr>
      <w:r w:rsidRPr="00DB2013">
        <w:rPr>
          <w:color w:val="000000"/>
          <w:sz w:val="28"/>
          <w:szCs w:val="28"/>
        </w:rPr>
        <w:t>В данном жилом помещении проживали ______ челове</w:t>
      </w:r>
      <w:proofErr w:type="gramStart"/>
      <w:r w:rsidRPr="00DB2013">
        <w:rPr>
          <w:color w:val="000000"/>
          <w:sz w:val="28"/>
          <w:szCs w:val="28"/>
        </w:rPr>
        <w:t>к(</w:t>
      </w:r>
      <w:proofErr w:type="gramEnd"/>
      <w:r w:rsidRPr="00DB2013">
        <w:rPr>
          <w:color w:val="000000"/>
          <w:sz w:val="28"/>
          <w:szCs w:val="28"/>
        </w:rPr>
        <w:t>а):</w:t>
      </w:r>
    </w:p>
    <w:p w:rsidR="005703C5" w:rsidRPr="00DB2013" w:rsidRDefault="005703C5" w:rsidP="005703C5">
      <w:pPr>
        <w:autoSpaceDE w:val="0"/>
        <w:jc w:val="both"/>
        <w:rPr>
          <w:color w:val="000000"/>
          <w:sz w:val="28"/>
          <w:szCs w:val="28"/>
        </w:rPr>
      </w:pPr>
      <w:r w:rsidRPr="00DB2013">
        <w:rPr>
          <w:color w:val="000000"/>
          <w:sz w:val="28"/>
          <w:szCs w:val="28"/>
        </w:rPr>
        <w:t xml:space="preserve">1) __________________________________________________________________ </w:t>
      </w:r>
    </w:p>
    <w:p w:rsidR="005703C5" w:rsidRPr="00DB2013" w:rsidRDefault="005703C5" w:rsidP="005703C5">
      <w:pPr>
        <w:autoSpaceDE w:val="0"/>
        <w:jc w:val="both"/>
        <w:rPr>
          <w:color w:val="000000"/>
          <w:sz w:val="28"/>
          <w:szCs w:val="28"/>
        </w:rPr>
      </w:pPr>
      <w:r w:rsidRPr="00DB2013">
        <w:rPr>
          <w:color w:val="000000"/>
          <w:sz w:val="28"/>
          <w:szCs w:val="28"/>
        </w:rPr>
        <w:t xml:space="preserve"> </w:t>
      </w:r>
      <w:proofErr w:type="gramStart"/>
      <w:r w:rsidRPr="00DB2013">
        <w:rPr>
          <w:color w:val="000000"/>
          <w:sz w:val="28"/>
          <w:szCs w:val="28"/>
        </w:rPr>
        <w:t xml:space="preserve">(Ф.И.О., число, месяц, год рождения, адрес регистрации по месту жительства </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w:t>
      </w:r>
      <w:r>
        <w:rPr>
          <w:color w:val="000000"/>
          <w:sz w:val="28"/>
          <w:szCs w:val="28"/>
        </w:rPr>
        <w:t>__________________</w:t>
      </w:r>
    </w:p>
    <w:p w:rsidR="005703C5" w:rsidRPr="00DB2013" w:rsidRDefault="005703C5" w:rsidP="005703C5">
      <w:pPr>
        <w:autoSpaceDE w:val="0"/>
        <w:jc w:val="both"/>
        <w:rPr>
          <w:color w:val="000000"/>
          <w:sz w:val="28"/>
          <w:szCs w:val="28"/>
        </w:rPr>
      </w:pPr>
      <w:r w:rsidRPr="00DB2013">
        <w:rPr>
          <w:color w:val="000000"/>
          <w:sz w:val="28"/>
          <w:szCs w:val="28"/>
        </w:rPr>
        <w:t>основание проживания, период проживания в жилом помещении)</w:t>
      </w:r>
    </w:p>
    <w:p w:rsidR="005703C5" w:rsidRPr="00DB2013" w:rsidRDefault="005703C5" w:rsidP="005703C5">
      <w:pPr>
        <w:autoSpaceDE w:val="0"/>
        <w:jc w:val="both"/>
        <w:rPr>
          <w:color w:val="000000"/>
          <w:sz w:val="28"/>
          <w:szCs w:val="28"/>
        </w:rPr>
      </w:pPr>
      <w:r w:rsidRPr="00DB2013">
        <w:rPr>
          <w:color w:val="000000"/>
          <w:sz w:val="28"/>
          <w:szCs w:val="28"/>
        </w:rPr>
        <w:t>2) _______________________________________________</w:t>
      </w:r>
      <w:r w:rsidR="000965C1">
        <w:rPr>
          <w:color w:val="000000"/>
          <w:sz w:val="28"/>
          <w:szCs w:val="28"/>
        </w:rPr>
        <w:t>___________________</w:t>
      </w:r>
    </w:p>
    <w:p w:rsidR="005703C5" w:rsidRPr="00DB2013" w:rsidRDefault="005703C5" w:rsidP="005703C5">
      <w:pPr>
        <w:autoSpaceDE w:val="0"/>
        <w:jc w:val="both"/>
        <w:rPr>
          <w:color w:val="000000"/>
          <w:sz w:val="28"/>
          <w:szCs w:val="28"/>
        </w:rPr>
      </w:pPr>
      <w:proofErr w:type="gramStart"/>
      <w:r w:rsidRPr="00DB2013">
        <w:rPr>
          <w:color w:val="000000"/>
          <w:sz w:val="28"/>
          <w:szCs w:val="28"/>
        </w:rPr>
        <w:t xml:space="preserve">(Ф.И.О., число, месяц, год рождения, адрес регистрации по месту жительства </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 основание проживания, период проживания в жилом помещении)</w:t>
      </w:r>
    </w:p>
    <w:p w:rsidR="005703C5" w:rsidRPr="00DB2013" w:rsidRDefault="005703C5" w:rsidP="005703C5">
      <w:pPr>
        <w:autoSpaceDE w:val="0"/>
        <w:jc w:val="both"/>
        <w:rPr>
          <w:color w:val="000000"/>
          <w:sz w:val="28"/>
          <w:szCs w:val="28"/>
        </w:rPr>
      </w:pPr>
      <w:r w:rsidRPr="00DB2013">
        <w:rPr>
          <w:color w:val="000000"/>
          <w:sz w:val="28"/>
          <w:szCs w:val="28"/>
        </w:rPr>
        <w:t xml:space="preserve">3) __________________________________________________________________ </w:t>
      </w:r>
    </w:p>
    <w:p w:rsidR="005703C5" w:rsidRPr="00DB2013" w:rsidRDefault="005703C5" w:rsidP="005703C5">
      <w:pPr>
        <w:autoSpaceDE w:val="0"/>
        <w:jc w:val="both"/>
        <w:rPr>
          <w:color w:val="000000"/>
          <w:sz w:val="28"/>
          <w:szCs w:val="28"/>
        </w:rPr>
      </w:pPr>
      <w:r w:rsidRPr="00DB2013">
        <w:rPr>
          <w:color w:val="000000"/>
          <w:sz w:val="28"/>
          <w:szCs w:val="28"/>
        </w:rPr>
        <w:t xml:space="preserve"> </w:t>
      </w:r>
      <w:proofErr w:type="gramStart"/>
      <w:r w:rsidRPr="00DB2013">
        <w:rPr>
          <w:color w:val="000000"/>
          <w:sz w:val="28"/>
          <w:szCs w:val="28"/>
        </w:rPr>
        <w:t xml:space="preserve">(Ф.И.О., число, месяц, год рождения, адрес регистрации по месту жительства </w:t>
      </w:r>
      <w:proofErr w:type="gramEnd"/>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w:t>
      </w:r>
      <w:r w:rsidR="000965C1">
        <w:rPr>
          <w:color w:val="000000"/>
          <w:sz w:val="28"/>
          <w:szCs w:val="28"/>
        </w:rPr>
        <w:t>___________________</w:t>
      </w:r>
      <w:r w:rsidRPr="00DB2013">
        <w:rPr>
          <w:color w:val="000000"/>
          <w:sz w:val="28"/>
          <w:szCs w:val="28"/>
        </w:rPr>
        <w:t>и т.д.;</w:t>
      </w:r>
    </w:p>
    <w:p w:rsidR="005703C5" w:rsidRPr="00DB2013" w:rsidRDefault="005703C5" w:rsidP="005703C5">
      <w:pPr>
        <w:autoSpaceDE w:val="0"/>
        <w:jc w:val="both"/>
        <w:rPr>
          <w:color w:val="000000"/>
          <w:sz w:val="28"/>
          <w:szCs w:val="28"/>
        </w:rPr>
      </w:pPr>
      <w:r w:rsidRPr="00DB2013">
        <w:rPr>
          <w:color w:val="000000"/>
          <w:sz w:val="28"/>
          <w:szCs w:val="28"/>
        </w:rPr>
        <w:t xml:space="preserve"> основание проживания, период проживания в жилом помещении)</w:t>
      </w:r>
    </w:p>
    <w:p w:rsidR="005703C5" w:rsidRPr="00DB2013" w:rsidRDefault="005703C5" w:rsidP="005703C5">
      <w:pPr>
        <w:autoSpaceDE w:val="0"/>
        <w:jc w:val="both"/>
        <w:rPr>
          <w:color w:val="000000"/>
          <w:sz w:val="28"/>
          <w:szCs w:val="28"/>
        </w:rPr>
      </w:pPr>
    </w:p>
    <w:p w:rsidR="005703C5" w:rsidRPr="00A67CBE" w:rsidRDefault="005703C5" w:rsidP="005703C5">
      <w:pPr>
        <w:autoSpaceDE w:val="0"/>
        <w:jc w:val="both"/>
        <w:rPr>
          <w:i/>
          <w:iCs/>
          <w:color w:val="000000"/>
          <w:sz w:val="28"/>
          <w:szCs w:val="28"/>
        </w:rPr>
      </w:pPr>
      <w:r w:rsidRPr="00DB2013">
        <w:rPr>
          <w:i/>
          <w:iCs/>
          <w:color w:val="000000"/>
          <w:sz w:val="28"/>
          <w:szCs w:val="28"/>
        </w:rPr>
        <w:t>Следующая информация указывается в случае, если заявитель и (или) члены его семьи изменяли фамилию, имя или отчество:</w:t>
      </w:r>
    </w:p>
    <w:p w:rsidR="005703C5" w:rsidRPr="00DB2013" w:rsidRDefault="005703C5" w:rsidP="005703C5">
      <w:pPr>
        <w:autoSpaceDE w:val="0"/>
        <w:jc w:val="both"/>
        <w:rPr>
          <w:color w:val="000000"/>
          <w:sz w:val="28"/>
          <w:szCs w:val="28"/>
        </w:rPr>
      </w:pPr>
      <w:r w:rsidRPr="00DB2013">
        <w:rPr>
          <w:color w:val="000000"/>
          <w:sz w:val="28"/>
          <w:szCs w:val="28"/>
        </w:rPr>
        <w:t>1) 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 (Ф.И.О. в настоящее время, дата изменения, причины изменения, Ф.И.О. до изменения)</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2) 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(Ф.И.О. в настоящее время, дата изменения, причины изменения, Ф.И.О. до изменения)</w:t>
      </w:r>
    </w:p>
    <w:p w:rsidR="005703C5" w:rsidRPr="00DB2013" w:rsidRDefault="005703C5" w:rsidP="005703C5">
      <w:pPr>
        <w:autoSpaceDE w:val="0"/>
        <w:jc w:val="both"/>
        <w:rPr>
          <w:color w:val="000000"/>
          <w:sz w:val="28"/>
          <w:szCs w:val="28"/>
        </w:rPr>
      </w:pPr>
      <w:r w:rsidRPr="00DB2013">
        <w:rPr>
          <w:color w:val="000000"/>
          <w:sz w:val="28"/>
          <w:szCs w:val="28"/>
        </w:rPr>
        <w:lastRenderedPageBreak/>
        <w:t>____________________________________________________________________________________________________________________________________________________________и т.д.</w:t>
      </w:r>
    </w:p>
    <w:p w:rsidR="005703C5" w:rsidRPr="00DB2013" w:rsidRDefault="005703C5" w:rsidP="005703C5">
      <w:pPr>
        <w:autoSpaceDE w:val="0"/>
        <w:jc w:val="both"/>
        <w:rPr>
          <w:color w:val="000000"/>
          <w:sz w:val="28"/>
          <w:szCs w:val="28"/>
        </w:rPr>
      </w:pPr>
    </w:p>
    <w:p w:rsidR="005703C5" w:rsidRPr="00DB2013" w:rsidRDefault="005703C5" w:rsidP="005703C5">
      <w:pPr>
        <w:autoSpaceDE w:val="0"/>
        <w:jc w:val="both"/>
        <w:rPr>
          <w:i/>
          <w:iCs/>
          <w:color w:val="000000"/>
          <w:sz w:val="28"/>
          <w:szCs w:val="28"/>
        </w:rPr>
      </w:pPr>
      <w:r w:rsidRPr="00DB2013">
        <w:rPr>
          <w:i/>
          <w:iCs/>
          <w:color w:val="000000"/>
          <w:sz w:val="28"/>
          <w:szCs w:val="28"/>
        </w:rPr>
        <w:t>Следующая информация указывается в случае, если заявитель относится к отдельным категориям граждан, имеющим льготы по предоставлению жилья, установленным федеральным законодательством или законодательством области:</w:t>
      </w:r>
    </w:p>
    <w:p w:rsidR="005703C5" w:rsidRPr="00DB2013" w:rsidRDefault="005703C5" w:rsidP="005703C5">
      <w:pPr>
        <w:autoSpaceDE w:val="0"/>
        <w:jc w:val="both"/>
        <w:rPr>
          <w:color w:val="000000"/>
          <w:sz w:val="28"/>
          <w:szCs w:val="28"/>
        </w:rPr>
      </w:pPr>
    </w:p>
    <w:p w:rsidR="005703C5" w:rsidRPr="00DB2013" w:rsidRDefault="005703C5" w:rsidP="005703C5">
      <w:pPr>
        <w:autoSpaceDE w:val="0"/>
        <w:jc w:val="both"/>
        <w:rPr>
          <w:color w:val="000000"/>
          <w:sz w:val="28"/>
          <w:szCs w:val="28"/>
        </w:rPr>
      </w:pPr>
      <w:r w:rsidRPr="00DB2013">
        <w:rPr>
          <w:color w:val="000000"/>
          <w:sz w:val="28"/>
          <w:szCs w:val="28"/>
        </w:rPr>
        <w:t>Я отношусь к категории 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 (указать номер статьи, номер названия закона, устанавливающего льготу по предоставлению жилья)</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что подтверждается (нужное заполнить):</w:t>
      </w:r>
    </w:p>
    <w:p w:rsidR="005703C5" w:rsidRPr="00DB2013" w:rsidRDefault="005703C5" w:rsidP="005703C5">
      <w:pPr>
        <w:autoSpaceDE w:val="0"/>
        <w:jc w:val="both"/>
        <w:rPr>
          <w:color w:val="000000"/>
          <w:sz w:val="28"/>
          <w:szCs w:val="28"/>
        </w:rPr>
      </w:pPr>
      <w:r w:rsidRPr="00DB2013">
        <w:rPr>
          <w:color w:val="000000"/>
          <w:sz w:val="28"/>
          <w:szCs w:val="28"/>
        </w:rPr>
        <w:t>а) удостоверением ___________________________ серия __________№___________________,</w:t>
      </w:r>
    </w:p>
    <w:p w:rsidR="005703C5" w:rsidRPr="00DB2013" w:rsidRDefault="005703C5" w:rsidP="005703C5">
      <w:pPr>
        <w:autoSpaceDE w:val="0"/>
        <w:jc w:val="both"/>
        <w:rPr>
          <w:color w:val="000000"/>
          <w:sz w:val="28"/>
          <w:szCs w:val="28"/>
        </w:rPr>
      </w:pPr>
      <w:r w:rsidRPr="00DB2013">
        <w:rPr>
          <w:color w:val="000000"/>
          <w:sz w:val="28"/>
          <w:szCs w:val="28"/>
        </w:rPr>
        <w:t>выданным___________________________</w:t>
      </w:r>
      <w:r w:rsidR="000965C1">
        <w:rPr>
          <w:color w:val="000000"/>
          <w:sz w:val="28"/>
          <w:szCs w:val="28"/>
        </w:rPr>
        <w:t>____________________</w:t>
      </w:r>
      <w:r w:rsidRPr="00DB2013">
        <w:rPr>
          <w:color w:val="000000"/>
          <w:sz w:val="28"/>
          <w:szCs w:val="28"/>
        </w:rPr>
        <w:t>____________;</w:t>
      </w:r>
    </w:p>
    <w:p w:rsidR="005703C5" w:rsidRPr="00DB2013" w:rsidRDefault="005703C5" w:rsidP="005703C5">
      <w:pPr>
        <w:autoSpaceDE w:val="0"/>
        <w:jc w:val="both"/>
        <w:rPr>
          <w:color w:val="000000"/>
          <w:sz w:val="28"/>
          <w:szCs w:val="28"/>
        </w:rPr>
      </w:pPr>
      <w:r w:rsidRPr="00DB2013">
        <w:rPr>
          <w:color w:val="000000"/>
          <w:sz w:val="28"/>
          <w:szCs w:val="28"/>
        </w:rPr>
        <w:t xml:space="preserve"> </w:t>
      </w:r>
      <w:r w:rsidR="000965C1">
        <w:rPr>
          <w:color w:val="000000"/>
          <w:sz w:val="28"/>
          <w:szCs w:val="28"/>
        </w:rPr>
        <w:t xml:space="preserve">                          </w:t>
      </w:r>
      <w:r w:rsidRPr="00DB2013">
        <w:rPr>
          <w:color w:val="000000"/>
          <w:sz w:val="28"/>
          <w:szCs w:val="28"/>
        </w:rPr>
        <w:t>(кем и когда выдано)</w:t>
      </w:r>
    </w:p>
    <w:p w:rsidR="005703C5" w:rsidRPr="00DB2013" w:rsidRDefault="005703C5" w:rsidP="005703C5">
      <w:pPr>
        <w:autoSpaceDE w:val="0"/>
        <w:jc w:val="both"/>
        <w:rPr>
          <w:color w:val="000000"/>
          <w:sz w:val="28"/>
          <w:szCs w:val="28"/>
        </w:rPr>
      </w:pPr>
      <w:r w:rsidRPr="00DB2013">
        <w:rPr>
          <w:color w:val="000000"/>
          <w:sz w:val="28"/>
          <w:szCs w:val="28"/>
        </w:rPr>
        <w:t>б) следующими документами:</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 (указать наименование документа (справка, медицинское заключение или другое) и его реквизиты)</w:t>
      </w:r>
    </w:p>
    <w:p w:rsidR="005703C5" w:rsidRPr="00DB2013" w:rsidRDefault="005703C5" w:rsidP="005703C5">
      <w:pPr>
        <w:autoSpaceDE w:val="0"/>
        <w:jc w:val="both"/>
        <w:rPr>
          <w:color w:val="000000"/>
          <w:sz w:val="28"/>
          <w:szCs w:val="28"/>
        </w:rPr>
      </w:pP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К заявлению прилагаю следующие документы:</w:t>
      </w:r>
    </w:p>
    <w:p w:rsidR="005703C5" w:rsidRPr="00DB2013" w:rsidRDefault="005703C5" w:rsidP="005703C5">
      <w:pPr>
        <w:autoSpaceDE w:val="0"/>
        <w:jc w:val="both"/>
        <w:rPr>
          <w:color w:val="000000"/>
          <w:sz w:val="28"/>
          <w:szCs w:val="28"/>
        </w:rPr>
      </w:pPr>
      <w:r w:rsidRPr="00DB2013">
        <w:rPr>
          <w:color w:val="000000"/>
          <w:sz w:val="28"/>
          <w:szCs w:val="28"/>
        </w:rPr>
        <w:t>1. 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2. 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3. 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4. 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5. 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6. 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7. 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8. 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9. 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10. __________________________________________________________________</w:t>
      </w:r>
    </w:p>
    <w:p w:rsidR="005703C5" w:rsidRPr="00DB2013" w:rsidRDefault="005703C5" w:rsidP="005703C5">
      <w:pPr>
        <w:autoSpaceDE w:val="0"/>
        <w:ind w:firstLine="708"/>
        <w:jc w:val="both"/>
        <w:rPr>
          <w:color w:val="000000"/>
          <w:sz w:val="28"/>
          <w:szCs w:val="28"/>
        </w:rPr>
      </w:pPr>
      <w:r>
        <w:rPr>
          <w:color w:val="000000"/>
          <w:sz w:val="28"/>
          <w:szCs w:val="28"/>
        </w:rPr>
        <w:t>Д</w:t>
      </w:r>
      <w:r w:rsidRPr="00DB2013">
        <w:rPr>
          <w:color w:val="000000"/>
          <w:sz w:val="28"/>
          <w:szCs w:val="28"/>
        </w:rPr>
        <w:t>ействия с намерением приобретения права состоять на учете в качестве нуждающихся в жилых помещениях, в результате которых я и члены моей семьи могут быть признаны нуждающимися в жилых помещениях, в течение пяти лет, предшествовавших дню обращения в уполномоченный орган, не совершали.</w:t>
      </w:r>
    </w:p>
    <w:p w:rsidR="005703C5" w:rsidRPr="00DB2013" w:rsidRDefault="005703C5" w:rsidP="005703C5">
      <w:pPr>
        <w:autoSpaceDE w:val="0"/>
        <w:ind w:firstLine="708"/>
        <w:jc w:val="both"/>
        <w:rPr>
          <w:color w:val="000000"/>
          <w:sz w:val="28"/>
          <w:szCs w:val="28"/>
        </w:rPr>
      </w:pPr>
      <w:r w:rsidRPr="00DB2013">
        <w:rPr>
          <w:color w:val="000000"/>
          <w:sz w:val="28"/>
          <w:szCs w:val="28"/>
        </w:rPr>
        <w:t>Достоверность представленных сведений подтверждаю. Об ответственности за предоставление недостоверных сведений предупрежде</w:t>
      </w:r>
      <w:proofErr w:type="gramStart"/>
      <w:r w:rsidRPr="00DB2013">
        <w:rPr>
          <w:color w:val="000000"/>
          <w:sz w:val="28"/>
          <w:szCs w:val="28"/>
        </w:rPr>
        <w:t>н(</w:t>
      </w:r>
      <w:proofErr w:type="gramEnd"/>
      <w:r w:rsidRPr="00DB2013">
        <w:rPr>
          <w:color w:val="000000"/>
          <w:sz w:val="28"/>
          <w:szCs w:val="28"/>
        </w:rPr>
        <w:t>а).</w:t>
      </w:r>
    </w:p>
    <w:p w:rsidR="005703C5" w:rsidRPr="00DB2013" w:rsidRDefault="005703C5" w:rsidP="005703C5">
      <w:pPr>
        <w:autoSpaceDE w:val="0"/>
        <w:ind w:firstLine="708"/>
        <w:jc w:val="both"/>
        <w:rPr>
          <w:color w:val="000000"/>
          <w:sz w:val="28"/>
          <w:szCs w:val="28"/>
        </w:rPr>
      </w:pPr>
      <w:r w:rsidRPr="00DB2013">
        <w:rPr>
          <w:color w:val="000000"/>
          <w:sz w:val="28"/>
          <w:szCs w:val="28"/>
        </w:rPr>
        <w:lastRenderedPageBreak/>
        <w:t>Об изменении места жительства, состава семьи, семейного положения, а также в случае утраты оснований, дающих право на получение жилого помещения по договору социального найма 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5703C5" w:rsidRPr="00DB2013" w:rsidRDefault="005703C5" w:rsidP="005703C5">
      <w:pPr>
        <w:autoSpaceDE w:val="0"/>
        <w:ind w:firstLine="720"/>
        <w:jc w:val="both"/>
        <w:rPr>
          <w:color w:val="000000"/>
          <w:sz w:val="28"/>
          <w:szCs w:val="28"/>
        </w:rPr>
      </w:pPr>
    </w:p>
    <w:p w:rsidR="005703C5" w:rsidRPr="00DB2013" w:rsidRDefault="005703C5" w:rsidP="005703C5">
      <w:pPr>
        <w:autoSpaceDE w:val="0"/>
        <w:jc w:val="both"/>
        <w:rPr>
          <w:color w:val="000000"/>
          <w:sz w:val="28"/>
          <w:szCs w:val="28"/>
        </w:rPr>
      </w:pPr>
      <w:r w:rsidRPr="00DB2013">
        <w:rPr>
          <w:color w:val="000000"/>
          <w:sz w:val="28"/>
          <w:szCs w:val="28"/>
        </w:rPr>
        <w:t>Подписи совершеннолетних членов семьи:</w:t>
      </w:r>
    </w:p>
    <w:p w:rsidR="005703C5" w:rsidRPr="00DB2013" w:rsidRDefault="005703C5" w:rsidP="005703C5">
      <w:pPr>
        <w:autoSpaceDE w:val="0"/>
        <w:jc w:val="both"/>
        <w:rPr>
          <w:color w:val="000000"/>
          <w:sz w:val="28"/>
          <w:szCs w:val="28"/>
        </w:rPr>
      </w:pPr>
      <w:r w:rsidRPr="00DB2013">
        <w:rPr>
          <w:color w:val="000000"/>
          <w:sz w:val="28"/>
          <w:szCs w:val="28"/>
        </w:rPr>
        <w:t>___________________(И.О.Ф</w:t>
      </w:r>
      <w:r>
        <w:rPr>
          <w:color w:val="000000"/>
          <w:sz w:val="28"/>
          <w:szCs w:val="28"/>
        </w:rPr>
        <w:t>.</w:t>
      </w:r>
      <w:r w:rsidRPr="00DB2013">
        <w:rPr>
          <w:color w:val="000000"/>
          <w:sz w:val="28"/>
          <w:szCs w:val="28"/>
        </w:rPr>
        <w:t>) _______________(И.О.Ф</w:t>
      </w:r>
      <w:r>
        <w:rPr>
          <w:color w:val="000000"/>
          <w:sz w:val="28"/>
          <w:szCs w:val="28"/>
        </w:rPr>
        <w:t>.</w:t>
      </w:r>
      <w:r w:rsidRPr="00DB2013">
        <w:rPr>
          <w:color w:val="000000"/>
          <w:sz w:val="28"/>
          <w:szCs w:val="28"/>
        </w:rPr>
        <w:t>)</w:t>
      </w:r>
    </w:p>
    <w:p w:rsidR="005703C5" w:rsidRPr="00DB2013" w:rsidRDefault="005703C5" w:rsidP="005703C5">
      <w:pPr>
        <w:autoSpaceDE w:val="0"/>
        <w:jc w:val="both"/>
        <w:rPr>
          <w:color w:val="000000"/>
          <w:sz w:val="28"/>
          <w:szCs w:val="28"/>
        </w:rPr>
      </w:pPr>
      <w:r w:rsidRPr="00DB2013">
        <w:rPr>
          <w:color w:val="000000"/>
          <w:sz w:val="28"/>
          <w:szCs w:val="28"/>
        </w:rPr>
        <w:t>___________________(И.О.Ф</w:t>
      </w:r>
      <w:r>
        <w:rPr>
          <w:color w:val="000000"/>
          <w:sz w:val="28"/>
          <w:szCs w:val="28"/>
        </w:rPr>
        <w:t>.</w:t>
      </w:r>
      <w:r w:rsidRPr="00DB2013">
        <w:rPr>
          <w:color w:val="000000"/>
          <w:sz w:val="28"/>
          <w:szCs w:val="28"/>
        </w:rPr>
        <w:t>) _______________(И.О.Ф</w:t>
      </w:r>
      <w:r>
        <w:rPr>
          <w:color w:val="000000"/>
          <w:sz w:val="28"/>
          <w:szCs w:val="28"/>
        </w:rPr>
        <w:t>.</w:t>
      </w:r>
      <w:r w:rsidRPr="00DB2013">
        <w:rPr>
          <w:color w:val="000000"/>
          <w:sz w:val="28"/>
          <w:szCs w:val="28"/>
        </w:rPr>
        <w:t>)</w:t>
      </w:r>
    </w:p>
    <w:p w:rsidR="005703C5" w:rsidRPr="00DB2013" w:rsidRDefault="005703C5" w:rsidP="005703C5">
      <w:pPr>
        <w:autoSpaceDE w:val="0"/>
        <w:jc w:val="both"/>
        <w:rPr>
          <w:color w:val="000000"/>
          <w:sz w:val="28"/>
          <w:szCs w:val="28"/>
        </w:rPr>
      </w:pPr>
    </w:p>
    <w:p w:rsidR="005703C5" w:rsidRPr="00DB2013" w:rsidRDefault="005703C5" w:rsidP="005703C5">
      <w:pPr>
        <w:autoSpaceDE w:val="0"/>
        <w:jc w:val="both"/>
        <w:rPr>
          <w:color w:val="000000"/>
          <w:sz w:val="28"/>
          <w:szCs w:val="28"/>
        </w:rPr>
      </w:pPr>
      <w:r w:rsidRPr="00DB2013">
        <w:rPr>
          <w:color w:val="000000"/>
          <w:sz w:val="28"/>
          <w:szCs w:val="28"/>
        </w:rPr>
        <w:t>«_____»_____________ 20____ г. 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ab/>
      </w:r>
      <w:r w:rsidRPr="00DB2013">
        <w:rPr>
          <w:color w:val="000000"/>
          <w:sz w:val="28"/>
          <w:szCs w:val="28"/>
        </w:rPr>
        <w:tab/>
      </w:r>
      <w:r w:rsidRPr="00DB2013">
        <w:rPr>
          <w:color w:val="000000"/>
          <w:sz w:val="28"/>
          <w:szCs w:val="28"/>
        </w:rPr>
        <w:tab/>
      </w:r>
      <w:r w:rsidRPr="00DB2013">
        <w:rPr>
          <w:color w:val="000000"/>
          <w:sz w:val="28"/>
          <w:szCs w:val="28"/>
        </w:rPr>
        <w:tab/>
      </w:r>
      <w:r w:rsidR="000965C1">
        <w:rPr>
          <w:color w:val="000000"/>
          <w:sz w:val="28"/>
          <w:szCs w:val="28"/>
        </w:rPr>
        <w:t xml:space="preserve">                              </w:t>
      </w:r>
      <w:r w:rsidRPr="00DB2013">
        <w:rPr>
          <w:color w:val="000000"/>
          <w:sz w:val="28"/>
          <w:szCs w:val="28"/>
        </w:rPr>
        <w:t>Подпись заявителя</w:t>
      </w:r>
    </w:p>
    <w:p w:rsidR="005703C5" w:rsidRPr="00DB2013" w:rsidRDefault="005703C5" w:rsidP="005703C5">
      <w:pPr>
        <w:ind w:left="4248"/>
        <w:rPr>
          <w:color w:val="000000"/>
          <w:sz w:val="28"/>
          <w:szCs w:val="28"/>
        </w:rPr>
      </w:pPr>
    </w:p>
    <w:p w:rsidR="005703C5" w:rsidRPr="00DB2013" w:rsidRDefault="005703C5" w:rsidP="005703C5">
      <w:pPr>
        <w:jc w:val="both"/>
        <w:rPr>
          <w:color w:val="000000"/>
          <w:sz w:val="28"/>
          <w:szCs w:val="28"/>
        </w:rPr>
      </w:pPr>
    </w:p>
    <w:p w:rsidR="005703C5" w:rsidRPr="00DB2013" w:rsidRDefault="005703C5" w:rsidP="005703C5">
      <w:pPr>
        <w:ind w:left="4248"/>
        <w:rPr>
          <w:color w:val="000000"/>
          <w:sz w:val="28"/>
          <w:szCs w:val="28"/>
        </w:rPr>
      </w:pPr>
    </w:p>
    <w:p w:rsidR="005703C5" w:rsidRPr="00DB2013" w:rsidRDefault="005703C5" w:rsidP="005703C5">
      <w:pPr>
        <w:ind w:left="4248"/>
        <w:rPr>
          <w:color w:val="000000"/>
          <w:sz w:val="28"/>
          <w:szCs w:val="28"/>
        </w:rPr>
      </w:pPr>
    </w:p>
    <w:p w:rsidR="005703C5" w:rsidRPr="00DB2013" w:rsidRDefault="005703C5" w:rsidP="005703C5">
      <w:pPr>
        <w:ind w:left="4248"/>
        <w:rPr>
          <w:color w:val="000000"/>
          <w:sz w:val="28"/>
          <w:szCs w:val="28"/>
        </w:rPr>
      </w:pPr>
    </w:p>
    <w:p w:rsidR="005703C5" w:rsidRPr="00DB2013" w:rsidRDefault="005703C5" w:rsidP="005703C5">
      <w:pPr>
        <w:ind w:left="4248"/>
        <w:rPr>
          <w:color w:val="000000"/>
          <w:sz w:val="28"/>
          <w:szCs w:val="28"/>
        </w:rPr>
      </w:pPr>
    </w:p>
    <w:p w:rsidR="005703C5" w:rsidRPr="00DB2013" w:rsidRDefault="005703C5" w:rsidP="005703C5">
      <w:pPr>
        <w:ind w:left="4248"/>
        <w:rPr>
          <w:color w:val="000000"/>
          <w:sz w:val="28"/>
          <w:szCs w:val="28"/>
        </w:rPr>
      </w:pPr>
    </w:p>
    <w:p w:rsidR="005703C5" w:rsidRPr="00DB2013" w:rsidRDefault="005703C5" w:rsidP="005703C5">
      <w:pPr>
        <w:ind w:left="4248"/>
        <w:rPr>
          <w:color w:val="000000"/>
          <w:sz w:val="28"/>
          <w:szCs w:val="28"/>
        </w:rPr>
      </w:pPr>
    </w:p>
    <w:p w:rsidR="005703C5" w:rsidRPr="00DB2013" w:rsidRDefault="005703C5" w:rsidP="005703C5">
      <w:pPr>
        <w:ind w:left="4248"/>
        <w:rPr>
          <w:color w:val="000000"/>
          <w:sz w:val="28"/>
          <w:szCs w:val="28"/>
        </w:rPr>
      </w:pPr>
    </w:p>
    <w:p w:rsidR="005703C5" w:rsidRPr="00DB2013" w:rsidRDefault="005703C5" w:rsidP="005703C5">
      <w:pPr>
        <w:ind w:left="4248"/>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0965C1" w:rsidRDefault="000965C1" w:rsidP="005703C5">
      <w:pPr>
        <w:ind w:left="4253"/>
        <w:jc w:val="both"/>
        <w:rPr>
          <w:color w:val="000000"/>
          <w:sz w:val="28"/>
          <w:szCs w:val="28"/>
        </w:rPr>
      </w:pPr>
    </w:p>
    <w:p w:rsidR="005703C5" w:rsidRPr="00DB2013" w:rsidRDefault="005703C5" w:rsidP="005703C5">
      <w:pPr>
        <w:ind w:left="4253"/>
        <w:jc w:val="both"/>
        <w:rPr>
          <w:color w:val="000000"/>
          <w:sz w:val="28"/>
          <w:szCs w:val="28"/>
        </w:rPr>
      </w:pPr>
      <w:r w:rsidRPr="00DB2013">
        <w:rPr>
          <w:color w:val="000000"/>
          <w:sz w:val="28"/>
          <w:szCs w:val="28"/>
        </w:rPr>
        <w:lastRenderedPageBreak/>
        <w:t>Приложение № 2 к Положению</w:t>
      </w:r>
    </w:p>
    <w:p w:rsidR="005703C5" w:rsidRPr="00DB2013" w:rsidRDefault="005703C5" w:rsidP="005703C5">
      <w:pPr>
        <w:ind w:left="4248"/>
        <w:rPr>
          <w:color w:val="000000"/>
          <w:sz w:val="28"/>
          <w:szCs w:val="28"/>
        </w:rPr>
      </w:pPr>
      <w:r w:rsidRPr="00DB2013">
        <w:rPr>
          <w:color w:val="000000"/>
          <w:sz w:val="28"/>
          <w:szCs w:val="28"/>
        </w:rPr>
        <w:t>«О предоставлении жилых помещений</w:t>
      </w:r>
    </w:p>
    <w:p w:rsidR="005703C5" w:rsidRPr="00DB2013" w:rsidRDefault="005703C5" w:rsidP="005703C5">
      <w:pPr>
        <w:widowControl w:val="0"/>
        <w:autoSpaceDE w:val="0"/>
        <w:ind w:left="4248"/>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Default="005703C5" w:rsidP="005703C5">
      <w:pPr>
        <w:autoSpaceDE w:val="0"/>
        <w:jc w:val="center"/>
        <w:rPr>
          <w:b/>
          <w:color w:val="000000"/>
          <w:sz w:val="28"/>
          <w:szCs w:val="28"/>
        </w:rPr>
      </w:pPr>
    </w:p>
    <w:p w:rsidR="005703C5" w:rsidRDefault="005703C5" w:rsidP="005703C5">
      <w:pPr>
        <w:autoSpaceDE w:val="0"/>
        <w:jc w:val="center"/>
        <w:rPr>
          <w:b/>
          <w:color w:val="000000"/>
          <w:sz w:val="28"/>
          <w:szCs w:val="28"/>
        </w:rPr>
      </w:pPr>
    </w:p>
    <w:p w:rsidR="005703C5" w:rsidRPr="00DB2013" w:rsidRDefault="005703C5" w:rsidP="005703C5">
      <w:pPr>
        <w:autoSpaceDE w:val="0"/>
        <w:jc w:val="center"/>
        <w:rPr>
          <w:b/>
          <w:color w:val="000000"/>
          <w:sz w:val="28"/>
          <w:szCs w:val="28"/>
        </w:rPr>
      </w:pPr>
      <w:r w:rsidRPr="00DB2013">
        <w:rPr>
          <w:b/>
          <w:color w:val="000000"/>
          <w:sz w:val="28"/>
          <w:szCs w:val="28"/>
        </w:rPr>
        <w:t>Книга</w:t>
      </w:r>
    </w:p>
    <w:p w:rsidR="005703C5" w:rsidRPr="00DB2013" w:rsidRDefault="005703C5" w:rsidP="005703C5">
      <w:pPr>
        <w:autoSpaceDE w:val="0"/>
        <w:jc w:val="center"/>
        <w:rPr>
          <w:b/>
          <w:color w:val="000000"/>
          <w:sz w:val="28"/>
          <w:szCs w:val="28"/>
        </w:rPr>
      </w:pPr>
      <w:r w:rsidRPr="00DB2013">
        <w:rPr>
          <w:b/>
          <w:color w:val="000000"/>
          <w:sz w:val="28"/>
          <w:szCs w:val="28"/>
        </w:rPr>
        <w:t xml:space="preserve">регистрации заявлений граждан </w:t>
      </w:r>
      <w:proofErr w:type="gramStart"/>
      <w:r w:rsidRPr="00DB2013">
        <w:rPr>
          <w:b/>
          <w:color w:val="000000"/>
          <w:sz w:val="28"/>
          <w:szCs w:val="28"/>
        </w:rPr>
        <w:t>о принятии на учет в качестве нуждающихся в жилых помещениях по договору</w:t>
      </w:r>
      <w:proofErr w:type="gramEnd"/>
      <w:r w:rsidRPr="00DB2013">
        <w:rPr>
          <w:b/>
          <w:color w:val="000000"/>
          <w:sz w:val="28"/>
          <w:szCs w:val="28"/>
        </w:rPr>
        <w:t xml:space="preserve"> социального найма</w:t>
      </w:r>
    </w:p>
    <w:p w:rsidR="005703C5" w:rsidRPr="00DB2013" w:rsidRDefault="005703C5" w:rsidP="005703C5">
      <w:pPr>
        <w:autoSpaceDE w:val="0"/>
        <w:jc w:val="both"/>
        <w:rPr>
          <w:color w:val="000000"/>
          <w:sz w:val="28"/>
          <w:szCs w:val="28"/>
        </w:rPr>
      </w:pPr>
    </w:p>
    <w:p w:rsidR="005703C5" w:rsidRPr="00DB2013" w:rsidRDefault="005703C5" w:rsidP="005703C5">
      <w:pPr>
        <w:autoSpaceDE w:val="0"/>
        <w:rPr>
          <w:color w:val="000000"/>
          <w:sz w:val="28"/>
          <w:szCs w:val="28"/>
        </w:rPr>
      </w:pPr>
      <w:r>
        <w:rPr>
          <w:color w:val="000000"/>
          <w:sz w:val="28"/>
          <w:szCs w:val="28"/>
        </w:rPr>
        <w:t xml:space="preserve">Населенный </w:t>
      </w:r>
      <w:r w:rsidRPr="00DB2013">
        <w:rPr>
          <w:color w:val="000000"/>
          <w:sz w:val="28"/>
          <w:szCs w:val="28"/>
        </w:rPr>
        <w:t>пункт 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 (город, поселок, село и др.)</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(наименование уполномоченного органа)</w:t>
      </w:r>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 </w:t>
      </w:r>
    </w:p>
    <w:p w:rsidR="005703C5" w:rsidRPr="00DB2013" w:rsidRDefault="005703C5" w:rsidP="005703C5">
      <w:pPr>
        <w:autoSpaceDE w:val="0"/>
        <w:jc w:val="both"/>
        <w:rPr>
          <w:color w:val="000000"/>
          <w:sz w:val="28"/>
          <w:szCs w:val="28"/>
        </w:rPr>
      </w:pPr>
      <w:r>
        <w:rPr>
          <w:color w:val="000000"/>
          <w:sz w:val="28"/>
          <w:szCs w:val="28"/>
        </w:rPr>
        <w:tab/>
      </w:r>
      <w:r>
        <w:rPr>
          <w:color w:val="000000"/>
          <w:sz w:val="28"/>
          <w:szCs w:val="28"/>
        </w:rPr>
        <w:tab/>
      </w:r>
      <w:r>
        <w:rPr>
          <w:color w:val="000000"/>
          <w:sz w:val="28"/>
          <w:szCs w:val="28"/>
        </w:rPr>
        <w:tab/>
      </w:r>
      <w:r w:rsidRPr="00DB2013">
        <w:rPr>
          <w:color w:val="000000"/>
          <w:sz w:val="28"/>
          <w:szCs w:val="28"/>
        </w:rPr>
        <w:t>Начата ______________</w:t>
      </w:r>
    </w:p>
    <w:p w:rsidR="005703C5" w:rsidRPr="00DB2013" w:rsidRDefault="005703C5" w:rsidP="005703C5">
      <w:pPr>
        <w:autoSpaceDE w:val="0"/>
        <w:jc w:val="both"/>
        <w:rPr>
          <w:color w:val="000000"/>
          <w:sz w:val="28"/>
          <w:szCs w:val="28"/>
        </w:rPr>
      </w:pPr>
      <w:r w:rsidRPr="00DB2013">
        <w:rPr>
          <w:color w:val="000000"/>
          <w:sz w:val="28"/>
          <w:szCs w:val="28"/>
        </w:rPr>
        <w:tab/>
      </w:r>
      <w:r w:rsidRPr="00DB2013">
        <w:rPr>
          <w:color w:val="000000"/>
          <w:sz w:val="28"/>
          <w:szCs w:val="28"/>
        </w:rPr>
        <w:tab/>
      </w:r>
      <w:r w:rsidRPr="00DB2013">
        <w:rPr>
          <w:color w:val="000000"/>
          <w:sz w:val="28"/>
          <w:szCs w:val="28"/>
        </w:rPr>
        <w:tab/>
        <w:t>Окончена ______________</w:t>
      </w:r>
    </w:p>
    <w:p w:rsidR="005703C5" w:rsidRPr="00DB2013" w:rsidRDefault="005703C5" w:rsidP="005703C5">
      <w:pPr>
        <w:autoSpaceDE w:val="0"/>
        <w:ind w:firstLine="720"/>
        <w:jc w:val="both"/>
        <w:rPr>
          <w:color w:val="000000"/>
          <w:sz w:val="28"/>
          <w:szCs w:val="28"/>
        </w:rPr>
      </w:pPr>
    </w:p>
    <w:tbl>
      <w:tblPr>
        <w:tblW w:w="9498" w:type="dxa"/>
        <w:tblInd w:w="40" w:type="dxa"/>
        <w:tblLayout w:type="fixed"/>
        <w:tblCellMar>
          <w:left w:w="40" w:type="dxa"/>
          <w:right w:w="40" w:type="dxa"/>
        </w:tblCellMar>
        <w:tblLook w:val="0000" w:firstRow="0" w:lastRow="0" w:firstColumn="0" w:lastColumn="0" w:noHBand="0" w:noVBand="0"/>
      </w:tblPr>
      <w:tblGrid>
        <w:gridCol w:w="456"/>
        <w:gridCol w:w="1632"/>
        <w:gridCol w:w="1321"/>
        <w:gridCol w:w="1731"/>
        <w:gridCol w:w="1584"/>
        <w:gridCol w:w="1756"/>
        <w:gridCol w:w="1018"/>
      </w:tblGrid>
      <w:tr w:rsidR="005703C5" w:rsidRPr="00DB2013" w:rsidTr="00D10B3E">
        <w:trPr>
          <w:cantSplit/>
          <w:trHeight w:val="2215"/>
        </w:trPr>
        <w:tc>
          <w:tcPr>
            <w:tcW w:w="456" w:type="dxa"/>
            <w:tcBorders>
              <w:top w:val="single" w:sz="4" w:space="0" w:color="000000"/>
              <w:left w:val="single" w:sz="4" w:space="0" w:color="000000"/>
            </w:tcBorders>
            <w:shd w:val="clear" w:color="auto" w:fill="FFFFFF"/>
            <w:vAlign w:val="center"/>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 xml:space="preserve">№ </w:t>
            </w:r>
            <w:proofErr w:type="gramStart"/>
            <w:r w:rsidRPr="00DB2013">
              <w:rPr>
                <w:color w:val="000000"/>
                <w:sz w:val="28"/>
                <w:szCs w:val="28"/>
              </w:rPr>
              <w:t>п</w:t>
            </w:r>
            <w:proofErr w:type="gramEnd"/>
            <w:r w:rsidRPr="00DB2013">
              <w:rPr>
                <w:color w:val="000000"/>
                <w:sz w:val="28"/>
                <w:szCs w:val="28"/>
              </w:rPr>
              <w:t>/п</w:t>
            </w:r>
          </w:p>
        </w:tc>
        <w:tc>
          <w:tcPr>
            <w:tcW w:w="1632" w:type="dxa"/>
            <w:tcBorders>
              <w:top w:val="single" w:sz="4" w:space="0" w:color="000000"/>
              <w:left w:val="single" w:sz="4" w:space="0" w:color="000000"/>
            </w:tcBorders>
            <w:shd w:val="clear" w:color="auto" w:fill="FFFFFF"/>
            <w:vAlign w:val="center"/>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Дата поступления заявления</w:t>
            </w:r>
          </w:p>
        </w:tc>
        <w:tc>
          <w:tcPr>
            <w:tcW w:w="1321" w:type="dxa"/>
            <w:tcBorders>
              <w:top w:val="single" w:sz="4" w:space="0" w:color="000000"/>
              <w:left w:val="single" w:sz="4" w:space="0" w:color="000000"/>
            </w:tcBorders>
            <w:shd w:val="clear" w:color="auto" w:fill="FFFFFF"/>
            <w:vAlign w:val="center"/>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 xml:space="preserve">Ф.И.О. заявителя </w:t>
            </w:r>
          </w:p>
        </w:tc>
        <w:tc>
          <w:tcPr>
            <w:tcW w:w="1731" w:type="dxa"/>
            <w:tcBorders>
              <w:top w:val="single" w:sz="4" w:space="0" w:color="000000"/>
              <w:left w:val="single" w:sz="4" w:space="0" w:color="000000"/>
            </w:tcBorders>
            <w:shd w:val="clear" w:color="auto" w:fill="FFFFFF"/>
            <w:vAlign w:val="center"/>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Адрес занимаемого жилого помещения</w:t>
            </w:r>
          </w:p>
        </w:tc>
        <w:tc>
          <w:tcPr>
            <w:tcW w:w="1584" w:type="dxa"/>
            <w:tcBorders>
              <w:top w:val="single" w:sz="4" w:space="0" w:color="000000"/>
              <w:left w:val="single" w:sz="4" w:space="0" w:color="000000"/>
            </w:tcBorders>
            <w:shd w:val="clear" w:color="auto" w:fill="FFFFFF"/>
            <w:vAlign w:val="center"/>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 xml:space="preserve">Решение </w:t>
            </w:r>
          </w:p>
          <w:p w:rsidR="005703C5" w:rsidRPr="00DB2013" w:rsidRDefault="005703C5" w:rsidP="00D10B3E">
            <w:pPr>
              <w:shd w:val="clear" w:color="auto" w:fill="FFFFFF"/>
              <w:jc w:val="center"/>
              <w:rPr>
                <w:color w:val="000000"/>
                <w:sz w:val="28"/>
                <w:szCs w:val="28"/>
              </w:rPr>
            </w:pPr>
            <w:r w:rsidRPr="00DB2013">
              <w:rPr>
                <w:color w:val="000000"/>
                <w:sz w:val="28"/>
                <w:szCs w:val="28"/>
              </w:rPr>
              <w:t>Дата, номер</w:t>
            </w:r>
          </w:p>
        </w:tc>
        <w:tc>
          <w:tcPr>
            <w:tcW w:w="1756" w:type="dxa"/>
            <w:tcBorders>
              <w:top w:val="single" w:sz="4" w:space="0" w:color="000000"/>
              <w:left w:val="single" w:sz="4" w:space="0" w:color="000000"/>
            </w:tcBorders>
            <w:shd w:val="clear" w:color="auto" w:fill="FFFFFF"/>
            <w:vAlign w:val="center"/>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 xml:space="preserve">Сообщение заявителю о принятом решении </w:t>
            </w:r>
          </w:p>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 письма и дата)</w:t>
            </w:r>
          </w:p>
        </w:tc>
        <w:tc>
          <w:tcPr>
            <w:tcW w:w="1018" w:type="dxa"/>
            <w:tcBorders>
              <w:top w:val="single" w:sz="4" w:space="0" w:color="000000"/>
              <w:left w:val="single" w:sz="4" w:space="0" w:color="000000"/>
              <w:right w:val="single" w:sz="4" w:space="0" w:color="000000"/>
            </w:tcBorders>
            <w:shd w:val="clear" w:color="auto" w:fill="FFFFFF"/>
            <w:vAlign w:val="center"/>
          </w:tcPr>
          <w:p w:rsidR="005703C5" w:rsidRPr="00DB2013" w:rsidRDefault="005703C5" w:rsidP="00D10B3E">
            <w:pPr>
              <w:shd w:val="clear" w:color="auto" w:fill="FFFFFF"/>
              <w:snapToGrid w:val="0"/>
              <w:jc w:val="center"/>
              <w:rPr>
                <w:color w:val="000000"/>
                <w:sz w:val="28"/>
                <w:szCs w:val="28"/>
              </w:rPr>
            </w:pPr>
            <w:proofErr w:type="gramStart"/>
            <w:r w:rsidRPr="00DB2013">
              <w:rPr>
                <w:color w:val="000000"/>
                <w:sz w:val="28"/>
                <w:szCs w:val="28"/>
              </w:rPr>
              <w:t>Приме-</w:t>
            </w:r>
            <w:proofErr w:type="spellStart"/>
            <w:r w:rsidRPr="00DB2013">
              <w:rPr>
                <w:color w:val="000000"/>
                <w:sz w:val="28"/>
                <w:szCs w:val="28"/>
              </w:rPr>
              <w:t>чание</w:t>
            </w:r>
            <w:proofErr w:type="spellEnd"/>
            <w:proofErr w:type="gramEnd"/>
          </w:p>
        </w:tc>
      </w:tr>
      <w:tr w:rsidR="005703C5" w:rsidRPr="00DB2013" w:rsidTr="00D10B3E">
        <w:trPr>
          <w:trHeight w:val="221"/>
        </w:trPr>
        <w:tc>
          <w:tcPr>
            <w:tcW w:w="456"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1</w:t>
            </w:r>
          </w:p>
        </w:tc>
        <w:tc>
          <w:tcPr>
            <w:tcW w:w="1632"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2</w:t>
            </w:r>
          </w:p>
        </w:tc>
        <w:tc>
          <w:tcPr>
            <w:tcW w:w="1321"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3</w:t>
            </w:r>
          </w:p>
        </w:tc>
        <w:tc>
          <w:tcPr>
            <w:tcW w:w="1731"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4</w:t>
            </w:r>
          </w:p>
        </w:tc>
        <w:tc>
          <w:tcPr>
            <w:tcW w:w="1584"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5</w:t>
            </w:r>
          </w:p>
        </w:tc>
        <w:tc>
          <w:tcPr>
            <w:tcW w:w="1756"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6</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7</w:t>
            </w:r>
          </w:p>
        </w:tc>
      </w:tr>
    </w:tbl>
    <w:p w:rsidR="005703C5" w:rsidRPr="00DB2013" w:rsidRDefault="005703C5" w:rsidP="005703C5">
      <w:pPr>
        <w:ind w:left="4248"/>
        <w:rPr>
          <w:color w:val="000000"/>
          <w:sz w:val="28"/>
          <w:szCs w:val="28"/>
        </w:rPr>
      </w:pPr>
      <w:r w:rsidRPr="00DB2013">
        <w:rPr>
          <w:color w:val="000000"/>
          <w:sz w:val="28"/>
          <w:szCs w:val="28"/>
        </w:rPr>
        <w:t xml:space="preserve"> </w:t>
      </w:r>
    </w:p>
    <w:p w:rsidR="005703C5" w:rsidRPr="00DB2013" w:rsidRDefault="005703C5" w:rsidP="005703C5">
      <w:pPr>
        <w:ind w:left="4248"/>
        <w:rPr>
          <w:color w:val="000000"/>
          <w:sz w:val="28"/>
          <w:szCs w:val="28"/>
        </w:rPr>
      </w:pPr>
    </w:p>
    <w:p w:rsidR="005703C5" w:rsidRPr="00DB2013" w:rsidRDefault="005703C5" w:rsidP="005703C5">
      <w:pPr>
        <w:ind w:left="4248"/>
        <w:rPr>
          <w:color w:val="000000"/>
          <w:sz w:val="28"/>
          <w:szCs w:val="28"/>
        </w:rPr>
      </w:pPr>
    </w:p>
    <w:p w:rsidR="005703C5" w:rsidRPr="00DB2013" w:rsidRDefault="005703C5" w:rsidP="005703C5">
      <w:pPr>
        <w:rPr>
          <w:color w:val="000000"/>
          <w:sz w:val="28"/>
          <w:szCs w:val="28"/>
        </w:rPr>
      </w:pPr>
      <w:r w:rsidRPr="00DB2013">
        <w:rPr>
          <w:color w:val="000000"/>
          <w:sz w:val="28"/>
          <w:szCs w:val="28"/>
        </w:rPr>
        <w:t>\</w:t>
      </w: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Default="005703C5" w:rsidP="005703C5">
      <w:pPr>
        <w:rPr>
          <w:color w:val="000000"/>
          <w:sz w:val="28"/>
          <w:szCs w:val="28"/>
        </w:rPr>
      </w:pPr>
    </w:p>
    <w:p w:rsidR="005703C5" w:rsidRPr="00DB2013" w:rsidRDefault="005703C5" w:rsidP="005703C5">
      <w:pPr>
        <w:rPr>
          <w:color w:val="000000"/>
          <w:sz w:val="28"/>
          <w:szCs w:val="28"/>
        </w:rPr>
      </w:pPr>
    </w:p>
    <w:p w:rsidR="005703C5" w:rsidRDefault="005703C5" w:rsidP="005703C5">
      <w:pPr>
        <w:rPr>
          <w:color w:val="000000"/>
          <w:sz w:val="28"/>
          <w:szCs w:val="28"/>
        </w:rPr>
      </w:pPr>
    </w:p>
    <w:p w:rsidR="007A001A" w:rsidRPr="00DB2013" w:rsidRDefault="007A001A" w:rsidP="005703C5">
      <w:pPr>
        <w:rPr>
          <w:color w:val="000000"/>
          <w:sz w:val="28"/>
          <w:szCs w:val="28"/>
        </w:rPr>
      </w:pPr>
    </w:p>
    <w:p w:rsidR="005703C5" w:rsidRPr="00DB2013" w:rsidRDefault="005703C5" w:rsidP="005703C5">
      <w:pPr>
        <w:rPr>
          <w:color w:val="000000"/>
          <w:sz w:val="28"/>
          <w:szCs w:val="28"/>
        </w:rPr>
      </w:pPr>
    </w:p>
    <w:p w:rsidR="005703C5"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111" w:firstLine="567"/>
        <w:jc w:val="both"/>
        <w:rPr>
          <w:color w:val="000000"/>
          <w:sz w:val="28"/>
          <w:szCs w:val="28"/>
        </w:rPr>
      </w:pPr>
      <w:r w:rsidRPr="00DB2013">
        <w:rPr>
          <w:color w:val="000000"/>
          <w:sz w:val="28"/>
          <w:szCs w:val="28"/>
        </w:rPr>
        <w:t>Приложение № 3 к Положению</w:t>
      </w:r>
    </w:p>
    <w:p w:rsidR="005703C5" w:rsidRPr="00DB2013" w:rsidRDefault="005703C5" w:rsidP="005703C5">
      <w:pPr>
        <w:ind w:left="4248"/>
        <w:rPr>
          <w:color w:val="000000"/>
          <w:sz w:val="28"/>
          <w:szCs w:val="28"/>
        </w:rPr>
      </w:pPr>
      <w:r>
        <w:rPr>
          <w:color w:val="000000"/>
          <w:sz w:val="28"/>
          <w:szCs w:val="28"/>
        </w:rPr>
        <w:t xml:space="preserve">      </w:t>
      </w:r>
      <w:r w:rsidRPr="00DB2013">
        <w:rPr>
          <w:color w:val="000000"/>
          <w:sz w:val="28"/>
          <w:szCs w:val="28"/>
        </w:rPr>
        <w:t>«О предоставлении жилых помещений</w:t>
      </w:r>
    </w:p>
    <w:p w:rsidR="005703C5" w:rsidRPr="00DB2013" w:rsidRDefault="005703C5" w:rsidP="005703C5">
      <w:pPr>
        <w:widowControl w:val="0"/>
        <w:autoSpaceDE w:val="0"/>
        <w:ind w:left="4678" w:hanging="430"/>
        <w:rPr>
          <w:color w:val="000000"/>
          <w:sz w:val="28"/>
          <w:szCs w:val="28"/>
        </w:rPr>
      </w:pPr>
      <w:r>
        <w:rPr>
          <w:bCs/>
          <w:color w:val="000000"/>
          <w:sz w:val="28"/>
          <w:szCs w:val="28"/>
        </w:rPr>
        <w:t xml:space="preserve">      </w:t>
      </w: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Default="005703C5" w:rsidP="005703C5">
      <w:pPr>
        <w:pStyle w:val="ConsPlusNonformat"/>
        <w:jc w:val="both"/>
        <w:rPr>
          <w:rFonts w:ascii="Times New Roman" w:hAnsi="Times New Roman"/>
          <w:color w:val="000000"/>
          <w:sz w:val="28"/>
          <w:szCs w:val="28"/>
        </w:rPr>
      </w:pPr>
    </w:p>
    <w:p w:rsidR="005703C5" w:rsidRPr="00DB2013" w:rsidRDefault="005703C5" w:rsidP="005703C5">
      <w:pPr>
        <w:pStyle w:val="ConsPlusNonformat"/>
        <w:ind w:left="4678"/>
        <w:jc w:val="both"/>
        <w:rPr>
          <w:rFonts w:ascii="Times New Roman" w:hAnsi="Times New Roman"/>
          <w:color w:val="000000"/>
          <w:sz w:val="28"/>
          <w:szCs w:val="28"/>
        </w:rPr>
      </w:pPr>
      <w:r w:rsidRPr="00DB2013">
        <w:rPr>
          <w:rFonts w:ascii="Times New Roman" w:hAnsi="Times New Roman"/>
          <w:color w:val="000000"/>
          <w:sz w:val="28"/>
          <w:szCs w:val="28"/>
        </w:rPr>
        <w:t>Ко</w:t>
      </w:r>
      <w:r>
        <w:rPr>
          <w:rFonts w:ascii="Times New Roman" w:hAnsi="Times New Roman"/>
          <w:color w:val="000000"/>
          <w:sz w:val="28"/>
          <w:szCs w:val="28"/>
        </w:rPr>
        <w:t>му ___________________</w:t>
      </w:r>
    </w:p>
    <w:p w:rsidR="005703C5" w:rsidRPr="001201BC" w:rsidRDefault="005703C5" w:rsidP="005703C5">
      <w:pPr>
        <w:pStyle w:val="ConsPlusNonformat"/>
        <w:ind w:left="4678"/>
        <w:jc w:val="both"/>
      </w:pPr>
      <w:r w:rsidRPr="00DB2013">
        <w:rPr>
          <w:rFonts w:ascii="Times New Roman" w:hAnsi="Times New Roman"/>
          <w:color w:val="000000"/>
          <w:sz w:val="28"/>
          <w:szCs w:val="28"/>
        </w:rPr>
        <w:t>__</w:t>
      </w:r>
      <w:r>
        <w:rPr>
          <w:rFonts w:ascii="Times New Roman" w:hAnsi="Times New Roman"/>
          <w:color w:val="000000"/>
          <w:sz w:val="28"/>
          <w:szCs w:val="28"/>
        </w:rPr>
        <w:t>______________________</w:t>
      </w:r>
    </w:p>
    <w:p w:rsidR="005703C5" w:rsidRPr="00DB2013" w:rsidRDefault="005703C5" w:rsidP="005703C5">
      <w:pPr>
        <w:pStyle w:val="ConsPlusNonformat"/>
        <w:ind w:left="4678"/>
        <w:jc w:val="both"/>
        <w:rPr>
          <w:rFonts w:ascii="Times New Roman" w:hAnsi="Times New Roman"/>
          <w:color w:val="000000"/>
          <w:sz w:val="28"/>
          <w:szCs w:val="28"/>
        </w:rPr>
      </w:pPr>
      <w:r w:rsidRPr="00DB2013">
        <w:rPr>
          <w:rFonts w:ascii="Times New Roman" w:hAnsi="Times New Roman"/>
          <w:color w:val="000000"/>
          <w:sz w:val="28"/>
          <w:szCs w:val="28"/>
        </w:rPr>
        <w:t>__</w:t>
      </w:r>
      <w:r>
        <w:rPr>
          <w:rFonts w:ascii="Times New Roman" w:hAnsi="Times New Roman"/>
          <w:color w:val="000000"/>
          <w:sz w:val="28"/>
          <w:szCs w:val="28"/>
        </w:rPr>
        <w:t>______________________</w:t>
      </w:r>
    </w:p>
    <w:p w:rsidR="005703C5" w:rsidRDefault="005703C5" w:rsidP="005703C5">
      <w:pPr>
        <w:pStyle w:val="ConsPlusNonformat"/>
        <w:ind w:left="4678"/>
        <w:jc w:val="both"/>
        <w:rPr>
          <w:rFonts w:ascii="Times New Roman" w:hAnsi="Times New Roman"/>
          <w:color w:val="000000"/>
          <w:sz w:val="28"/>
          <w:szCs w:val="28"/>
        </w:rPr>
      </w:pPr>
    </w:p>
    <w:p w:rsidR="005703C5" w:rsidRPr="001201BC" w:rsidRDefault="005703C5" w:rsidP="005703C5">
      <w:pPr>
        <w:pStyle w:val="ConsPlusNonformat"/>
        <w:ind w:left="4678"/>
        <w:jc w:val="both"/>
      </w:pPr>
      <w:r w:rsidRPr="00DB2013">
        <w:rPr>
          <w:rFonts w:ascii="Times New Roman" w:hAnsi="Times New Roman"/>
          <w:color w:val="000000"/>
          <w:sz w:val="28"/>
          <w:szCs w:val="28"/>
        </w:rPr>
        <w:t>К</w:t>
      </w:r>
      <w:r>
        <w:rPr>
          <w:rFonts w:ascii="Times New Roman" w:hAnsi="Times New Roman"/>
          <w:color w:val="000000"/>
          <w:sz w:val="28"/>
          <w:szCs w:val="28"/>
        </w:rPr>
        <w:t>уда __________________</w:t>
      </w:r>
    </w:p>
    <w:p w:rsidR="005703C5" w:rsidRPr="00DB2013" w:rsidRDefault="005703C5" w:rsidP="005703C5">
      <w:pPr>
        <w:pStyle w:val="ConsPlusNonformat"/>
        <w:ind w:left="4678"/>
        <w:jc w:val="both"/>
        <w:rPr>
          <w:rFonts w:ascii="Times New Roman" w:hAnsi="Times New Roman"/>
          <w:color w:val="000000"/>
          <w:sz w:val="28"/>
          <w:szCs w:val="28"/>
        </w:rPr>
      </w:pPr>
      <w:r w:rsidRPr="00DB2013">
        <w:rPr>
          <w:rFonts w:ascii="Times New Roman" w:hAnsi="Times New Roman"/>
          <w:color w:val="000000"/>
          <w:sz w:val="28"/>
          <w:szCs w:val="28"/>
        </w:rPr>
        <w:t>____________________</w:t>
      </w:r>
      <w:r>
        <w:rPr>
          <w:rFonts w:ascii="Times New Roman" w:hAnsi="Times New Roman"/>
          <w:color w:val="000000"/>
          <w:sz w:val="28"/>
          <w:szCs w:val="28"/>
        </w:rPr>
        <w:t>___</w:t>
      </w:r>
    </w:p>
    <w:p w:rsidR="005703C5" w:rsidRPr="00DB2013" w:rsidRDefault="005703C5" w:rsidP="005703C5">
      <w:pPr>
        <w:pStyle w:val="ConsPlusNonformat"/>
        <w:jc w:val="both"/>
        <w:rPr>
          <w:rFonts w:ascii="Times New Roman" w:hAnsi="Times New Roman"/>
          <w:color w:val="000000"/>
          <w:sz w:val="28"/>
          <w:szCs w:val="28"/>
        </w:rPr>
      </w:pPr>
    </w:p>
    <w:p w:rsidR="005703C5" w:rsidRPr="00DB2013" w:rsidRDefault="005703C5" w:rsidP="005703C5">
      <w:pPr>
        <w:pStyle w:val="ConsPlusNonformat"/>
        <w:ind w:firstLine="708"/>
        <w:jc w:val="both"/>
        <w:rPr>
          <w:rFonts w:ascii="Times New Roman" w:hAnsi="Times New Roman"/>
          <w:color w:val="000000"/>
          <w:sz w:val="28"/>
          <w:szCs w:val="28"/>
        </w:rPr>
      </w:pPr>
      <w:bookmarkStart w:id="30" w:name="Par476"/>
      <w:bookmarkEnd w:id="30"/>
      <w:r w:rsidRPr="00DB2013">
        <w:rPr>
          <w:rFonts w:ascii="Times New Roman" w:hAnsi="Times New Roman"/>
          <w:color w:val="000000"/>
          <w:sz w:val="28"/>
          <w:szCs w:val="28"/>
        </w:rPr>
        <w:t xml:space="preserve">В соответствии с постановлением администрации </w:t>
      </w:r>
      <w:r>
        <w:rPr>
          <w:rFonts w:ascii="Times New Roman" w:hAnsi="Times New Roman"/>
          <w:color w:val="000000"/>
          <w:sz w:val="28"/>
          <w:szCs w:val="28"/>
        </w:rPr>
        <w:t>Питерского</w:t>
      </w:r>
      <w:r w:rsidRPr="00DB2013">
        <w:rPr>
          <w:rFonts w:ascii="Times New Roman" w:hAnsi="Times New Roman"/>
          <w:color w:val="000000"/>
          <w:sz w:val="28"/>
          <w:szCs w:val="28"/>
        </w:rPr>
        <w:t xml:space="preserve"> муниципального района от «______» _______________ 20____ года № ____________ Вы приняты на учет в качестве нуждающегося</w:t>
      </w:r>
      <w:proofErr w:type="gramStart"/>
      <w:r w:rsidRPr="00DB2013">
        <w:rPr>
          <w:rFonts w:ascii="Times New Roman" w:hAnsi="Times New Roman"/>
          <w:color w:val="000000"/>
          <w:sz w:val="28"/>
          <w:szCs w:val="28"/>
        </w:rPr>
        <w:t xml:space="preserve"> (-</w:t>
      </w:r>
      <w:proofErr w:type="spellStart"/>
      <w:proofErr w:type="gramEnd"/>
      <w:r w:rsidRPr="00DB2013">
        <w:rPr>
          <w:rFonts w:ascii="Times New Roman" w:hAnsi="Times New Roman"/>
          <w:color w:val="000000"/>
          <w:sz w:val="28"/>
          <w:szCs w:val="28"/>
        </w:rPr>
        <w:t>щейся</w:t>
      </w:r>
      <w:proofErr w:type="spellEnd"/>
      <w:r w:rsidRPr="00DB2013">
        <w:rPr>
          <w:rFonts w:ascii="Times New Roman" w:hAnsi="Times New Roman"/>
          <w:color w:val="000000"/>
          <w:sz w:val="28"/>
          <w:szCs w:val="28"/>
        </w:rPr>
        <w:t>) в жилом помещении, предоставляемом по договору социального найма, с составом семьи __________ человек (а).</w:t>
      </w:r>
    </w:p>
    <w:p w:rsidR="005703C5" w:rsidRPr="00DB2013" w:rsidRDefault="005703C5" w:rsidP="005703C5">
      <w:pPr>
        <w:pStyle w:val="ConsPlusNonformat"/>
        <w:ind w:firstLine="708"/>
        <w:jc w:val="both"/>
        <w:rPr>
          <w:rFonts w:ascii="Times New Roman" w:hAnsi="Times New Roman"/>
          <w:color w:val="000000"/>
          <w:sz w:val="28"/>
          <w:szCs w:val="28"/>
        </w:rPr>
      </w:pPr>
      <w:r w:rsidRPr="00DB2013">
        <w:rPr>
          <w:rFonts w:ascii="Times New Roman" w:hAnsi="Times New Roman"/>
          <w:color w:val="000000"/>
          <w:sz w:val="28"/>
          <w:szCs w:val="28"/>
        </w:rPr>
        <w:t>1. _______________________________________________________________</w:t>
      </w:r>
      <w:r>
        <w:rPr>
          <w:rFonts w:ascii="Times New Roman" w:hAnsi="Times New Roman"/>
          <w:color w:val="000000"/>
          <w:sz w:val="28"/>
          <w:szCs w:val="28"/>
        </w:rPr>
        <w:t>__</w:t>
      </w:r>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 xml:space="preserve"> (Ф.И.О., число, месяц, год рождения)</w:t>
      </w:r>
    </w:p>
    <w:p w:rsidR="005703C5" w:rsidRPr="00DB2013" w:rsidRDefault="005703C5" w:rsidP="005703C5">
      <w:pPr>
        <w:pStyle w:val="ConsPlusNonformat"/>
        <w:ind w:firstLine="708"/>
        <w:jc w:val="both"/>
        <w:rPr>
          <w:rFonts w:ascii="Times New Roman" w:hAnsi="Times New Roman"/>
          <w:color w:val="000000"/>
          <w:sz w:val="28"/>
          <w:szCs w:val="28"/>
        </w:rPr>
      </w:pPr>
      <w:r w:rsidRPr="00DB2013">
        <w:rPr>
          <w:rFonts w:ascii="Times New Roman" w:hAnsi="Times New Roman"/>
          <w:color w:val="000000"/>
          <w:sz w:val="28"/>
          <w:szCs w:val="28"/>
        </w:rPr>
        <w:t>2. ________________________________________</w:t>
      </w:r>
      <w:r>
        <w:rPr>
          <w:rFonts w:ascii="Times New Roman" w:hAnsi="Times New Roman"/>
          <w:color w:val="000000"/>
          <w:sz w:val="28"/>
          <w:szCs w:val="28"/>
        </w:rPr>
        <w:t>__________________________</w:t>
      </w:r>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 xml:space="preserve"> (Ф.И.О., число, месяц, год рождения)</w:t>
      </w:r>
    </w:p>
    <w:p w:rsidR="005703C5" w:rsidRPr="00DB2013" w:rsidRDefault="005703C5" w:rsidP="005703C5">
      <w:pPr>
        <w:pStyle w:val="ConsPlusNonformat"/>
        <w:ind w:firstLine="708"/>
        <w:jc w:val="both"/>
        <w:rPr>
          <w:rFonts w:ascii="Times New Roman" w:hAnsi="Times New Roman"/>
          <w:color w:val="000000"/>
          <w:sz w:val="28"/>
          <w:szCs w:val="28"/>
        </w:rPr>
      </w:pPr>
      <w:r w:rsidRPr="00DB2013">
        <w:rPr>
          <w:rFonts w:ascii="Times New Roman" w:hAnsi="Times New Roman"/>
          <w:color w:val="000000"/>
          <w:sz w:val="28"/>
          <w:szCs w:val="28"/>
        </w:rPr>
        <w:t>3. ________________________________________</w:t>
      </w:r>
      <w:r>
        <w:rPr>
          <w:rFonts w:ascii="Times New Roman" w:hAnsi="Times New Roman"/>
          <w:color w:val="000000"/>
          <w:sz w:val="28"/>
          <w:szCs w:val="28"/>
        </w:rPr>
        <w:t>__________________________</w:t>
      </w:r>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 xml:space="preserve"> (Ф.И.О., число, месяц, год рождения) и т д.</w:t>
      </w:r>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ab/>
      </w:r>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 xml:space="preserve"> Номер Вашего учетного дела - ______________________________________________</w:t>
      </w:r>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ab/>
      </w:r>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__________________ _____________________ _________________</w:t>
      </w:r>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 xml:space="preserve"> </w:t>
      </w:r>
      <w:proofErr w:type="gramStart"/>
      <w:r w:rsidRPr="00DB2013">
        <w:rPr>
          <w:rFonts w:ascii="Times New Roman" w:hAnsi="Times New Roman"/>
          <w:color w:val="000000"/>
          <w:sz w:val="28"/>
          <w:szCs w:val="28"/>
        </w:rPr>
        <w:t>(руководитель (подпись) (И.О.Ф</w:t>
      </w:r>
      <w:r>
        <w:rPr>
          <w:rFonts w:ascii="Times New Roman" w:hAnsi="Times New Roman"/>
          <w:color w:val="000000"/>
          <w:sz w:val="28"/>
          <w:szCs w:val="28"/>
        </w:rPr>
        <w:t>.</w:t>
      </w:r>
      <w:r w:rsidRPr="00DB2013">
        <w:rPr>
          <w:rFonts w:ascii="Times New Roman" w:hAnsi="Times New Roman"/>
          <w:color w:val="000000"/>
          <w:sz w:val="28"/>
          <w:szCs w:val="28"/>
        </w:rPr>
        <w:t>)</w:t>
      </w:r>
      <w:proofErr w:type="gramEnd"/>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 xml:space="preserve"> уполномоченного органа) </w:t>
      </w:r>
    </w:p>
    <w:p w:rsidR="005703C5" w:rsidRPr="00DB2013" w:rsidRDefault="005703C5" w:rsidP="005703C5">
      <w:pPr>
        <w:pStyle w:val="ConsPlusNonformat"/>
        <w:jc w:val="both"/>
        <w:rPr>
          <w:rFonts w:ascii="Times New Roman" w:hAnsi="Times New Roman"/>
          <w:color w:val="000000"/>
          <w:sz w:val="28"/>
          <w:szCs w:val="28"/>
        </w:rPr>
      </w:pPr>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МП</w:t>
      </w:r>
    </w:p>
    <w:p w:rsidR="005703C5" w:rsidRDefault="005703C5" w:rsidP="005703C5">
      <w:pPr>
        <w:pStyle w:val="ConsPlusNonformat"/>
        <w:ind w:left="4956"/>
        <w:jc w:val="both"/>
        <w:rPr>
          <w:rFonts w:ascii="Times New Roman" w:hAnsi="Times New Roman"/>
          <w:color w:val="000000"/>
          <w:sz w:val="28"/>
          <w:szCs w:val="28"/>
        </w:rPr>
      </w:pPr>
    </w:p>
    <w:p w:rsidR="005703C5" w:rsidRPr="00DB2013" w:rsidRDefault="005703C5" w:rsidP="005703C5">
      <w:pPr>
        <w:pStyle w:val="ConsPlusNonformat"/>
        <w:ind w:left="4956"/>
        <w:jc w:val="both"/>
        <w:rPr>
          <w:rFonts w:ascii="Times New Roman" w:hAnsi="Times New Roman"/>
          <w:color w:val="000000"/>
          <w:sz w:val="28"/>
          <w:szCs w:val="28"/>
        </w:rPr>
      </w:pPr>
    </w:p>
    <w:p w:rsidR="005703C5" w:rsidRDefault="005703C5" w:rsidP="005703C5">
      <w:pPr>
        <w:pStyle w:val="ConsPlusNonformat"/>
        <w:ind w:left="4956"/>
        <w:jc w:val="right"/>
        <w:rPr>
          <w:rFonts w:ascii="Times New Roman" w:hAnsi="Times New Roman"/>
          <w:color w:val="000000"/>
          <w:sz w:val="28"/>
          <w:szCs w:val="28"/>
        </w:rPr>
      </w:pPr>
      <w:r w:rsidRPr="00DB2013">
        <w:rPr>
          <w:rFonts w:ascii="Times New Roman" w:hAnsi="Times New Roman"/>
          <w:color w:val="000000"/>
          <w:sz w:val="28"/>
          <w:szCs w:val="28"/>
        </w:rPr>
        <w:t>«____» ___________ 20___ г.</w:t>
      </w:r>
    </w:p>
    <w:p w:rsidR="005703C5" w:rsidRDefault="005703C5" w:rsidP="005703C5">
      <w:pPr>
        <w:pStyle w:val="ConsPlusNonformat"/>
        <w:ind w:left="4956"/>
        <w:jc w:val="right"/>
        <w:rPr>
          <w:rFonts w:ascii="Times New Roman" w:hAnsi="Times New Roman"/>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7A001A" w:rsidRDefault="007A001A" w:rsidP="005703C5">
      <w:pPr>
        <w:rPr>
          <w:color w:val="000000"/>
          <w:sz w:val="28"/>
          <w:szCs w:val="28"/>
        </w:rPr>
      </w:pPr>
    </w:p>
    <w:p w:rsidR="007A001A" w:rsidRDefault="007A001A" w:rsidP="005703C5">
      <w:pPr>
        <w:rPr>
          <w:color w:val="000000"/>
          <w:sz w:val="28"/>
          <w:szCs w:val="28"/>
        </w:rPr>
      </w:pPr>
    </w:p>
    <w:p w:rsidR="005703C5" w:rsidRPr="00DB2013" w:rsidRDefault="005703C5" w:rsidP="005703C5">
      <w:pPr>
        <w:ind w:firstLine="4395"/>
        <w:jc w:val="both"/>
        <w:rPr>
          <w:color w:val="000000"/>
          <w:sz w:val="28"/>
          <w:szCs w:val="28"/>
        </w:rPr>
      </w:pPr>
      <w:r w:rsidRPr="00DB2013">
        <w:rPr>
          <w:color w:val="000000"/>
          <w:sz w:val="28"/>
          <w:szCs w:val="28"/>
        </w:rPr>
        <w:lastRenderedPageBreak/>
        <w:t>Приложение № 4 к Положению</w:t>
      </w:r>
    </w:p>
    <w:p w:rsidR="005703C5" w:rsidRPr="00DB2013" w:rsidRDefault="005703C5" w:rsidP="005703C5">
      <w:pPr>
        <w:ind w:left="4248"/>
        <w:rPr>
          <w:color w:val="000000"/>
          <w:sz w:val="28"/>
          <w:szCs w:val="28"/>
        </w:rPr>
      </w:pPr>
      <w:r>
        <w:rPr>
          <w:color w:val="000000"/>
          <w:sz w:val="28"/>
          <w:szCs w:val="28"/>
        </w:rPr>
        <w:t xml:space="preserve">  </w:t>
      </w:r>
      <w:r w:rsidRPr="00DB2013">
        <w:rPr>
          <w:color w:val="000000"/>
          <w:sz w:val="28"/>
          <w:szCs w:val="28"/>
        </w:rPr>
        <w:t>«О предоставлении жилых помещений</w:t>
      </w:r>
    </w:p>
    <w:p w:rsidR="005703C5" w:rsidRPr="00DB2013" w:rsidRDefault="005703C5" w:rsidP="005703C5">
      <w:pPr>
        <w:widowControl w:val="0"/>
        <w:autoSpaceDE w:val="0"/>
        <w:ind w:left="4395"/>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Pr="00DB2013" w:rsidRDefault="005703C5" w:rsidP="005703C5">
      <w:pPr>
        <w:ind w:left="4248"/>
        <w:rPr>
          <w:color w:val="000000"/>
          <w:sz w:val="28"/>
          <w:szCs w:val="28"/>
        </w:rPr>
      </w:pPr>
    </w:p>
    <w:p w:rsidR="005703C5" w:rsidRPr="00DB2013" w:rsidRDefault="005703C5" w:rsidP="005703C5">
      <w:pPr>
        <w:autoSpaceDE w:val="0"/>
        <w:jc w:val="center"/>
        <w:rPr>
          <w:b/>
          <w:color w:val="000000"/>
          <w:sz w:val="28"/>
          <w:szCs w:val="28"/>
        </w:rPr>
      </w:pPr>
    </w:p>
    <w:p w:rsidR="005703C5" w:rsidRPr="00DB2013" w:rsidRDefault="005703C5" w:rsidP="005703C5">
      <w:pPr>
        <w:autoSpaceDE w:val="0"/>
        <w:jc w:val="center"/>
        <w:rPr>
          <w:b/>
          <w:color w:val="000000"/>
          <w:sz w:val="28"/>
          <w:szCs w:val="28"/>
        </w:rPr>
      </w:pPr>
      <w:r w:rsidRPr="00DB2013">
        <w:rPr>
          <w:b/>
          <w:color w:val="000000"/>
          <w:sz w:val="28"/>
          <w:szCs w:val="28"/>
        </w:rPr>
        <w:t>Книга</w:t>
      </w:r>
    </w:p>
    <w:p w:rsidR="005703C5" w:rsidRDefault="005703C5" w:rsidP="005703C5">
      <w:pPr>
        <w:autoSpaceDE w:val="0"/>
        <w:jc w:val="center"/>
        <w:rPr>
          <w:b/>
          <w:color w:val="000000"/>
          <w:sz w:val="28"/>
          <w:szCs w:val="28"/>
        </w:rPr>
      </w:pPr>
      <w:r w:rsidRPr="00DB2013">
        <w:rPr>
          <w:b/>
          <w:color w:val="000000"/>
          <w:sz w:val="28"/>
          <w:szCs w:val="28"/>
        </w:rPr>
        <w:t>регистрации граждан, принятых на учет в качестве нуждающихся в жилых помещениях по договору социального найма</w:t>
      </w:r>
    </w:p>
    <w:p w:rsidR="005703C5" w:rsidRPr="001201BC" w:rsidRDefault="005703C5" w:rsidP="005703C5">
      <w:pPr>
        <w:autoSpaceDE w:val="0"/>
        <w:jc w:val="center"/>
        <w:rPr>
          <w:b/>
          <w:color w:val="000000"/>
          <w:sz w:val="28"/>
          <w:szCs w:val="28"/>
        </w:rPr>
      </w:pPr>
    </w:p>
    <w:p w:rsidR="005703C5" w:rsidRPr="00DB2013" w:rsidRDefault="005703C5" w:rsidP="005703C5">
      <w:pPr>
        <w:autoSpaceDE w:val="0"/>
        <w:jc w:val="both"/>
        <w:rPr>
          <w:color w:val="000000"/>
          <w:sz w:val="28"/>
          <w:szCs w:val="28"/>
        </w:rPr>
      </w:pPr>
      <w:r w:rsidRPr="00DB2013">
        <w:rPr>
          <w:color w:val="000000"/>
          <w:sz w:val="28"/>
          <w:szCs w:val="28"/>
        </w:rPr>
        <w:t>Населенный пункт 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ab/>
      </w:r>
      <w:r w:rsidRPr="00DB2013">
        <w:rPr>
          <w:color w:val="000000"/>
          <w:sz w:val="28"/>
          <w:szCs w:val="28"/>
        </w:rPr>
        <w:tab/>
        <w:t xml:space="preserve"> (город, поселок, село и др.)</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w:t>
      </w:r>
      <w:r>
        <w:rPr>
          <w:color w:val="000000"/>
          <w:sz w:val="28"/>
          <w:szCs w:val="28"/>
        </w:rPr>
        <w:t>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 наименование уполномоченного органа</w:t>
      </w:r>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 </w:t>
      </w:r>
    </w:p>
    <w:p w:rsidR="005703C5" w:rsidRPr="00DB2013" w:rsidRDefault="005703C5" w:rsidP="005703C5">
      <w:pPr>
        <w:autoSpaceDE w:val="0"/>
        <w:jc w:val="both"/>
        <w:rPr>
          <w:color w:val="000000"/>
          <w:sz w:val="28"/>
          <w:szCs w:val="28"/>
        </w:rPr>
      </w:pPr>
      <w:r w:rsidRPr="00DB2013">
        <w:rPr>
          <w:color w:val="000000"/>
          <w:sz w:val="28"/>
          <w:szCs w:val="28"/>
        </w:rPr>
        <w:tab/>
      </w:r>
      <w:r w:rsidRPr="00DB2013">
        <w:rPr>
          <w:color w:val="000000"/>
          <w:sz w:val="28"/>
          <w:szCs w:val="28"/>
        </w:rPr>
        <w:tab/>
        <w:t xml:space="preserve"> Начата ___________________</w:t>
      </w:r>
    </w:p>
    <w:p w:rsidR="005703C5" w:rsidRPr="00DB2013" w:rsidRDefault="005703C5" w:rsidP="005703C5">
      <w:pPr>
        <w:autoSpaceDE w:val="0"/>
        <w:jc w:val="both"/>
        <w:rPr>
          <w:color w:val="000000"/>
          <w:sz w:val="28"/>
          <w:szCs w:val="28"/>
        </w:rPr>
      </w:pPr>
      <w:r w:rsidRPr="00DB2013">
        <w:rPr>
          <w:color w:val="000000"/>
          <w:sz w:val="28"/>
          <w:szCs w:val="28"/>
        </w:rPr>
        <w:tab/>
      </w:r>
      <w:r w:rsidRPr="00DB2013">
        <w:rPr>
          <w:color w:val="000000"/>
          <w:sz w:val="28"/>
          <w:szCs w:val="28"/>
        </w:rPr>
        <w:tab/>
        <w:t xml:space="preserve"> Окончена ___________________</w:t>
      </w:r>
    </w:p>
    <w:p w:rsidR="005703C5" w:rsidRPr="00DB2013" w:rsidRDefault="005703C5" w:rsidP="005703C5">
      <w:pPr>
        <w:autoSpaceDE w:val="0"/>
        <w:ind w:firstLine="720"/>
        <w:jc w:val="both"/>
        <w:rPr>
          <w:color w:val="000000"/>
          <w:sz w:val="28"/>
          <w:szCs w:val="28"/>
        </w:rPr>
      </w:pPr>
    </w:p>
    <w:tbl>
      <w:tblPr>
        <w:tblW w:w="9699" w:type="dxa"/>
        <w:jc w:val="center"/>
        <w:tblLayout w:type="fixed"/>
        <w:tblCellMar>
          <w:left w:w="40" w:type="dxa"/>
          <w:right w:w="40" w:type="dxa"/>
        </w:tblCellMar>
        <w:tblLook w:val="0000" w:firstRow="0" w:lastRow="0" w:firstColumn="0" w:lastColumn="0" w:noHBand="0" w:noVBand="0"/>
      </w:tblPr>
      <w:tblGrid>
        <w:gridCol w:w="900"/>
        <w:gridCol w:w="1720"/>
        <w:gridCol w:w="1080"/>
        <w:gridCol w:w="1463"/>
        <w:gridCol w:w="1560"/>
        <w:gridCol w:w="1417"/>
        <w:gridCol w:w="992"/>
        <w:gridCol w:w="567"/>
      </w:tblGrid>
      <w:tr w:rsidR="005703C5" w:rsidRPr="00DB2013" w:rsidTr="00D10B3E">
        <w:trPr>
          <w:cantSplit/>
          <w:trHeight w:val="3751"/>
          <w:jc w:val="center"/>
        </w:trPr>
        <w:tc>
          <w:tcPr>
            <w:tcW w:w="900" w:type="dxa"/>
            <w:tcBorders>
              <w:top w:val="single" w:sz="4" w:space="0" w:color="000000"/>
              <w:left w:val="single" w:sz="4" w:space="0" w:color="000000"/>
            </w:tcBorders>
            <w:shd w:val="clear" w:color="auto" w:fill="FFFFFF"/>
            <w:textDirection w:val="btLr"/>
            <w:vAlign w:val="center"/>
          </w:tcPr>
          <w:p w:rsidR="005703C5" w:rsidRPr="00FE7A4C" w:rsidRDefault="005703C5" w:rsidP="00D10B3E">
            <w:pPr>
              <w:shd w:val="clear" w:color="auto" w:fill="FFFFFF"/>
              <w:snapToGrid w:val="0"/>
              <w:ind w:left="113" w:right="113"/>
              <w:jc w:val="center"/>
              <w:rPr>
                <w:color w:val="000000"/>
                <w:sz w:val="28"/>
                <w:szCs w:val="28"/>
              </w:rPr>
            </w:pPr>
            <w:r w:rsidRPr="00FE7A4C">
              <w:rPr>
                <w:color w:val="000000"/>
                <w:sz w:val="28"/>
                <w:szCs w:val="28"/>
              </w:rPr>
              <w:t xml:space="preserve">№ </w:t>
            </w:r>
            <w:proofErr w:type="gramStart"/>
            <w:r w:rsidRPr="00FE7A4C">
              <w:rPr>
                <w:color w:val="000000"/>
                <w:sz w:val="28"/>
                <w:szCs w:val="28"/>
              </w:rPr>
              <w:t>п</w:t>
            </w:r>
            <w:proofErr w:type="gramEnd"/>
            <w:r w:rsidRPr="00FE7A4C">
              <w:rPr>
                <w:color w:val="000000"/>
                <w:sz w:val="28"/>
                <w:szCs w:val="28"/>
              </w:rPr>
              <w:t>/п</w:t>
            </w:r>
          </w:p>
          <w:p w:rsidR="005703C5" w:rsidRPr="00FE7A4C" w:rsidRDefault="005703C5" w:rsidP="00D10B3E">
            <w:pPr>
              <w:shd w:val="clear" w:color="auto" w:fill="FFFFFF"/>
              <w:ind w:left="113" w:right="113"/>
              <w:jc w:val="center"/>
              <w:rPr>
                <w:color w:val="000000"/>
                <w:sz w:val="28"/>
                <w:szCs w:val="28"/>
              </w:rPr>
            </w:pPr>
            <w:r w:rsidRPr="00FE7A4C">
              <w:rPr>
                <w:color w:val="000000"/>
                <w:sz w:val="28"/>
                <w:szCs w:val="28"/>
              </w:rPr>
              <w:t>Учетного дела</w:t>
            </w:r>
          </w:p>
        </w:tc>
        <w:tc>
          <w:tcPr>
            <w:tcW w:w="1720" w:type="dxa"/>
            <w:tcBorders>
              <w:top w:val="single" w:sz="4" w:space="0" w:color="000000"/>
              <w:left w:val="single" w:sz="4" w:space="0" w:color="000000"/>
            </w:tcBorders>
            <w:shd w:val="clear" w:color="auto" w:fill="FFFFFF"/>
            <w:textDirection w:val="btLr"/>
            <w:vAlign w:val="center"/>
          </w:tcPr>
          <w:p w:rsidR="005703C5" w:rsidRPr="00FE7A4C" w:rsidRDefault="005703C5" w:rsidP="00D10B3E">
            <w:pPr>
              <w:shd w:val="clear" w:color="auto" w:fill="FFFFFF"/>
              <w:snapToGrid w:val="0"/>
              <w:ind w:left="113" w:right="113"/>
              <w:jc w:val="center"/>
              <w:rPr>
                <w:color w:val="000000"/>
                <w:sz w:val="28"/>
                <w:szCs w:val="28"/>
              </w:rPr>
            </w:pPr>
            <w:r w:rsidRPr="00FE7A4C">
              <w:rPr>
                <w:color w:val="000000"/>
                <w:sz w:val="28"/>
                <w:szCs w:val="28"/>
              </w:rPr>
              <w:t xml:space="preserve">Ф.И.О., принятого на учет гражданина. Состав семьи </w:t>
            </w:r>
          </w:p>
          <w:p w:rsidR="005703C5" w:rsidRPr="00FE7A4C" w:rsidRDefault="005703C5" w:rsidP="00D10B3E">
            <w:pPr>
              <w:shd w:val="clear" w:color="auto" w:fill="FFFFFF"/>
              <w:ind w:left="113" w:right="113"/>
              <w:jc w:val="center"/>
              <w:rPr>
                <w:color w:val="000000"/>
                <w:sz w:val="28"/>
                <w:szCs w:val="28"/>
              </w:rPr>
            </w:pPr>
            <w:proofErr w:type="gramStart"/>
            <w:r w:rsidRPr="00FE7A4C">
              <w:rPr>
                <w:color w:val="000000"/>
                <w:sz w:val="28"/>
                <w:szCs w:val="28"/>
              </w:rPr>
              <w:t>(Ф.И.О.,</w:t>
            </w:r>
            <w:proofErr w:type="gramEnd"/>
          </w:p>
          <w:p w:rsidR="005703C5" w:rsidRPr="00FE7A4C" w:rsidRDefault="005703C5" w:rsidP="00D10B3E">
            <w:pPr>
              <w:shd w:val="clear" w:color="auto" w:fill="FFFFFF"/>
              <w:ind w:left="113" w:right="113"/>
              <w:jc w:val="center"/>
              <w:rPr>
                <w:color w:val="000000"/>
                <w:sz w:val="28"/>
                <w:szCs w:val="28"/>
              </w:rPr>
            </w:pPr>
            <w:r w:rsidRPr="00FE7A4C">
              <w:rPr>
                <w:color w:val="000000"/>
                <w:sz w:val="28"/>
                <w:szCs w:val="28"/>
              </w:rPr>
              <w:t xml:space="preserve"> год рождения)</w:t>
            </w:r>
          </w:p>
        </w:tc>
        <w:tc>
          <w:tcPr>
            <w:tcW w:w="1080" w:type="dxa"/>
            <w:tcBorders>
              <w:top w:val="single" w:sz="4" w:space="0" w:color="000000"/>
              <w:left w:val="single" w:sz="4" w:space="0" w:color="000000"/>
            </w:tcBorders>
            <w:shd w:val="clear" w:color="auto" w:fill="FFFFFF"/>
            <w:textDirection w:val="btLr"/>
            <w:vAlign w:val="center"/>
          </w:tcPr>
          <w:p w:rsidR="005703C5" w:rsidRPr="00FE7A4C" w:rsidRDefault="005703C5" w:rsidP="00D10B3E">
            <w:pPr>
              <w:shd w:val="clear" w:color="auto" w:fill="FFFFFF"/>
              <w:snapToGrid w:val="0"/>
              <w:ind w:left="113" w:right="113"/>
              <w:jc w:val="center"/>
              <w:rPr>
                <w:color w:val="000000"/>
                <w:sz w:val="28"/>
                <w:szCs w:val="28"/>
              </w:rPr>
            </w:pPr>
            <w:r w:rsidRPr="00FE7A4C">
              <w:rPr>
                <w:color w:val="000000"/>
                <w:sz w:val="28"/>
                <w:szCs w:val="28"/>
              </w:rPr>
              <w:t>Родственные отношения</w:t>
            </w:r>
          </w:p>
        </w:tc>
        <w:tc>
          <w:tcPr>
            <w:tcW w:w="1463" w:type="dxa"/>
            <w:tcBorders>
              <w:top w:val="single" w:sz="4" w:space="0" w:color="000000"/>
              <w:left w:val="single" w:sz="4" w:space="0" w:color="000000"/>
            </w:tcBorders>
            <w:shd w:val="clear" w:color="auto" w:fill="FFFFFF"/>
            <w:textDirection w:val="btLr"/>
            <w:vAlign w:val="center"/>
          </w:tcPr>
          <w:p w:rsidR="005703C5" w:rsidRPr="00FE7A4C" w:rsidRDefault="005703C5" w:rsidP="00D10B3E">
            <w:pPr>
              <w:shd w:val="clear" w:color="auto" w:fill="FFFFFF"/>
              <w:snapToGrid w:val="0"/>
              <w:ind w:left="113" w:right="113"/>
              <w:jc w:val="center"/>
              <w:rPr>
                <w:color w:val="000000"/>
                <w:sz w:val="28"/>
                <w:szCs w:val="28"/>
              </w:rPr>
            </w:pPr>
            <w:r w:rsidRPr="00FE7A4C">
              <w:rPr>
                <w:color w:val="000000"/>
                <w:sz w:val="28"/>
                <w:szCs w:val="28"/>
              </w:rPr>
              <w:t>Адрес и размер занимаемого жилого помещения</w:t>
            </w:r>
          </w:p>
          <w:p w:rsidR="005703C5" w:rsidRPr="00FE7A4C" w:rsidRDefault="005703C5" w:rsidP="00D10B3E">
            <w:pPr>
              <w:ind w:left="113" w:right="113"/>
              <w:jc w:val="center"/>
              <w:rPr>
                <w:color w:val="000000"/>
                <w:sz w:val="28"/>
                <w:szCs w:val="28"/>
              </w:rPr>
            </w:pPr>
            <w:r w:rsidRPr="00FE7A4C">
              <w:rPr>
                <w:color w:val="000000"/>
                <w:sz w:val="28"/>
                <w:szCs w:val="28"/>
              </w:rPr>
              <w:t>и количество комнат</w:t>
            </w:r>
          </w:p>
        </w:tc>
        <w:tc>
          <w:tcPr>
            <w:tcW w:w="1560" w:type="dxa"/>
            <w:tcBorders>
              <w:top w:val="single" w:sz="4" w:space="0" w:color="000000"/>
              <w:left w:val="single" w:sz="4" w:space="0" w:color="000000"/>
            </w:tcBorders>
            <w:shd w:val="clear" w:color="auto" w:fill="FFFFFF"/>
            <w:textDirection w:val="btLr"/>
            <w:vAlign w:val="center"/>
          </w:tcPr>
          <w:p w:rsidR="005703C5" w:rsidRPr="00FE7A4C" w:rsidRDefault="005703C5" w:rsidP="00D10B3E">
            <w:pPr>
              <w:shd w:val="clear" w:color="auto" w:fill="FFFFFF"/>
              <w:snapToGrid w:val="0"/>
              <w:ind w:left="113" w:right="113"/>
              <w:jc w:val="center"/>
              <w:rPr>
                <w:color w:val="000000"/>
                <w:sz w:val="28"/>
                <w:szCs w:val="28"/>
              </w:rPr>
            </w:pPr>
            <w:r w:rsidRPr="00FE7A4C">
              <w:rPr>
                <w:color w:val="000000"/>
                <w:sz w:val="28"/>
                <w:szCs w:val="28"/>
              </w:rPr>
              <w:t>Решение о предоставлении жилого помещения.</w:t>
            </w:r>
          </w:p>
          <w:p w:rsidR="005703C5" w:rsidRPr="00FE7A4C" w:rsidRDefault="005703C5" w:rsidP="00D10B3E">
            <w:pPr>
              <w:shd w:val="clear" w:color="auto" w:fill="FFFFFF"/>
              <w:ind w:left="113" w:right="113"/>
              <w:jc w:val="center"/>
              <w:rPr>
                <w:color w:val="000000"/>
                <w:sz w:val="28"/>
                <w:szCs w:val="28"/>
              </w:rPr>
            </w:pPr>
            <w:r w:rsidRPr="00FE7A4C">
              <w:rPr>
                <w:color w:val="000000"/>
                <w:sz w:val="28"/>
                <w:szCs w:val="28"/>
              </w:rPr>
              <w:t>Дата, номер</w:t>
            </w:r>
          </w:p>
        </w:tc>
        <w:tc>
          <w:tcPr>
            <w:tcW w:w="1417" w:type="dxa"/>
            <w:tcBorders>
              <w:top w:val="single" w:sz="4" w:space="0" w:color="000000"/>
              <w:left w:val="single" w:sz="4" w:space="0" w:color="000000"/>
            </w:tcBorders>
            <w:shd w:val="clear" w:color="auto" w:fill="FFFFFF"/>
            <w:textDirection w:val="btLr"/>
            <w:vAlign w:val="center"/>
          </w:tcPr>
          <w:p w:rsidR="005703C5" w:rsidRPr="00FE7A4C" w:rsidRDefault="005703C5" w:rsidP="00D10B3E">
            <w:pPr>
              <w:shd w:val="clear" w:color="auto" w:fill="FFFFFF"/>
              <w:snapToGrid w:val="0"/>
              <w:ind w:left="113" w:right="113"/>
              <w:jc w:val="center"/>
              <w:rPr>
                <w:color w:val="000000"/>
                <w:sz w:val="28"/>
                <w:szCs w:val="28"/>
              </w:rPr>
            </w:pPr>
            <w:r w:rsidRPr="00FE7A4C">
              <w:rPr>
                <w:color w:val="000000"/>
                <w:sz w:val="28"/>
                <w:szCs w:val="28"/>
              </w:rPr>
              <w:t>Адрес предоставленного жилого помещения</w:t>
            </w:r>
          </w:p>
        </w:tc>
        <w:tc>
          <w:tcPr>
            <w:tcW w:w="992" w:type="dxa"/>
            <w:tcBorders>
              <w:top w:val="single" w:sz="4" w:space="0" w:color="000000"/>
              <w:left w:val="single" w:sz="4" w:space="0" w:color="000000"/>
            </w:tcBorders>
            <w:shd w:val="clear" w:color="auto" w:fill="FFFFFF"/>
            <w:textDirection w:val="btLr"/>
            <w:vAlign w:val="center"/>
          </w:tcPr>
          <w:p w:rsidR="005703C5" w:rsidRPr="00FE7A4C" w:rsidRDefault="005703C5" w:rsidP="00D10B3E">
            <w:pPr>
              <w:shd w:val="clear" w:color="auto" w:fill="FFFFFF"/>
              <w:snapToGrid w:val="0"/>
              <w:ind w:left="113" w:right="113"/>
              <w:jc w:val="center"/>
              <w:rPr>
                <w:color w:val="000000"/>
                <w:sz w:val="28"/>
                <w:szCs w:val="28"/>
              </w:rPr>
            </w:pPr>
            <w:r w:rsidRPr="00FE7A4C">
              <w:rPr>
                <w:color w:val="000000"/>
                <w:sz w:val="28"/>
                <w:szCs w:val="28"/>
              </w:rPr>
              <w:t>Решение о снятии с учета (дата, номер)</w:t>
            </w:r>
          </w:p>
        </w:tc>
        <w:tc>
          <w:tcPr>
            <w:tcW w:w="567" w:type="dxa"/>
            <w:tcBorders>
              <w:top w:val="single" w:sz="4" w:space="0" w:color="000000"/>
              <w:left w:val="single" w:sz="4" w:space="0" w:color="000000"/>
              <w:right w:val="single" w:sz="4" w:space="0" w:color="000000"/>
            </w:tcBorders>
            <w:shd w:val="clear" w:color="auto" w:fill="FFFFFF"/>
            <w:textDirection w:val="btLr"/>
          </w:tcPr>
          <w:p w:rsidR="005703C5" w:rsidRPr="00FE7A4C" w:rsidRDefault="005703C5" w:rsidP="00D10B3E">
            <w:pPr>
              <w:shd w:val="clear" w:color="auto" w:fill="FFFFFF"/>
              <w:snapToGrid w:val="0"/>
              <w:ind w:left="113" w:right="113"/>
              <w:jc w:val="center"/>
              <w:rPr>
                <w:color w:val="000000"/>
                <w:sz w:val="28"/>
                <w:szCs w:val="28"/>
              </w:rPr>
            </w:pPr>
            <w:r w:rsidRPr="00FE7A4C">
              <w:rPr>
                <w:color w:val="000000"/>
                <w:sz w:val="28"/>
                <w:szCs w:val="28"/>
              </w:rPr>
              <w:t>Примечание</w:t>
            </w:r>
          </w:p>
        </w:tc>
      </w:tr>
      <w:tr w:rsidR="005703C5" w:rsidRPr="00DB2013" w:rsidTr="00D10B3E">
        <w:trPr>
          <w:trHeight w:val="418"/>
          <w:jc w:val="center"/>
        </w:trPr>
        <w:tc>
          <w:tcPr>
            <w:tcW w:w="900"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1</w:t>
            </w:r>
          </w:p>
        </w:tc>
        <w:tc>
          <w:tcPr>
            <w:tcW w:w="1720"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2</w:t>
            </w:r>
          </w:p>
        </w:tc>
        <w:tc>
          <w:tcPr>
            <w:tcW w:w="1080"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3</w:t>
            </w:r>
          </w:p>
        </w:tc>
        <w:tc>
          <w:tcPr>
            <w:tcW w:w="1463"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4</w:t>
            </w:r>
          </w:p>
        </w:tc>
        <w:tc>
          <w:tcPr>
            <w:tcW w:w="1560"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5</w:t>
            </w:r>
          </w:p>
        </w:tc>
        <w:tc>
          <w:tcPr>
            <w:tcW w:w="1417"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6</w:t>
            </w:r>
          </w:p>
        </w:tc>
        <w:tc>
          <w:tcPr>
            <w:tcW w:w="992"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8</w:t>
            </w:r>
          </w:p>
        </w:tc>
      </w:tr>
    </w:tbl>
    <w:p w:rsidR="005703C5" w:rsidRPr="00DB2013" w:rsidRDefault="005703C5" w:rsidP="005703C5">
      <w:pPr>
        <w:autoSpaceDE w:val="0"/>
        <w:jc w:val="both"/>
        <w:rPr>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r w:rsidRPr="00DB2013">
        <w:rPr>
          <w:color w:val="000000"/>
          <w:sz w:val="28"/>
          <w:szCs w:val="28"/>
        </w:rPr>
        <w:t xml:space="preserve"> </w:t>
      </w: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7A001A" w:rsidRDefault="007A001A"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0965C1">
      <w:pPr>
        <w:ind w:left="4253"/>
        <w:jc w:val="both"/>
        <w:rPr>
          <w:color w:val="000000"/>
          <w:sz w:val="28"/>
          <w:szCs w:val="28"/>
        </w:rPr>
      </w:pPr>
      <w:r w:rsidRPr="00DB2013">
        <w:rPr>
          <w:color w:val="000000"/>
          <w:sz w:val="28"/>
          <w:szCs w:val="28"/>
        </w:rPr>
        <w:t>Приложение № 5 к Положению</w:t>
      </w:r>
    </w:p>
    <w:p w:rsidR="005703C5" w:rsidRPr="00DB2013" w:rsidRDefault="005703C5" w:rsidP="000965C1">
      <w:pPr>
        <w:ind w:left="4248"/>
        <w:rPr>
          <w:color w:val="000000"/>
          <w:sz w:val="28"/>
          <w:szCs w:val="28"/>
        </w:rPr>
      </w:pPr>
      <w:r w:rsidRPr="00DB2013">
        <w:rPr>
          <w:color w:val="000000"/>
          <w:sz w:val="28"/>
          <w:szCs w:val="28"/>
        </w:rPr>
        <w:t>«О предоставлении жилых помещений</w:t>
      </w:r>
      <w:r w:rsidR="000965C1">
        <w:rPr>
          <w:color w:val="000000"/>
          <w:sz w:val="28"/>
          <w:szCs w:val="28"/>
        </w:rPr>
        <w:t xml:space="preserve"> </w:t>
      </w: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Pr="00DB2013" w:rsidRDefault="005703C5" w:rsidP="005703C5">
      <w:pPr>
        <w:ind w:left="4248"/>
        <w:rPr>
          <w:color w:val="000000"/>
          <w:sz w:val="28"/>
          <w:szCs w:val="28"/>
        </w:rPr>
      </w:pPr>
    </w:p>
    <w:p w:rsidR="005703C5" w:rsidRPr="00DB2013" w:rsidRDefault="005703C5" w:rsidP="005703C5">
      <w:pPr>
        <w:autoSpaceDE w:val="0"/>
        <w:jc w:val="both"/>
        <w:rPr>
          <w:b/>
          <w:color w:val="000000"/>
          <w:sz w:val="28"/>
          <w:szCs w:val="28"/>
        </w:rPr>
      </w:pPr>
    </w:p>
    <w:p w:rsidR="005703C5" w:rsidRPr="00DB2013" w:rsidRDefault="005703C5" w:rsidP="005703C5">
      <w:pPr>
        <w:autoSpaceDE w:val="0"/>
        <w:jc w:val="center"/>
        <w:rPr>
          <w:b/>
          <w:color w:val="000000"/>
          <w:sz w:val="28"/>
          <w:szCs w:val="28"/>
        </w:rPr>
      </w:pPr>
      <w:r w:rsidRPr="00DB2013">
        <w:rPr>
          <w:b/>
          <w:color w:val="000000"/>
          <w:sz w:val="28"/>
          <w:szCs w:val="28"/>
        </w:rPr>
        <w:t>Книга</w:t>
      </w:r>
    </w:p>
    <w:p w:rsidR="005703C5" w:rsidRPr="00DB2013" w:rsidRDefault="005703C5" w:rsidP="005703C5">
      <w:pPr>
        <w:autoSpaceDE w:val="0"/>
        <w:jc w:val="center"/>
        <w:rPr>
          <w:b/>
          <w:color w:val="000000"/>
          <w:sz w:val="28"/>
          <w:szCs w:val="28"/>
        </w:rPr>
      </w:pPr>
      <w:r w:rsidRPr="00DB2013">
        <w:rPr>
          <w:b/>
          <w:color w:val="000000"/>
          <w:sz w:val="28"/>
          <w:szCs w:val="28"/>
        </w:rPr>
        <w:t>очередности граждан, состоящих на учете нуждающихся в предоставлении</w:t>
      </w:r>
      <w:r>
        <w:rPr>
          <w:b/>
          <w:color w:val="000000"/>
          <w:sz w:val="28"/>
          <w:szCs w:val="28"/>
        </w:rPr>
        <w:t xml:space="preserve"> </w:t>
      </w:r>
      <w:r w:rsidRPr="00DB2013">
        <w:rPr>
          <w:b/>
          <w:color w:val="000000"/>
          <w:sz w:val="28"/>
          <w:szCs w:val="28"/>
        </w:rPr>
        <w:t>жилого помещения по договору социального найма</w:t>
      </w:r>
    </w:p>
    <w:p w:rsidR="005703C5" w:rsidRPr="00DB2013" w:rsidRDefault="005703C5" w:rsidP="005703C5">
      <w:pPr>
        <w:autoSpaceDE w:val="0"/>
        <w:ind w:firstLine="720"/>
        <w:jc w:val="both"/>
        <w:rPr>
          <w:b/>
          <w:color w:val="000000"/>
          <w:sz w:val="28"/>
          <w:szCs w:val="28"/>
        </w:rPr>
      </w:pPr>
      <w:r w:rsidRPr="00DB2013">
        <w:rPr>
          <w:b/>
          <w:color w:val="000000"/>
          <w:sz w:val="28"/>
          <w:szCs w:val="28"/>
        </w:rPr>
        <w:t xml:space="preserve"> </w:t>
      </w:r>
    </w:p>
    <w:p w:rsidR="005703C5" w:rsidRPr="00DB2013" w:rsidRDefault="005703C5" w:rsidP="005703C5">
      <w:pPr>
        <w:autoSpaceDE w:val="0"/>
        <w:jc w:val="both"/>
        <w:rPr>
          <w:color w:val="000000"/>
          <w:sz w:val="28"/>
          <w:szCs w:val="28"/>
        </w:rPr>
      </w:pPr>
      <w:r w:rsidRPr="00DB2013">
        <w:rPr>
          <w:color w:val="000000"/>
          <w:sz w:val="28"/>
          <w:szCs w:val="28"/>
        </w:rPr>
        <w:t>Населенный пункт 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ab/>
      </w:r>
      <w:r w:rsidRPr="00DB2013">
        <w:rPr>
          <w:color w:val="000000"/>
          <w:sz w:val="28"/>
          <w:szCs w:val="28"/>
        </w:rPr>
        <w:tab/>
      </w:r>
      <w:r w:rsidRPr="00DB2013">
        <w:rPr>
          <w:color w:val="000000"/>
          <w:sz w:val="28"/>
          <w:szCs w:val="28"/>
        </w:rPr>
        <w:tab/>
        <w:t xml:space="preserve"> (город, поселок, село и др.)</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w:t>
      </w:r>
    </w:p>
    <w:p w:rsidR="005703C5" w:rsidRPr="00DB2013" w:rsidRDefault="005703C5" w:rsidP="005703C5">
      <w:pPr>
        <w:autoSpaceDE w:val="0"/>
        <w:jc w:val="center"/>
        <w:rPr>
          <w:color w:val="000000"/>
          <w:sz w:val="28"/>
          <w:szCs w:val="28"/>
        </w:rPr>
      </w:pPr>
      <w:r w:rsidRPr="00DB2013">
        <w:rPr>
          <w:color w:val="000000"/>
          <w:sz w:val="28"/>
          <w:szCs w:val="28"/>
        </w:rPr>
        <w:t>наименование уполномоченного органа</w:t>
      </w:r>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 </w:t>
      </w:r>
    </w:p>
    <w:p w:rsidR="005703C5" w:rsidRPr="00DB2013" w:rsidRDefault="005703C5" w:rsidP="005703C5">
      <w:pPr>
        <w:autoSpaceDE w:val="0"/>
        <w:jc w:val="both"/>
        <w:rPr>
          <w:color w:val="000000"/>
          <w:sz w:val="28"/>
          <w:szCs w:val="28"/>
        </w:rPr>
      </w:pPr>
      <w:r w:rsidRPr="00DB2013">
        <w:rPr>
          <w:color w:val="000000"/>
          <w:sz w:val="28"/>
          <w:szCs w:val="28"/>
        </w:rPr>
        <w:t>Начата ___________________</w:t>
      </w:r>
    </w:p>
    <w:p w:rsidR="005703C5" w:rsidRPr="00DB2013" w:rsidRDefault="005703C5" w:rsidP="005703C5">
      <w:pPr>
        <w:autoSpaceDE w:val="0"/>
        <w:jc w:val="both"/>
        <w:rPr>
          <w:b/>
          <w:color w:val="000000"/>
          <w:sz w:val="28"/>
          <w:szCs w:val="28"/>
        </w:rPr>
      </w:pPr>
      <w:r w:rsidRPr="00DB2013">
        <w:rPr>
          <w:color w:val="000000"/>
          <w:sz w:val="28"/>
          <w:szCs w:val="28"/>
        </w:rPr>
        <w:t>Окончена _________________</w:t>
      </w:r>
      <w:r w:rsidRPr="00DB2013">
        <w:rPr>
          <w:b/>
          <w:color w:val="000000"/>
          <w:sz w:val="28"/>
          <w:szCs w:val="28"/>
        </w:rPr>
        <w:t>__</w:t>
      </w:r>
    </w:p>
    <w:p w:rsidR="005703C5" w:rsidRPr="00DB2013" w:rsidRDefault="005703C5" w:rsidP="005703C5">
      <w:pPr>
        <w:autoSpaceDE w:val="0"/>
        <w:ind w:firstLine="720"/>
        <w:jc w:val="both"/>
        <w:rPr>
          <w:rFonts w:ascii="Arial" w:hAnsi="Arial"/>
          <w:color w:val="000000"/>
          <w:sz w:val="28"/>
          <w:szCs w:val="28"/>
        </w:rPr>
      </w:pPr>
    </w:p>
    <w:tbl>
      <w:tblPr>
        <w:tblW w:w="10075" w:type="dxa"/>
        <w:tblInd w:w="40" w:type="dxa"/>
        <w:tblLayout w:type="fixed"/>
        <w:tblCellMar>
          <w:left w:w="40" w:type="dxa"/>
          <w:right w:w="40" w:type="dxa"/>
        </w:tblCellMar>
        <w:tblLook w:val="0000" w:firstRow="0" w:lastRow="0" w:firstColumn="0" w:lastColumn="0" w:noHBand="0" w:noVBand="0"/>
      </w:tblPr>
      <w:tblGrid>
        <w:gridCol w:w="900"/>
        <w:gridCol w:w="1260"/>
        <w:gridCol w:w="1540"/>
        <w:gridCol w:w="1033"/>
        <w:gridCol w:w="1033"/>
        <w:gridCol w:w="1034"/>
        <w:gridCol w:w="1033"/>
        <w:gridCol w:w="1033"/>
        <w:gridCol w:w="1209"/>
      </w:tblGrid>
      <w:tr w:rsidR="005703C5" w:rsidRPr="00DB2013" w:rsidTr="000965C1">
        <w:trPr>
          <w:cantSplit/>
          <w:trHeight w:val="425"/>
        </w:trPr>
        <w:tc>
          <w:tcPr>
            <w:tcW w:w="900" w:type="dxa"/>
            <w:vMerge w:val="restart"/>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 xml:space="preserve">№ </w:t>
            </w:r>
          </w:p>
          <w:p w:rsidR="005703C5" w:rsidRPr="00DB2013" w:rsidRDefault="005703C5" w:rsidP="00D10B3E">
            <w:pPr>
              <w:shd w:val="clear" w:color="auto" w:fill="FFFFFF"/>
              <w:ind w:left="113" w:right="113"/>
              <w:jc w:val="center"/>
              <w:rPr>
                <w:color w:val="000000"/>
                <w:sz w:val="28"/>
                <w:szCs w:val="28"/>
              </w:rPr>
            </w:pPr>
            <w:r>
              <w:rPr>
                <w:color w:val="000000"/>
                <w:sz w:val="28"/>
                <w:szCs w:val="28"/>
              </w:rPr>
              <w:t>Учет</w:t>
            </w:r>
            <w:r w:rsidRPr="00DB2013">
              <w:rPr>
                <w:color w:val="000000"/>
                <w:sz w:val="28"/>
                <w:szCs w:val="28"/>
              </w:rPr>
              <w:t>ного дела</w:t>
            </w:r>
          </w:p>
        </w:tc>
        <w:tc>
          <w:tcPr>
            <w:tcW w:w="1260" w:type="dxa"/>
            <w:vMerge w:val="restart"/>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Ф.И.О., заявителя</w:t>
            </w:r>
          </w:p>
        </w:tc>
        <w:tc>
          <w:tcPr>
            <w:tcW w:w="1540" w:type="dxa"/>
            <w:vMerge w:val="restart"/>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Дата постановки на учет</w:t>
            </w:r>
          </w:p>
        </w:tc>
        <w:tc>
          <w:tcPr>
            <w:tcW w:w="637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 xml:space="preserve">Номер очередности после перерегистрации </w:t>
            </w:r>
          </w:p>
        </w:tc>
      </w:tr>
      <w:tr w:rsidR="005703C5" w:rsidRPr="00DB2013" w:rsidTr="000965C1">
        <w:trPr>
          <w:cantSplit/>
          <w:trHeight w:val="1841"/>
        </w:trPr>
        <w:tc>
          <w:tcPr>
            <w:tcW w:w="900" w:type="dxa"/>
            <w:vMerge/>
            <w:tcBorders>
              <w:left w:val="single" w:sz="4" w:space="0" w:color="000000"/>
            </w:tcBorders>
            <w:shd w:val="clear" w:color="auto" w:fill="FFFFFF"/>
            <w:vAlign w:val="center"/>
          </w:tcPr>
          <w:p w:rsidR="005703C5" w:rsidRPr="00DB2013" w:rsidRDefault="005703C5" w:rsidP="00D10B3E">
            <w:pPr>
              <w:rPr>
                <w:sz w:val="28"/>
                <w:szCs w:val="28"/>
              </w:rPr>
            </w:pPr>
          </w:p>
        </w:tc>
        <w:tc>
          <w:tcPr>
            <w:tcW w:w="1260" w:type="dxa"/>
            <w:vMerge/>
            <w:tcBorders>
              <w:left w:val="single" w:sz="4" w:space="0" w:color="000000"/>
            </w:tcBorders>
            <w:shd w:val="clear" w:color="auto" w:fill="FFFFFF"/>
            <w:vAlign w:val="center"/>
          </w:tcPr>
          <w:p w:rsidR="005703C5" w:rsidRPr="00DB2013" w:rsidRDefault="005703C5" w:rsidP="00D10B3E">
            <w:pPr>
              <w:rPr>
                <w:sz w:val="28"/>
                <w:szCs w:val="28"/>
              </w:rPr>
            </w:pPr>
          </w:p>
        </w:tc>
        <w:tc>
          <w:tcPr>
            <w:tcW w:w="1540" w:type="dxa"/>
            <w:vMerge/>
            <w:tcBorders>
              <w:left w:val="single" w:sz="4" w:space="0" w:color="000000"/>
            </w:tcBorders>
            <w:shd w:val="clear" w:color="auto" w:fill="FFFFFF"/>
            <w:vAlign w:val="center"/>
          </w:tcPr>
          <w:p w:rsidR="005703C5" w:rsidRPr="00DB2013" w:rsidRDefault="005703C5" w:rsidP="00D10B3E">
            <w:pPr>
              <w:rPr>
                <w:sz w:val="28"/>
                <w:szCs w:val="28"/>
              </w:rPr>
            </w:pPr>
          </w:p>
        </w:tc>
        <w:tc>
          <w:tcPr>
            <w:tcW w:w="1033" w:type="dxa"/>
            <w:tcBorders>
              <w:top w:val="single" w:sz="4" w:space="0" w:color="000000"/>
              <w:left w:val="single" w:sz="4" w:space="0" w:color="000000"/>
            </w:tcBorders>
            <w:shd w:val="clear" w:color="auto" w:fill="FFFFFF"/>
            <w:vAlign w:val="center"/>
          </w:tcPr>
          <w:p w:rsidR="005703C5" w:rsidRPr="00DB2013" w:rsidRDefault="005E213E" w:rsidP="00D10B3E">
            <w:pPr>
              <w:snapToGrid w:val="0"/>
              <w:jc w:val="center"/>
              <w:rPr>
                <w:color w:val="000000"/>
                <w:sz w:val="28"/>
                <w:szCs w:val="28"/>
              </w:rPr>
            </w:pPr>
            <w:r>
              <w:rPr>
                <w:color w:val="000000"/>
                <w:sz w:val="28"/>
                <w:szCs w:val="28"/>
              </w:rPr>
              <w:t>20_</w:t>
            </w:r>
            <w:r w:rsidR="005703C5" w:rsidRPr="00DB2013">
              <w:rPr>
                <w:color w:val="000000"/>
                <w:sz w:val="28"/>
                <w:szCs w:val="28"/>
              </w:rPr>
              <w:t>_г.</w:t>
            </w:r>
          </w:p>
        </w:tc>
        <w:tc>
          <w:tcPr>
            <w:tcW w:w="1033" w:type="dxa"/>
            <w:tcBorders>
              <w:top w:val="single" w:sz="4" w:space="0" w:color="000000"/>
              <w:left w:val="single" w:sz="4" w:space="0" w:color="000000"/>
            </w:tcBorders>
            <w:shd w:val="clear" w:color="auto" w:fill="FFFFFF"/>
            <w:vAlign w:val="center"/>
          </w:tcPr>
          <w:p w:rsidR="005703C5" w:rsidRPr="00DB2013" w:rsidRDefault="005703C5" w:rsidP="005E213E">
            <w:pPr>
              <w:snapToGrid w:val="0"/>
              <w:jc w:val="center"/>
              <w:rPr>
                <w:color w:val="000000"/>
                <w:sz w:val="28"/>
                <w:szCs w:val="28"/>
              </w:rPr>
            </w:pPr>
            <w:r w:rsidRPr="00DB2013">
              <w:rPr>
                <w:color w:val="000000"/>
                <w:sz w:val="28"/>
                <w:szCs w:val="28"/>
              </w:rPr>
              <w:t>20</w:t>
            </w:r>
            <w:r w:rsidR="005E213E">
              <w:rPr>
                <w:color w:val="000000"/>
                <w:sz w:val="28"/>
                <w:szCs w:val="28"/>
              </w:rPr>
              <w:t>_</w:t>
            </w:r>
            <w:r w:rsidRPr="00DB2013">
              <w:rPr>
                <w:color w:val="000000"/>
                <w:sz w:val="28"/>
                <w:szCs w:val="28"/>
              </w:rPr>
              <w:t>_г.</w:t>
            </w:r>
          </w:p>
        </w:tc>
        <w:tc>
          <w:tcPr>
            <w:tcW w:w="1034" w:type="dxa"/>
            <w:tcBorders>
              <w:top w:val="single" w:sz="4" w:space="0" w:color="000000"/>
              <w:left w:val="single" w:sz="4" w:space="0" w:color="000000"/>
            </w:tcBorders>
            <w:shd w:val="clear" w:color="auto" w:fill="FFFFFF"/>
            <w:vAlign w:val="center"/>
          </w:tcPr>
          <w:p w:rsidR="005703C5" w:rsidRPr="00DB2013" w:rsidRDefault="005703C5" w:rsidP="005E213E">
            <w:pPr>
              <w:shd w:val="clear" w:color="auto" w:fill="FFFFFF"/>
              <w:snapToGrid w:val="0"/>
              <w:jc w:val="center"/>
              <w:rPr>
                <w:color w:val="000000"/>
                <w:sz w:val="28"/>
                <w:szCs w:val="28"/>
              </w:rPr>
            </w:pPr>
            <w:r w:rsidRPr="00DB2013">
              <w:rPr>
                <w:color w:val="000000"/>
                <w:sz w:val="28"/>
                <w:szCs w:val="28"/>
              </w:rPr>
              <w:t>20</w:t>
            </w:r>
            <w:r w:rsidR="005E213E">
              <w:rPr>
                <w:color w:val="000000"/>
                <w:sz w:val="28"/>
                <w:szCs w:val="28"/>
              </w:rPr>
              <w:t>_</w:t>
            </w:r>
            <w:r w:rsidRPr="00DB2013">
              <w:rPr>
                <w:color w:val="000000"/>
                <w:sz w:val="28"/>
                <w:szCs w:val="28"/>
              </w:rPr>
              <w:t>_г.</w:t>
            </w:r>
          </w:p>
        </w:tc>
        <w:tc>
          <w:tcPr>
            <w:tcW w:w="1033" w:type="dxa"/>
            <w:tcBorders>
              <w:top w:val="single" w:sz="4" w:space="0" w:color="000000"/>
              <w:left w:val="single" w:sz="4" w:space="0" w:color="000000"/>
            </w:tcBorders>
            <w:shd w:val="clear" w:color="auto" w:fill="FFFFFF"/>
            <w:vAlign w:val="center"/>
          </w:tcPr>
          <w:p w:rsidR="005703C5" w:rsidRPr="00DB2013" w:rsidRDefault="005703C5" w:rsidP="005E213E">
            <w:pPr>
              <w:shd w:val="clear" w:color="auto" w:fill="FFFFFF"/>
              <w:snapToGrid w:val="0"/>
              <w:jc w:val="center"/>
              <w:rPr>
                <w:color w:val="000000"/>
                <w:sz w:val="28"/>
                <w:szCs w:val="28"/>
              </w:rPr>
            </w:pPr>
            <w:r w:rsidRPr="00DB2013">
              <w:rPr>
                <w:color w:val="000000"/>
                <w:sz w:val="28"/>
                <w:szCs w:val="28"/>
              </w:rPr>
              <w:t>20</w:t>
            </w:r>
            <w:r w:rsidR="005E213E">
              <w:rPr>
                <w:color w:val="000000"/>
                <w:sz w:val="28"/>
                <w:szCs w:val="28"/>
              </w:rPr>
              <w:t>_</w:t>
            </w:r>
            <w:r w:rsidRPr="00DB2013">
              <w:rPr>
                <w:color w:val="000000"/>
                <w:sz w:val="28"/>
                <w:szCs w:val="28"/>
              </w:rPr>
              <w:t>_г.</w:t>
            </w:r>
          </w:p>
        </w:tc>
        <w:tc>
          <w:tcPr>
            <w:tcW w:w="1033" w:type="dxa"/>
            <w:tcBorders>
              <w:top w:val="single" w:sz="4" w:space="0" w:color="000000"/>
              <w:left w:val="single" w:sz="4" w:space="0" w:color="000000"/>
            </w:tcBorders>
            <w:shd w:val="clear" w:color="auto" w:fill="FFFFFF"/>
            <w:vAlign w:val="center"/>
          </w:tcPr>
          <w:p w:rsidR="005703C5" w:rsidRPr="00DB2013" w:rsidRDefault="005703C5" w:rsidP="005E213E">
            <w:pPr>
              <w:shd w:val="clear" w:color="auto" w:fill="FFFFFF"/>
              <w:snapToGrid w:val="0"/>
              <w:jc w:val="center"/>
              <w:rPr>
                <w:color w:val="000000"/>
                <w:sz w:val="28"/>
                <w:szCs w:val="28"/>
              </w:rPr>
            </w:pPr>
            <w:r w:rsidRPr="00DB2013">
              <w:rPr>
                <w:color w:val="000000"/>
                <w:sz w:val="28"/>
                <w:szCs w:val="28"/>
              </w:rPr>
              <w:t>20</w:t>
            </w:r>
            <w:r w:rsidR="005E213E">
              <w:rPr>
                <w:color w:val="000000"/>
                <w:sz w:val="28"/>
                <w:szCs w:val="28"/>
              </w:rPr>
              <w:t>_</w:t>
            </w:r>
            <w:r w:rsidRPr="00DB2013">
              <w:rPr>
                <w:color w:val="000000"/>
                <w:sz w:val="28"/>
                <w:szCs w:val="28"/>
              </w:rPr>
              <w:t>_г.</w:t>
            </w:r>
          </w:p>
        </w:tc>
        <w:tc>
          <w:tcPr>
            <w:tcW w:w="1209" w:type="dxa"/>
            <w:tcBorders>
              <w:top w:val="single" w:sz="4" w:space="0" w:color="000000"/>
              <w:left w:val="single" w:sz="4" w:space="0" w:color="000000"/>
              <w:right w:val="single" w:sz="4" w:space="0" w:color="000000"/>
            </w:tcBorders>
            <w:shd w:val="clear" w:color="auto" w:fill="FFFFFF"/>
            <w:vAlign w:val="center"/>
          </w:tcPr>
          <w:p w:rsidR="005703C5" w:rsidRPr="00DB2013" w:rsidRDefault="005703C5" w:rsidP="005E213E">
            <w:pPr>
              <w:shd w:val="clear" w:color="auto" w:fill="FFFFFF"/>
              <w:snapToGrid w:val="0"/>
              <w:jc w:val="center"/>
              <w:rPr>
                <w:color w:val="000000"/>
                <w:sz w:val="28"/>
                <w:szCs w:val="28"/>
              </w:rPr>
            </w:pPr>
            <w:r w:rsidRPr="00DB2013">
              <w:rPr>
                <w:color w:val="000000"/>
                <w:sz w:val="28"/>
                <w:szCs w:val="28"/>
              </w:rPr>
              <w:t>20</w:t>
            </w:r>
            <w:r w:rsidR="005E213E">
              <w:rPr>
                <w:color w:val="000000"/>
                <w:sz w:val="28"/>
                <w:szCs w:val="28"/>
              </w:rPr>
              <w:t>_</w:t>
            </w:r>
            <w:r w:rsidRPr="00DB2013">
              <w:rPr>
                <w:color w:val="000000"/>
                <w:sz w:val="28"/>
                <w:szCs w:val="28"/>
              </w:rPr>
              <w:t>_г.</w:t>
            </w:r>
          </w:p>
        </w:tc>
      </w:tr>
      <w:tr w:rsidR="005703C5" w:rsidRPr="00DB2013" w:rsidTr="000965C1">
        <w:trPr>
          <w:trHeight w:val="221"/>
        </w:trPr>
        <w:tc>
          <w:tcPr>
            <w:tcW w:w="900"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c>
          <w:tcPr>
            <w:tcW w:w="1540"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c>
          <w:tcPr>
            <w:tcW w:w="1033"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c>
          <w:tcPr>
            <w:tcW w:w="1033"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c>
          <w:tcPr>
            <w:tcW w:w="1034"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c>
          <w:tcPr>
            <w:tcW w:w="1033"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c>
          <w:tcPr>
            <w:tcW w:w="1033"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c>
          <w:tcPr>
            <w:tcW w:w="1209" w:type="dxa"/>
            <w:tcBorders>
              <w:top w:val="single" w:sz="4" w:space="0" w:color="000000"/>
              <w:left w:val="single" w:sz="4" w:space="0" w:color="000000"/>
              <w:bottom w:val="single" w:sz="4" w:space="0" w:color="000000"/>
              <w:right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r>
    </w:tbl>
    <w:p w:rsidR="005703C5" w:rsidRPr="00DB2013" w:rsidRDefault="005703C5" w:rsidP="005703C5">
      <w:pPr>
        <w:shd w:val="clear" w:color="auto" w:fill="FFFFFF"/>
        <w:jc w:val="center"/>
        <w:rPr>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Default="005703C5" w:rsidP="005703C5">
      <w:pPr>
        <w:ind w:left="4956"/>
        <w:rPr>
          <w:color w:val="000000"/>
          <w:sz w:val="28"/>
          <w:szCs w:val="28"/>
        </w:rPr>
      </w:pPr>
    </w:p>
    <w:p w:rsidR="007A001A" w:rsidRDefault="007A001A" w:rsidP="005703C5">
      <w:pPr>
        <w:ind w:left="4956"/>
        <w:rPr>
          <w:color w:val="000000"/>
          <w:sz w:val="28"/>
          <w:szCs w:val="28"/>
        </w:rPr>
      </w:pPr>
    </w:p>
    <w:p w:rsidR="007A001A" w:rsidRDefault="007A001A" w:rsidP="005703C5">
      <w:pPr>
        <w:ind w:left="4956"/>
        <w:rPr>
          <w:color w:val="000000"/>
          <w:sz w:val="28"/>
          <w:szCs w:val="28"/>
        </w:rPr>
      </w:pPr>
    </w:p>
    <w:p w:rsidR="005703C5" w:rsidRPr="00DB2013" w:rsidRDefault="005703C5" w:rsidP="005703C5">
      <w:pPr>
        <w:ind w:left="4678" w:hanging="425"/>
        <w:jc w:val="both"/>
        <w:rPr>
          <w:color w:val="000000"/>
          <w:sz w:val="28"/>
          <w:szCs w:val="28"/>
        </w:rPr>
      </w:pPr>
      <w:r w:rsidRPr="00DB2013">
        <w:rPr>
          <w:color w:val="000000"/>
          <w:sz w:val="28"/>
          <w:szCs w:val="28"/>
        </w:rPr>
        <w:lastRenderedPageBreak/>
        <w:t>Приложение № 6 к Положению</w:t>
      </w:r>
    </w:p>
    <w:p w:rsidR="005703C5" w:rsidRPr="00DB2013" w:rsidRDefault="005703C5" w:rsidP="005703C5">
      <w:pPr>
        <w:ind w:left="4248"/>
        <w:rPr>
          <w:color w:val="000000"/>
          <w:sz w:val="28"/>
          <w:szCs w:val="28"/>
        </w:rPr>
      </w:pPr>
      <w:r w:rsidRPr="00DB2013">
        <w:rPr>
          <w:color w:val="000000"/>
          <w:sz w:val="28"/>
          <w:szCs w:val="28"/>
        </w:rPr>
        <w:t>«О предоставлении жилых помещений</w:t>
      </w:r>
    </w:p>
    <w:p w:rsidR="005703C5" w:rsidRPr="00DB2013" w:rsidRDefault="005703C5" w:rsidP="005703C5">
      <w:pPr>
        <w:widowControl w:val="0"/>
        <w:autoSpaceDE w:val="0"/>
        <w:ind w:left="4248"/>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Pr="00DB2013" w:rsidRDefault="005703C5" w:rsidP="005703C5">
      <w:pPr>
        <w:ind w:left="4248"/>
        <w:rPr>
          <w:color w:val="000000"/>
          <w:sz w:val="28"/>
          <w:szCs w:val="28"/>
        </w:rPr>
      </w:pPr>
    </w:p>
    <w:p w:rsidR="005703C5" w:rsidRPr="00DB2013" w:rsidRDefault="005703C5" w:rsidP="005703C5">
      <w:pPr>
        <w:rPr>
          <w:color w:val="000000"/>
          <w:sz w:val="28"/>
          <w:szCs w:val="28"/>
        </w:rPr>
      </w:pPr>
    </w:p>
    <w:p w:rsidR="005703C5" w:rsidRDefault="005703C5" w:rsidP="005703C5">
      <w:pPr>
        <w:jc w:val="center"/>
        <w:rPr>
          <w:b/>
          <w:color w:val="000000"/>
          <w:sz w:val="28"/>
          <w:szCs w:val="28"/>
        </w:rPr>
      </w:pPr>
      <w:r w:rsidRPr="00DB2013">
        <w:rPr>
          <w:b/>
          <w:color w:val="000000"/>
          <w:sz w:val="28"/>
          <w:szCs w:val="28"/>
        </w:rPr>
        <w:t>Книга учета освободившихся жилых помещений муниципального жилищного фонда</w:t>
      </w:r>
    </w:p>
    <w:p w:rsidR="005703C5" w:rsidRPr="00DB2013" w:rsidRDefault="005703C5" w:rsidP="005703C5">
      <w:pPr>
        <w:jc w:val="center"/>
        <w:rPr>
          <w:b/>
          <w:color w:val="000000"/>
          <w:sz w:val="28"/>
          <w:szCs w:val="28"/>
        </w:rPr>
      </w:pPr>
    </w:p>
    <w:tbl>
      <w:tblPr>
        <w:tblW w:w="0" w:type="auto"/>
        <w:tblInd w:w="108" w:type="dxa"/>
        <w:tblLayout w:type="fixed"/>
        <w:tblLook w:val="0000" w:firstRow="0" w:lastRow="0" w:firstColumn="0" w:lastColumn="0" w:noHBand="0" w:noVBand="0"/>
      </w:tblPr>
      <w:tblGrid>
        <w:gridCol w:w="654"/>
        <w:gridCol w:w="1047"/>
        <w:gridCol w:w="1134"/>
        <w:gridCol w:w="2431"/>
        <w:gridCol w:w="1204"/>
        <w:gridCol w:w="1309"/>
        <w:gridCol w:w="1192"/>
      </w:tblGrid>
      <w:tr w:rsidR="005703C5" w:rsidTr="00D10B3E">
        <w:trPr>
          <w:cantSplit/>
          <w:trHeight w:val="2399"/>
        </w:trPr>
        <w:tc>
          <w:tcPr>
            <w:tcW w:w="654" w:type="dxa"/>
            <w:tcBorders>
              <w:top w:val="single" w:sz="4" w:space="0" w:color="000000"/>
              <w:left w:val="single" w:sz="4" w:space="0" w:color="000000"/>
              <w:bottom w:val="single" w:sz="4" w:space="0" w:color="000000"/>
            </w:tcBorders>
            <w:textDirection w:val="btLr"/>
          </w:tcPr>
          <w:p w:rsidR="005703C5" w:rsidRDefault="005703C5" w:rsidP="00D10B3E">
            <w:pPr>
              <w:autoSpaceDE w:val="0"/>
              <w:snapToGrid w:val="0"/>
              <w:ind w:left="113" w:right="113"/>
              <w:jc w:val="center"/>
              <w:rPr>
                <w:color w:val="333333"/>
              </w:rPr>
            </w:pPr>
            <w:r>
              <w:rPr>
                <w:color w:val="333333"/>
              </w:rPr>
              <w:t>№ п/п</w:t>
            </w:r>
          </w:p>
        </w:tc>
        <w:tc>
          <w:tcPr>
            <w:tcW w:w="1047" w:type="dxa"/>
            <w:tcBorders>
              <w:top w:val="single" w:sz="4" w:space="0" w:color="000000"/>
              <w:left w:val="single" w:sz="4" w:space="0" w:color="000000"/>
              <w:bottom w:val="single" w:sz="4" w:space="0" w:color="000000"/>
            </w:tcBorders>
            <w:textDirection w:val="btLr"/>
          </w:tcPr>
          <w:p w:rsidR="005703C5" w:rsidRDefault="005703C5" w:rsidP="00D10B3E">
            <w:pPr>
              <w:autoSpaceDE w:val="0"/>
              <w:snapToGrid w:val="0"/>
              <w:ind w:left="113" w:right="113"/>
              <w:jc w:val="center"/>
              <w:rPr>
                <w:color w:val="333333"/>
              </w:rPr>
            </w:pPr>
            <w:r>
              <w:rPr>
                <w:color w:val="333333"/>
              </w:rPr>
              <w:t xml:space="preserve">Адрес </w:t>
            </w:r>
            <w:proofErr w:type="spellStart"/>
            <w:r>
              <w:rPr>
                <w:color w:val="333333"/>
              </w:rPr>
              <w:t>освободивше-гося</w:t>
            </w:r>
            <w:proofErr w:type="spellEnd"/>
            <w:r>
              <w:rPr>
                <w:color w:val="333333"/>
              </w:rPr>
              <w:t xml:space="preserve"> жилого помещения</w:t>
            </w:r>
          </w:p>
        </w:tc>
        <w:tc>
          <w:tcPr>
            <w:tcW w:w="1134" w:type="dxa"/>
            <w:tcBorders>
              <w:top w:val="single" w:sz="4" w:space="0" w:color="000000"/>
              <w:left w:val="single" w:sz="4" w:space="0" w:color="000000"/>
              <w:bottom w:val="single" w:sz="4" w:space="0" w:color="000000"/>
            </w:tcBorders>
            <w:textDirection w:val="btLr"/>
          </w:tcPr>
          <w:p w:rsidR="005703C5" w:rsidRPr="00211C54" w:rsidRDefault="005703C5" w:rsidP="00D10B3E">
            <w:pPr>
              <w:autoSpaceDE w:val="0"/>
              <w:snapToGrid w:val="0"/>
              <w:ind w:left="113" w:right="113"/>
              <w:jc w:val="center"/>
              <w:rPr>
                <w:color w:val="333333"/>
              </w:rPr>
            </w:pPr>
            <w:proofErr w:type="spellStart"/>
            <w:r>
              <w:rPr>
                <w:color w:val="333333"/>
              </w:rPr>
              <w:t>Номенкла</w:t>
            </w:r>
            <w:proofErr w:type="spellEnd"/>
            <w:r>
              <w:rPr>
                <w:color w:val="333333"/>
              </w:rPr>
              <w:t xml:space="preserve">-тура жилого </w:t>
            </w:r>
            <w:proofErr w:type="spellStart"/>
            <w:r>
              <w:rPr>
                <w:color w:val="333333"/>
              </w:rPr>
              <w:t>помеще-ния</w:t>
            </w:r>
            <w:proofErr w:type="spellEnd"/>
          </w:p>
        </w:tc>
        <w:tc>
          <w:tcPr>
            <w:tcW w:w="2431" w:type="dxa"/>
            <w:tcBorders>
              <w:top w:val="single" w:sz="4" w:space="0" w:color="000000"/>
              <w:left w:val="single" w:sz="4" w:space="0" w:color="000000"/>
              <w:bottom w:val="single" w:sz="4" w:space="0" w:color="000000"/>
            </w:tcBorders>
            <w:textDirection w:val="btLr"/>
          </w:tcPr>
          <w:p w:rsidR="005703C5" w:rsidRDefault="005703C5" w:rsidP="00D10B3E">
            <w:pPr>
              <w:autoSpaceDE w:val="0"/>
              <w:snapToGrid w:val="0"/>
              <w:ind w:left="113" w:right="113"/>
              <w:jc w:val="center"/>
              <w:rPr>
                <w:color w:val="333333"/>
              </w:rPr>
            </w:pPr>
            <w:r>
              <w:rPr>
                <w:color w:val="333333"/>
              </w:rPr>
              <w:t xml:space="preserve">Общая </w:t>
            </w:r>
            <w:proofErr w:type="spellStart"/>
            <w:r>
              <w:rPr>
                <w:color w:val="333333"/>
              </w:rPr>
              <w:t>пло-щадь</w:t>
            </w:r>
            <w:proofErr w:type="spellEnd"/>
            <w:r>
              <w:rPr>
                <w:color w:val="333333"/>
              </w:rPr>
              <w:t xml:space="preserve"> (</w:t>
            </w:r>
            <w:proofErr w:type="spellStart"/>
            <w:r>
              <w:rPr>
                <w:color w:val="333333"/>
              </w:rPr>
              <w:t>кв.м</w:t>
            </w:r>
            <w:proofErr w:type="spellEnd"/>
            <w:r>
              <w:rPr>
                <w:color w:val="333333"/>
              </w:rPr>
              <w:t>)</w:t>
            </w:r>
          </w:p>
        </w:tc>
        <w:tc>
          <w:tcPr>
            <w:tcW w:w="1204" w:type="dxa"/>
            <w:tcBorders>
              <w:top w:val="single" w:sz="4" w:space="0" w:color="000000"/>
              <w:left w:val="single" w:sz="4" w:space="0" w:color="000000"/>
              <w:bottom w:val="single" w:sz="4" w:space="0" w:color="000000"/>
            </w:tcBorders>
            <w:textDirection w:val="btLr"/>
          </w:tcPr>
          <w:p w:rsidR="005703C5" w:rsidRPr="00211C54" w:rsidRDefault="005703C5" w:rsidP="00D10B3E">
            <w:pPr>
              <w:autoSpaceDE w:val="0"/>
              <w:snapToGrid w:val="0"/>
              <w:ind w:left="113" w:right="113"/>
              <w:jc w:val="center"/>
              <w:rPr>
                <w:color w:val="333333"/>
              </w:rPr>
            </w:pPr>
            <w:r>
              <w:rPr>
                <w:color w:val="333333"/>
              </w:rPr>
              <w:t xml:space="preserve">Жилая </w:t>
            </w:r>
            <w:proofErr w:type="spellStart"/>
            <w:r>
              <w:rPr>
                <w:color w:val="333333"/>
              </w:rPr>
              <w:t>пло-щадь</w:t>
            </w:r>
            <w:proofErr w:type="spellEnd"/>
            <w:r>
              <w:rPr>
                <w:color w:val="333333"/>
              </w:rPr>
              <w:t xml:space="preserve"> (</w:t>
            </w:r>
            <w:proofErr w:type="spellStart"/>
            <w:r>
              <w:rPr>
                <w:color w:val="333333"/>
              </w:rPr>
              <w:t>кв.м</w:t>
            </w:r>
            <w:proofErr w:type="spellEnd"/>
            <w:r>
              <w:rPr>
                <w:color w:val="333333"/>
              </w:rPr>
              <w:t>)</w:t>
            </w:r>
          </w:p>
        </w:tc>
        <w:tc>
          <w:tcPr>
            <w:tcW w:w="1309" w:type="dxa"/>
            <w:tcBorders>
              <w:top w:val="single" w:sz="4" w:space="0" w:color="000000"/>
              <w:left w:val="single" w:sz="4" w:space="0" w:color="000000"/>
              <w:bottom w:val="single" w:sz="4" w:space="0" w:color="000000"/>
            </w:tcBorders>
            <w:textDirection w:val="btLr"/>
          </w:tcPr>
          <w:p w:rsidR="005703C5" w:rsidRDefault="005703C5" w:rsidP="00D10B3E">
            <w:pPr>
              <w:autoSpaceDE w:val="0"/>
              <w:snapToGrid w:val="0"/>
              <w:ind w:left="113" w:right="113"/>
              <w:jc w:val="center"/>
              <w:rPr>
                <w:color w:val="333333"/>
              </w:rPr>
            </w:pPr>
            <w:r>
              <w:rPr>
                <w:color w:val="333333"/>
              </w:rPr>
              <w:t xml:space="preserve">Когда и от кого </w:t>
            </w:r>
            <w:proofErr w:type="spellStart"/>
            <w:r>
              <w:rPr>
                <w:color w:val="333333"/>
              </w:rPr>
              <w:t>получе-ны</w:t>
            </w:r>
            <w:proofErr w:type="spellEnd"/>
            <w:r>
              <w:rPr>
                <w:color w:val="333333"/>
              </w:rPr>
              <w:t xml:space="preserve"> сведения</w:t>
            </w:r>
          </w:p>
        </w:tc>
        <w:tc>
          <w:tcPr>
            <w:tcW w:w="1192" w:type="dxa"/>
            <w:tcBorders>
              <w:top w:val="single" w:sz="4" w:space="0" w:color="000000"/>
              <w:left w:val="single" w:sz="4" w:space="0" w:color="000000"/>
              <w:bottom w:val="single" w:sz="4" w:space="0" w:color="000000"/>
              <w:right w:val="single" w:sz="4" w:space="0" w:color="000000"/>
            </w:tcBorders>
            <w:textDirection w:val="btLr"/>
          </w:tcPr>
          <w:p w:rsidR="005703C5" w:rsidRDefault="005703C5" w:rsidP="00D10B3E">
            <w:pPr>
              <w:autoSpaceDE w:val="0"/>
              <w:snapToGrid w:val="0"/>
              <w:ind w:left="113" w:right="113"/>
              <w:jc w:val="center"/>
              <w:rPr>
                <w:color w:val="333333"/>
              </w:rPr>
            </w:pPr>
            <w:r>
              <w:rPr>
                <w:color w:val="333333"/>
              </w:rPr>
              <w:t xml:space="preserve">Дата и при-чина </w:t>
            </w:r>
            <w:proofErr w:type="spellStart"/>
            <w:r>
              <w:rPr>
                <w:color w:val="333333"/>
              </w:rPr>
              <w:t>выс-вобождения</w:t>
            </w:r>
            <w:proofErr w:type="spellEnd"/>
            <w:r>
              <w:rPr>
                <w:color w:val="333333"/>
              </w:rPr>
              <w:t xml:space="preserve"> жило-</w:t>
            </w:r>
            <w:proofErr w:type="spellStart"/>
            <w:r>
              <w:rPr>
                <w:color w:val="333333"/>
              </w:rPr>
              <w:t>го</w:t>
            </w:r>
            <w:proofErr w:type="spellEnd"/>
            <w:r>
              <w:rPr>
                <w:color w:val="333333"/>
              </w:rPr>
              <w:t xml:space="preserve"> </w:t>
            </w:r>
            <w:proofErr w:type="spellStart"/>
            <w:r>
              <w:rPr>
                <w:color w:val="333333"/>
              </w:rPr>
              <w:t>поме-щения</w:t>
            </w:r>
            <w:proofErr w:type="spellEnd"/>
          </w:p>
        </w:tc>
      </w:tr>
    </w:tbl>
    <w:p w:rsidR="005703C5" w:rsidRDefault="005703C5" w:rsidP="005703C5">
      <w:pPr>
        <w:autoSpaceDE w:val="0"/>
        <w:jc w:val="both"/>
        <w:rPr>
          <w:color w:val="000000"/>
          <w:sz w:val="28"/>
          <w:szCs w:val="28"/>
        </w:rPr>
      </w:pPr>
    </w:p>
    <w:p w:rsidR="005703C5" w:rsidRDefault="005703C5" w:rsidP="005703C5">
      <w:pPr>
        <w:autoSpaceDE w:val="0"/>
        <w:jc w:val="both"/>
        <w:rPr>
          <w:color w:val="000000"/>
          <w:sz w:val="28"/>
          <w:szCs w:val="28"/>
        </w:rPr>
      </w:pPr>
    </w:p>
    <w:p w:rsidR="005703C5" w:rsidRDefault="005703C5" w:rsidP="005703C5">
      <w:pPr>
        <w:autoSpaceDE w:val="0"/>
        <w:jc w:val="both"/>
        <w:rPr>
          <w:color w:val="000000"/>
          <w:sz w:val="28"/>
          <w:szCs w:val="28"/>
        </w:rPr>
      </w:pPr>
      <w:r>
        <w:rPr>
          <w:color w:val="000000"/>
          <w:sz w:val="28"/>
          <w:szCs w:val="28"/>
        </w:rPr>
        <w:t>Должностное лицо, ответственное за учет _____________</w:t>
      </w:r>
    </w:p>
    <w:p w:rsidR="005703C5" w:rsidRDefault="005703C5" w:rsidP="005703C5">
      <w:pPr>
        <w:autoSpaceDE w:val="0"/>
        <w:ind w:left="5103"/>
        <w:jc w:val="both"/>
        <w:rPr>
          <w:color w:val="000000"/>
          <w:sz w:val="28"/>
          <w:szCs w:val="28"/>
        </w:rPr>
      </w:pPr>
      <w:r>
        <w:rPr>
          <w:color w:val="000000"/>
          <w:sz w:val="28"/>
          <w:szCs w:val="28"/>
        </w:rPr>
        <w:t>(подпись Ф.И.О.)</w:t>
      </w:r>
    </w:p>
    <w:p w:rsidR="005703C5" w:rsidRDefault="005703C5" w:rsidP="005703C5">
      <w:pPr>
        <w:autoSpaceDE w:val="0"/>
        <w:ind w:left="5103"/>
        <w:jc w:val="both"/>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143FC4"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7A001A" w:rsidRDefault="007A001A"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Pr="00DB2013" w:rsidRDefault="005703C5" w:rsidP="005703C5">
      <w:pPr>
        <w:ind w:left="4253"/>
        <w:rPr>
          <w:color w:val="000000"/>
          <w:sz w:val="28"/>
          <w:szCs w:val="28"/>
        </w:rPr>
      </w:pPr>
      <w:r w:rsidRPr="00DB2013">
        <w:rPr>
          <w:color w:val="000000"/>
          <w:sz w:val="28"/>
          <w:szCs w:val="28"/>
        </w:rPr>
        <w:lastRenderedPageBreak/>
        <w:t>Приложение № 7 к Положению</w:t>
      </w:r>
    </w:p>
    <w:p w:rsidR="005703C5" w:rsidRPr="00DB2013" w:rsidRDefault="005703C5" w:rsidP="005703C5">
      <w:pPr>
        <w:ind w:left="4248"/>
        <w:rPr>
          <w:color w:val="000000"/>
          <w:sz w:val="28"/>
          <w:szCs w:val="28"/>
        </w:rPr>
      </w:pPr>
      <w:r w:rsidRPr="00DB2013">
        <w:rPr>
          <w:color w:val="000000"/>
          <w:sz w:val="28"/>
          <w:szCs w:val="28"/>
        </w:rPr>
        <w:t>«О предоставлении жилых помещений</w:t>
      </w:r>
    </w:p>
    <w:p w:rsidR="005703C5" w:rsidRPr="00DB2013" w:rsidRDefault="005703C5" w:rsidP="005703C5">
      <w:pPr>
        <w:widowControl w:val="0"/>
        <w:autoSpaceDE w:val="0"/>
        <w:ind w:left="4248"/>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Pr="00DB2013" w:rsidRDefault="005703C5" w:rsidP="005703C5">
      <w:pPr>
        <w:widowControl w:val="0"/>
        <w:autoSpaceDE w:val="0"/>
        <w:ind w:left="4248"/>
        <w:rPr>
          <w:color w:val="000000"/>
          <w:sz w:val="28"/>
          <w:szCs w:val="28"/>
        </w:rPr>
      </w:pPr>
    </w:p>
    <w:p w:rsidR="005703C5" w:rsidRPr="00DB2013" w:rsidRDefault="005703C5" w:rsidP="005703C5">
      <w:pPr>
        <w:ind w:left="4248"/>
        <w:rPr>
          <w:color w:val="000000"/>
          <w:sz w:val="28"/>
          <w:szCs w:val="28"/>
        </w:rPr>
      </w:pPr>
    </w:p>
    <w:p w:rsidR="005703C5" w:rsidRPr="00DB2013" w:rsidRDefault="005703C5" w:rsidP="005703C5">
      <w:pPr>
        <w:ind w:left="4248"/>
        <w:rPr>
          <w:color w:val="000000"/>
          <w:sz w:val="28"/>
          <w:szCs w:val="28"/>
        </w:rPr>
      </w:pPr>
    </w:p>
    <w:p w:rsidR="005703C5" w:rsidRPr="00DB2013" w:rsidRDefault="005703C5" w:rsidP="005703C5">
      <w:pPr>
        <w:jc w:val="center"/>
        <w:rPr>
          <w:b/>
          <w:color w:val="000000"/>
          <w:sz w:val="28"/>
          <w:szCs w:val="28"/>
        </w:rPr>
      </w:pPr>
      <w:r w:rsidRPr="00DB2013">
        <w:rPr>
          <w:b/>
          <w:color w:val="000000"/>
          <w:sz w:val="28"/>
          <w:szCs w:val="28"/>
        </w:rPr>
        <w:t xml:space="preserve">Книга </w:t>
      </w:r>
    </w:p>
    <w:p w:rsidR="005703C5" w:rsidRPr="00DB2013" w:rsidRDefault="005703C5" w:rsidP="005703C5">
      <w:pPr>
        <w:jc w:val="center"/>
        <w:rPr>
          <w:b/>
          <w:color w:val="000000"/>
          <w:sz w:val="28"/>
          <w:szCs w:val="28"/>
        </w:rPr>
      </w:pPr>
      <w:r w:rsidRPr="00DB2013">
        <w:rPr>
          <w:b/>
          <w:color w:val="000000"/>
          <w:sz w:val="28"/>
          <w:szCs w:val="28"/>
        </w:rPr>
        <w:t>регистрации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5703C5" w:rsidRPr="00DB2013" w:rsidRDefault="005703C5" w:rsidP="005703C5">
      <w:pPr>
        <w:rPr>
          <w:b/>
          <w:color w:val="000000"/>
          <w:sz w:val="28"/>
          <w:szCs w:val="28"/>
        </w:rPr>
      </w:pPr>
    </w:p>
    <w:p w:rsidR="005703C5" w:rsidRPr="00DB2013" w:rsidRDefault="005703C5" w:rsidP="005703C5">
      <w:pPr>
        <w:rPr>
          <w:color w:val="000000"/>
          <w:sz w:val="28"/>
          <w:szCs w:val="28"/>
        </w:rPr>
      </w:pPr>
      <w:r w:rsidRPr="00DB2013">
        <w:rPr>
          <w:color w:val="000000"/>
          <w:sz w:val="28"/>
          <w:szCs w:val="28"/>
        </w:rPr>
        <w:t>Населенный пункт_________________________________________________</w:t>
      </w:r>
    </w:p>
    <w:p w:rsidR="005703C5" w:rsidRPr="00DB2013" w:rsidRDefault="005703C5" w:rsidP="005703C5">
      <w:pPr>
        <w:rPr>
          <w:color w:val="000000"/>
          <w:sz w:val="28"/>
          <w:szCs w:val="28"/>
        </w:rPr>
      </w:pPr>
      <w:r w:rsidRPr="00DB2013">
        <w:rPr>
          <w:color w:val="000000"/>
          <w:sz w:val="28"/>
          <w:szCs w:val="28"/>
        </w:rPr>
        <w:t>Наименование уполномоченного органа ______________________________</w:t>
      </w:r>
    </w:p>
    <w:p w:rsidR="005703C5" w:rsidRPr="00DB2013" w:rsidRDefault="005703C5" w:rsidP="005703C5">
      <w:pPr>
        <w:rPr>
          <w:color w:val="000000"/>
          <w:sz w:val="28"/>
          <w:szCs w:val="28"/>
        </w:rPr>
      </w:pPr>
      <w:r w:rsidRPr="00DB2013">
        <w:rPr>
          <w:color w:val="000000"/>
          <w:sz w:val="28"/>
          <w:szCs w:val="28"/>
        </w:rPr>
        <w:t>_________________________________________________________________</w:t>
      </w: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jc w:val="right"/>
        <w:rPr>
          <w:color w:val="000000"/>
          <w:sz w:val="28"/>
          <w:szCs w:val="28"/>
        </w:rPr>
      </w:pPr>
      <w:r w:rsidRPr="00DB2013">
        <w:rPr>
          <w:color w:val="000000"/>
          <w:sz w:val="28"/>
          <w:szCs w:val="28"/>
        </w:rPr>
        <w:t>Начата________________</w:t>
      </w:r>
    </w:p>
    <w:p w:rsidR="005703C5" w:rsidRPr="00DB2013" w:rsidRDefault="005703C5" w:rsidP="005703C5">
      <w:pPr>
        <w:jc w:val="right"/>
        <w:rPr>
          <w:color w:val="000000"/>
          <w:sz w:val="28"/>
          <w:szCs w:val="28"/>
        </w:rPr>
      </w:pPr>
      <w:r w:rsidRPr="00DB2013">
        <w:rPr>
          <w:color w:val="000000"/>
          <w:sz w:val="28"/>
          <w:szCs w:val="28"/>
        </w:rPr>
        <w:t>Окончена______________</w:t>
      </w:r>
    </w:p>
    <w:p w:rsidR="005703C5" w:rsidRPr="00DB2013" w:rsidRDefault="005703C5" w:rsidP="005703C5">
      <w:pPr>
        <w:rPr>
          <w:b/>
          <w:color w:val="000000"/>
          <w:sz w:val="28"/>
          <w:szCs w:val="28"/>
        </w:rPr>
      </w:pPr>
    </w:p>
    <w:tbl>
      <w:tblPr>
        <w:tblW w:w="0" w:type="auto"/>
        <w:tblInd w:w="-85" w:type="dxa"/>
        <w:tblLayout w:type="fixed"/>
        <w:tblLook w:val="0000" w:firstRow="0" w:lastRow="0" w:firstColumn="0" w:lastColumn="0" w:noHBand="0" w:noVBand="0"/>
      </w:tblPr>
      <w:tblGrid>
        <w:gridCol w:w="738"/>
        <w:gridCol w:w="1985"/>
        <w:gridCol w:w="1385"/>
        <w:gridCol w:w="1588"/>
        <w:gridCol w:w="1522"/>
        <w:gridCol w:w="2523"/>
      </w:tblGrid>
      <w:tr w:rsidR="005703C5" w:rsidRPr="00DB2013" w:rsidTr="00D10B3E">
        <w:tc>
          <w:tcPr>
            <w:tcW w:w="73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 xml:space="preserve">№ </w:t>
            </w:r>
          </w:p>
          <w:p w:rsidR="005703C5" w:rsidRPr="00DB2013" w:rsidRDefault="005703C5" w:rsidP="00D10B3E">
            <w:pPr>
              <w:jc w:val="center"/>
              <w:rPr>
                <w:color w:val="000000"/>
                <w:sz w:val="28"/>
                <w:szCs w:val="28"/>
              </w:rPr>
            </w:pPr>
            <w:proofErr w:type="gramStart"/>
            <w:r w:rsidRPr="00DB2013">
              <w:rPr>
                <w:color w:val="000000"/>
                <w:sz w:val="28"/>
                <w:szCs w:val="28"/>
              </w:rPr>
              <w:t>п</w:t>
            </w:r>
            <w:proofErr w:type="gramEnd"/>
            <w:r w:rsidRPr="00DB2013">
              <w:rPr>
                <w:color w:val="000000"/>
                <w:sz w:val="28"/>
                <w:szCs w:val="28"/>
              </w:rPr>
              <w:t>/п</w:t>
            </w:r>
          </w:p>
        </w:tc>
        <w:tc>
          <w:tcPr>
            <w:tcW w:w="19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Фамилия, имя, отчество заявителя</w:t>
            </w:r>
          </w:p>
        </w:tc>
        <w:tc>
          <w:tcPr>
            <w:tcW w:w="13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Состав семьи</w:t>
            </w:r>
          </w:p>
        </w:tc>
        <w:tc>
          <w:tcPr>
            <w:tcW w:w="158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Место жительства</w:t>
            </w:r>
          </w:p>
        </w:tc>
        <w:tc>
          <w:tcPr>
            <w:tcW w:w="1522"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Дата подачи заявления</w:t>
            </w:r>
          </w:p>
        </w:tc>
        <w:tc>
          <w:tcPr>
            <w:tcW w:w="2523" w:type="dxa"/>
            <w:tcBorders>
              <w:top w:val="single" w:sz="4" w:space="0" w:color="000000"/>
              <w:left w:val="single" w:sz="4" w:space="0" w:color="000000"/>
              <w:bottom w:val="single" w:sz="4" w:space="0" w:color="000000"/>
              <w:right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Дата принятия и номер решения уполномоченного органа о принятии на учет</w:t>
            </w:r>
          </w:p>
        </w:tc>
      </w:tr>
      <w:tr w:rsidR="005703C5" w:rsidRPr="00DB2013" w:rsidTr="00D10B3E">
        <w:tc>
          <w:tcPr>
            <w:tcW w:w="73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1</w:t>
            </w:r>
          </w:p>
        </w:tc>
        <w:tc>
          <w:tcPr>
            <w:tcW w:w="19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2</w:t>
            </w:r>
          </w:p>
        </w:tc>
        <w:tc>
          <w:tcPr>
            <w:tcW w:w="13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3</w:t>
            </w:r>
          </w:p>
        </w:tc>
        <w:tc>
          <w:tcPr>
            <w:tcW w:w="158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4</w:t>
            </w:r>
          </w:p>
        </w:tc>
        <w:tc>
          <w:tcPr>
            <w:tcW w:w="1522"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5</w:t>
            </w:r>
          </w:p>
        </w:tc>
        <w:tc>
          <w:tcPr>
            <w:tcW w:w="2523" w:type="dxa"/>
            <w:tcBorders>
              <w:top w:val="single" w:sz="4" w:space="0" w:color="000000"/>
              <w:left w:val="single" w:sz="4" w:space="0" w:color="000000"/>
              <w:bottom w:val="single" w:sz="4" w:space="0" w:color="000000"/>
              <w:right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6</w:t>
            </w:r>
          </w:p>
        </w:tc>
      </w:tr>
      <w:tr w:rsidR="005703C5" w:rsidRPr="00DB2013" w:rsidTr="00D10B3E">
        <w:tc>
          <w:tcPr>
            <w:tcW w:w="73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19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13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158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1522"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2523" w:type="dxa"/>
            <w:tcBorders>
              <w:top w:val="single" w:sz="4" w:space="0" w:color="000000"/>
              <w:left w:val="single" w:sz="4" w:space="0" w:color="000000"/>
              <w:bottom w:val="single" w:sz="4" w:space="0" w:color="000000"/>
              <w:right w:val="single" w:sz="4" w:space="0" w:color="000000"/>
            </w:tcBorders>
          </w:tcPr>
          <w:p w:rsidR="005703C5" w:rsidRPr="00DB2013" w:rsidRDefault="005703C5" w:rsidP="00D10B3E">
            <w:pPr>
              <w:snapToGrid w:val="0"/>
              <w:jc w:val="center"/>
              <w:rPr>
                <w:b/>
                <w:color w:val="000000"/>
                <w:sz w:val="28"/>
                <w:szCs w:val="28"/>
              </w:rPr>
            </w:pPr>
          </w:p>
        </w:tc>
      </w:tr>
    </w:tbl>
    <w:p w:rsidR="005703C5" w:rsidRPr="00DB2013" w:rsidRDefault="005703C5" w:rsidP="005703C5">
      <w:pPr>
        <w:rPr>
          <w:sz w:val="28"/>
          <w:szCs w:val="28"/>
        </w:rPr>
      </w:pPr>
    </w:p>
    <w:p w:rsidR="005703C5" w:rsidRPr="00DB2013" w:rsidRDefault="005703C5" w:rsidP="005703C5">
      <w:pPr>
        <w:rPr>
          <w:color w:val="000000"/>
          <w:sz w:val="28"/>
          <w:szCs w:val="28"/>
        </w:rPr>
      </w:pPr>
      <w:r w:rsidRPr="00DB2013">
        <w:rPr>
          <w:color w:val="000000"/>
          <w:sz w:val="28"/>
          <w:szCs w:val="28"/>
        </w:rPr>
        <w:t xml:space="preserve"> </w:t>
      </w: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ind w:left="4253"/>
        <w:rPr>
          <w:color w:val="000000"/>
          <w:sz w:val="28"/>
          <w:szCs w:val="28"/>
        </w:rPr>
      </w:pPr>
      <w:r w:rsidRPr="00DB2013">
        <w:rPr>
          <w:color w:val="000000"/>
          <w:sz w:val="28"/>
          <w:szCs w:val="28"/>
        </w:rPr>
        <w:lastRenderedPageBreak/>
        <w:t>Приложение № 8 к Положению</w:t>
      </w:r>
    </w:p>
    <w:p w:rsidR="005703C5" w:rsidRPr="00DB2013" w:rsidRDefault="005703C5" w:rsidP="005703C5">
      <w:pPr>
        <w:ind w:left="4248"/>
        <w:rPr>
          <w:color w:val="000000"/>
          <w:sz w:val="28"/>
          <w:szCs w:val="28"/>
        </w:rPr>
      </w:pPr>
      <w:r w:rsidRPr="00DB2013">
        <w:rPr>
          <w:color w:val="000000"/>
          <w:sz w:val="28"/>
          <w:szCs w:val="28"/>
        </w:rPr>
        <w:t>«О предоставлении жилых помещений</w:t>
      </w:r>
    </w:p>
    <w:p w:rsidR="005703C5" w:rsidRPr="00DB2013" w:rsidRDefault="005703C5" w:rsidP="005703C5">
      <w:pPr>
        <w:widowControl w:val="0"/>
        <w:autoSpaceDE w:val="0"/>
        <w:ind w:left="4248"/>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Pr="00DB2013" w:rsidRDefault="005703C5" w:rsidP="005703C5">
      <w:pPr>
        <w:ind w:left="4248"/>
        <w:rPr>
          <w:color w:val="000000"/>
          <w:sz w:val="28"/>
          <w:szCs w:val="28"/>
        </w:rPr>
      </w:pPr>
    </w:p>
    <w:p w:rsidR="005703C5" w:rsidRPr="00DB2013" w:rsidRDefault="005703C5" w:rsidP="005703C5">
      <w:pPr>
        <w:jc w:val="center"/>
        <w:rPr>
          <w:b/>
          <w:color w:val="000000"/>
          <w:sz w:val="28"/>
          <w:szCs w:val="28"/>
        </w:rPr>
      </w:pPr>
      <w:r w:rsidRPr="00DB2013">
        <w:rPr>
          <w:b/>
          <w:color w:val="000000"/>
          <w:sz w:val="28"/>
          <w:szCs w:val="28"/>
        </w:rPr>
        <w:t xml:space="preserve">Общий список граждан, </w:t>
      </w:r>
    </w:p>
    <w:p w:rsidR="005703C5" w:rsidRPr="00DB2013" w:rsidRDefault="005703C5" w:rsidP="005703C5">
      <w:pPr>
        <w:jc w:val="center"/>
        <w:rPr>
          <w:b/>
          <w:color w:val="000000"/>
          <w:sz w:val="28"/>
          <w:szCs w:val="28"/>
        </w:rPr>
      </w:pPr>
      <w:r w:rsidRPr="00DB2013">
        <w:rPr>
          <w:b/>
          <w:color w:val="000000"/>
          <w:sz w:val="28"/>
          <w:szCs w:val="28"/>
        </w:rPr>
        <w:t xml:space="preserve">состоящих на учете в качестве нуждающихся в предоставлении жилых помещений по договорам найма жилых помещений жилищного фонда социального использования </w:t>
      </w:r>
    </w:p>
    <w:p w:rsidR="005703C5" w:rsidRPr="00DB2013" w:rsidRDefault="005703C5" w:rsidP="005703C5">
      <w:pPr>
        <w:rPr>
          <w:b/>
          <w:color w:val="000000"/>
          <w:sz w:val="28"/>
          <w:szCs w:val="28"/>
        </w:rPr>
      </w:pPr>
    </w:p>
    <w:p w:rsidR="005703C5" w:rsidRPr="00DB2013" w:rsidRDefault="005703C5" w:rsidP="005703C5">
      <w:pPr>
        <w:jc w:val="center"/>
        <w:rPr>
          <w:b/>
          <w:color w:val="000000"/>
          <w:sz w:val="28"/>
          <w:szCs w:val="28"/>
        </w:rPr>
      </w:pPr>
    </w:p>
    <w:p w:rsidR="005703C5" w:rsidRPr="00DB2013" w:rsidRDefault="005703C5" w:rsidP="005703C5">
      <w:pPr>
        <w:jc w:val="center"/>
        <w:rPr>
          <w:b/>
          <w:color w:val="000000"/>
          <w:sz w:val="28"/>
          <w:szCs w:val="28"/>
        </w:rPr>
      </w:pPr>
    </w:p>
    <w:tbl>
      <w:tblPr>
        <w:tblW w:w="0" w:type="auto"/>
        <w:tblInd w:w="-85" w:type="dxa"/>
        <w:tblLayout w:type="fixed"/>
        <w:tblLook w:val="0000" w:firstRow="0" w:lastRow="0" w:firstColumn="0" w:lastColumn="0" w:noHBand="0" w:noVBand="0"/>
      </w:tblPr>
      <w:tblGrid>
        <w:gridCol w:w="738"/>
        <w:gridCol w:w="1985"/>
        <w:gridCol w:w="1385"/>
        <w:gridCol w:w="1588"/>
        <w:gridCol w:w="1522"/>
        <w:gridCol w:w="2523"/>
      </w:tblGrid>
      <w:tr w:rsidR="005703C5" w:rsidRPr="00DB2013" w:rsidTr="00D10B3E">
        <w:tc>
          <w:tcPr>
            <w:tcW w:w="73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 xml:space="preserve">№ </w:t>
            </w:r>
          </w:p>
          <w:p w:rsidR="005703C5" w:rsidRPr="00DB2013" w:rsidRDefault="005703C5" w:rsidP="00D10B3E">
            <w:pPr>
              <w:jc w:val="center"/>
              <w:rPr>
                <w:color w:val="000000"/>
                <w:sz w:val="28"/>
                <w:szCs w:val="28"/>
              </w:rPr>
            </w:pPr>
            <w:proofErr w:type="gramStart"/>
            <w:r w:rsidRPr="00DB2013">
              <w:rPr>
                <w:color w:val="000000"/>
                <w:sz w:val="28"/>
                <w:szCs w:val="28"/>
              </w:rPr>
              <w:t>п</w:t>
            </w:r>
            <w:proofErr w:type="gramEnd"/>
            <w:r w:rsidRPr="00DB2013">
              <w:rPr>
                <w:color w:val="000000"/>
                <w:sz w:val="28"/>
                <w:szCs w:val="28"/>
              </w:rPr>
              <w:t>/п</w:t>
            </w:r>
          </w:p>
        </w:tc>
        <w:tc>
          <w:tcPr>
            <w:tcW w:w="19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Фамилия, имя, отчество заявителя</w:t>
            </w:r>
          </w:p>
        </w:tc>
        <w:tc>
          <w:tcPr>
            <w:tcW w:w="13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Дата рождения</w:t>
            </w:r>
          </w:p>
        </w:tc>
        <w:tc>
          <w:tcPr>
            <w:tcW w:w="158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Состав семьи</w:t>
            </w:r>
          </w:p>
        </w:tc>
        <w:tc>
          <w:tcPr>
            <w:tcW w:w="1522"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Дата постановки на учет</w:t>
            </w:r>
          </w:p>
        </w:tc>
        <w:tc>
          <w:tcPr>
            <w:tcW w:w="2523" w:type="dxa"/>
            <w:tcBorders>
              <w:top w:val="single" w:sz="4" w:space="0" w:color="000000"/>
              <w:left w:val="single" w:sz="4" w:space="0" w:color="000000"/>
              <w:bottom w:val="single" w:sz="4" w:space="0" w:color="000000"/>
              <w:right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Дата принятия и номер решения о постановке на учет</w:t>
            </w:r>
          </w:p>
        </w:tc>
      </w:tr>
      <w:tr w:rsidR="005703C5" w:rsidRPr="00DB2013" w:rsidTr="00D10B3E">
        <w:tc>
          <w:tcPr>
            <w:tcW w:w="73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1</w:t>
            </w:r>
          </w:p>
        </w:tc>
        <w:tc>
          <w:tcPr>
            <w:tcW w:w="19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2</w:t>
            </w:r>
          </w:p>
        </w:tc>
        <w:tc>
          <w:tcPr>
            <w:tcW w:w="13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3</w:t>
            </w:r>
          </w:p>
        </w:tc>
        <w:tc>
          <w:tcPr>
            <w:tcW w:w="158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4</w:t>
            </w:r>
          </w:p>
        </w:tc>
        <w:tc>
          <w:tcPr>
            <w:tcW w:w="1522"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5</w:t>
            </w:r>
          </w:p>
        </w:tc>
        <w:tc>
          <w:tcPr>
            <w:tcW w:w="2523" w:type="dxa"/>
            <w:tcBorders>
              <w:top w:val="single" w:sz="4" w:space="0" w:color="000000"/>
              <w:left w:val="single" w:sz="4" w:space="0" w:color="000000"/>
              <w:bottom w:val="single" w:sz="4" w:space="0" w:color="000000"/>
              <w:right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6</w:t>
            </w:r>
          </w:p>
        </w:tc>
      </w:tr>
      <w:tr w:rsidR="005703C5" w:rsidRPr="00DB2013" w:rsidTr="00D10B3E">
        <w:tc>
          <w:tcPr>
            <w:tcW w:w="73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19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13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158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1522"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2523" w:type="dxa"/>
            <w:tcBorders>
              <w:top w:val="single" w:sz="4" w:space="0" w:color="000000"/>
              <w:left w:val="single" w:sz="4" w:space="0" w:color="000000"/>
              <w:bottom w:val="single" w:sz="4" w:space="0" w:color="000000"/>
              <w:right w:val="single" w:sz="4" w:space="0" w:color="000000"/>
            </w:tcBorders>
          </w:tcPr>
          <w:p w:rsidR="005703C5" w:rsidRPr="00DB2013" w:rsidRDefault="005703C5" w:rsidP="00D10B3E">
            <w:pPr>
              <w:snapToGrid w:val="0"/>
              <w:jc w:val="center"/>
              <w:rPr>
                <w:b/>
                <w:color w:val="000000"/>
                <w:sz w:val="28"/>
                <w:szCs w:val="28"/>
              </w:rPr>
            </w:pPr>
          </w:p>
        </w:tc>
      </w:tr>
    </w:tbl>
    <w:p w:rsidR="005703C5" w:rsidRPr="00DB2013" w:rsidRDefault="005703C5" w:rsidP="005703C5">
      <w:pPr>
        <w:ind w:left="4248"/>
        <w:rPr>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7A001A" w:rsidRDefault="007A001A" w:rsidP="005703C5">
      <w:pPr>
        <w:rPr>
          <w:color w:val="000000"/>
          <w:sz w:val="28"/>
          <w:szCs w:val="28"/>
        </w:rPr>
      </w:pPr>
    </w:p>
    <w:p w:rsidR="007A001A" w:rsidRDefault="007A001A"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ind w:left="4253"/>
        <w:rPr>
          <w:color w:val="000000"/>
          <w:sz w:val="28"/>
          <w:szCs w:val="28"/>
        </w:rPr>
      </w:pPr>
      <w:r w:rsidRPr="00DB2013">
        <w:rPr>
          <w:color w:val="000000"/>
          <w:sz w:val="28"/>
          <w:szCs w:val="28"/>
        </w:rPr>
        <w:lastRenderedPageBreak/>
        <w:t>Приложение № 9 к Положению</w:t>
      </w:r>
    </w:p>
    <w:p w:rsidR="005703C5" w:rsidRPr="00DB2013" w:rsidRDefault="005703C5" w:rsidP="005703C5">
      <w:pPr>
        <w:ind w:left="4248"/>
        <w:rPr>
          <w:color w:val="000000"/>
          <w:sz w:val="28"/>
          <w:szCs w:val="28"/>
        </w:rPr>
      </w:pPr>
      <w:r w:rsidRPr="00DB2013">
        <w:rPr>
          <w:color w:val="000000"/>
          <w:sz w:val="28"/>
          <w:szCs w:val="28"/>
        </w:rPr>
        <w:t>«О предоставлении жилых помещений</w:t>
      </w:r>
    </w:p>
    <w:p w:rsidR="005703C5" w:rsidRPr="00DB2013" w:rsidRDefault="005703C5" w:rsidP="005703C5">
      <w:pPr>
        <w:widowControl w:val="0"/>
        <w:autoSpaceDE w:val="0"/>
        <w:ind w:left="4248"/>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Pr="00DB2013" w:rsidRDefault="005703C5" w:rsidP="005703C5">
      <w:pPr>
        <w:jc w:val="right"/>
        <w:rPr>
          <w:color w:val="000000"/>
          <w:sz w:val="28"/>
          <w:szCs w:val="28"/>
        </w:rPr>
      </w:pPr>
    </w:p>
    <w:p w:rsidR="005703C5" w:rsidRDefault="005703C5" w:rsidP="005703C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napToGrid w:val="0"/>
        <w:ind w:left="4253"/>
        <w:rPr>
          <w:color w:val="000000"/>
          <w:sz w:val="28"/>
          <w:szCs w:val="28"/>
        </w:rPr>
      </w:pPr>
      <w:r w:rsidRPr="00F6604E">
        <w:rPr>
          <w:color w:val="000000"/>
          <w:sz w:val="28"/>
          <w:szCs w:val="28"/>
        </w:rPr>
        <w:t>Главе Питерского</w:t>
      </w:r>
      <w:r>
        <w:rPr>
          <w:color w:val="000000"/>
          <w:sz w:val="28"/>
          <w:szCs w:val="28"/>
        </w:rPr>
        <w:t xml:space="preserve"> муниципального </w:t>
      </w:r>
      <w:r w:rsidRPr="00F6604E">
        <w:rPr>
          <w:color w:val="000000"/>
          <w:sz w:val="28"/>
          <w:szCs w:val="28"/>
        </w:rPr>
        <w:t>района</w:t>
      </w:r>
      <w:r>
        <w:rPr>
          <w:color w:val="000000"/>
          <w:sz w:val="28"/>
          <w:szCs w:val="28"/>
        </w:rPr>
        <w:t xml:space="preserve"> </w:t>
      </w:r>
    </w:p>
    <w:p w:rsidR="005703C5" w:rsidRPr="00DB2013" w:rsidRDefault="005703C5" w:rsidP="005703C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4253"/>
        <w:rPr>
          <w:b/>
          <w:color w:val="000000"/>
          <w:sz w:val="28"/>
          <w:szCs w:val="28"/>
        </w:rPr>
      </w:pPr>
    </w:p>
    <w:p w:rsidR="005703C5" w:rsidRPr="00DB2013" w:rsidRDefault="005703C5" w:rsidP="005703C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4253"/>
        <w:rPr>
          <w:color w:val="000000"/>
          <w:sz w:val="28"/>
          <w:szCs w:val="28"/>
        </w:rPr>
      </w:pPr>
      <w:r>
        <w:rPr>
          <w:color w:val="000000"/>
          <w:sz w:val="28"/>
          <w:szCs w:val="28"/>
        </w:rPr>
        <w:t xml:space="preserve">от </w:t>
      </w:r>
      <w:r w:rsidRPr="00DB2013">
        <w:rPr>
          <w:color w:val="000000"/>
          <w:sz w:val="28"/>
          <w:szCs w:val="28"/>
        </w:rPr>
        <w:t>____________</w:t>
      </w:r>
      <w:r>
        <w:rPr>
          <w:color w:val="000000"/>
          <w:sz w:val="28"/>
          <w:szCs w:val="28"/>
        </w:rPr>
        <w:t>______________________</w:t>
      </w:r>
    </w:p>
    <w:p w:rsidR="005703C5" w:rsidRPr="00DB2013" w:rsidRDefault="005703C5" w:rsidP="005703C5">
      <w:pPr>
        <w:pStyle w:val="af0"/>
        <w:ind w:left="4253"/>
        <w:jc w:val="both"/>
        <w:rPr>
          <w:rFonts w:ascii="Times New Roman" w:hAnsi="Times New Roman"/>
          <w:color w:val="000000"/>
          <w:sz w:val="28"/>
          <w:szCs w:val="28"/>
        </w:rPr>
      </w:pPr>
      <w:r w:rsidRPr="00DB2013">
        <w:rPr>
          <w:rFonts w:ascii="Times New Roman" w:hAnsi="Times New Roman"/>
          <w:color w:val="000000"/>
          <w:sz w:val="28"/>
          <w:szCs w:val="28"/>
        </w:rPr>
        <w:t>(Ф.И.О.)</w:t>
      </w:r>
    </w:p>
    <w:p w:rsidR="005703C5" w:rsidRPr="00DB2013" w:rsidRDefault="005703C5" w:rsidP="005703C5">
      <w:pPr>
        <w:pStyle w:val="af0"/>
        <w:ind w:left="4253"/>
        <w:jc w:val="both"/>
        <w:rPr>
          <w:rFonts w:ascii="Times New Roman" w:hAnsi="Times New Roman"/>
          <w:color w:val="000000"/>
          <w:sz w:val="28"/>
          <w:szCs w:val="28"/>
        </w:rPr>
      </w:pPr>
      <w:r w:rsidRPr="00DB2013">
        <w:rPr>
          <w:rFonts w:ascii="Times New Roman" w:hAnsi="Times New Roman"/>
          <w:color w:val="000000"/>
          <w:sz w:val="28"/>
          <w:szCs w:val="28"/>
        </w:rPr>
        <w:t>______________________</w:t>
      </w:r>
      <w:r>
        <w:rPr>
          <w:rFonts w:ascii="Times New Roman" w:hAnsi="Times New Roman"/>
          <w:color w:val="000000"/>
          <w:sz w:val="28"/>
          <w:szCs w:val="28"/>
        </w:rPr>
        <w:t>_____________</w:t>
      </w:r>
      <w:r w:rsidRPr="00DB2013">
        <w:rPr>
          <w:rFonts w:ascii="Times New Roman" w:hAnsi="Times New Roman"/>
          <w:color w:val="000000"/>
          <w:sz w:val="28"/>
          <w:szCs w:val="28"/>
        </w:rPr>
        <w:t>,</w:t>
      </w:r>
    </w:p>
    <w:p w:rsidR="005703C5" w:rsidRPr="00DB2013" w:rsidRDefault="005703C5" w:rsidP="005703C5">
      <w:pPr>
        <w:pStyle w:val="af0"/>
        <w:ind w:left="4253"/>
        <w:jc w:val="both"/>
        <w:rPr>
          <w:rFonts w:ascii="Times New Roman" w:hAnsi="Times New Roman"/>
          <w:color w:val="000000"/>
          <w:sz w:val="28"/>
          <w:szCs w:val="28"/>
        </w:rPr>
      </w:pPr>
      <w:proofErr w:type="gramStart"/>
      <w:r w:rsidRPr="00DB2013">
        <w:rPr>
          <w:rFonts w:ascii="Times New Roman" w:hAnsi="Times New Roman"/>
          <w:color w:val="000000"/>
          <w:sz w:val="28"/>
          <w:szCs w:val="28"/>
        </w:rPr>
        <w:t>проживающег</w:t>
      </w:r>
      <w:r>
        <w:rPr>
          <w:rFonts w:ascii="Times New Roman" w:hAnsi="Times New Roman"/>
          <w:color w:val="000000"/>
          <w:sz w:val="28"/>
          <w:szCs w:val="28"/>
        </w:rPr>
        <w:t>о</w:t>
      </w:r>
      <w:proofErr w:type="gramEnd"/>
      <w:r>
        <w:rPr>
          <w:rFonts w:ascii="Times New Roman" w:hAnsi="Times New Roman"/>
          <w:color w:val="000000"/>
          <w:sz w:val="28"/>
          <w:szCs w:val="28"/>
        </w:rPr>
        <w:t xml:space="preserve"> (ей) зарегистрированного (ой) по </w:t>
      </w:r>
      <w:r w:rsidRPr="00DB2013">
        <w:rPr>
          <w:rFonts w:ascii="Times New Roman" w:hAnsi="Times New Roman"/>
          <w:color w:val="000000"/>
          <w:sz w:val="28"/>
          <w:szCs w:val="28"/>
        </w:rPr>
        <w:t>адресу:__________</w:t>
      </w:r>
      <w:r>
        <w:rPr>
          <w:rFonts w:ascii="Times New Roman" w:hAnsi="Times New Roman"/>
          <w:color w:val="000000"/>
          <w:sz w:val="28"/>
          <w:szCs w:val="28"/>
        </w:rPr>
        <w:t>____________________</w:t>
      </w:r>
    </w:p>
    <w:p w:rsidR="005703C5" w:rsidRPr="00DB2013" w:rsidRDefault="005703C5" w:rsidP="005703C5">
      <w:pPr>
        <w:pStyle w:val="af0"/>
        <w:ind w:left="4253"/>
        <w:jc w:val="both"/>
        <w:rPr>
          <w:rFonts w:ascii="Times New Roman" w:hAnsi="Times New Roman"/>
          <w:color w:val="000000"/>
          <w:sz w:val="28"/>
          <w:szCs w:val="28"/>
        </w:rPr>
      </w:pPr>
      <w:r w:rsidRPr="00DB2013">
        <w:rPr>
          <w:rFonts w:ascii="Times New Roman" w:hAnsi="Times New Roman"/>
          <w:color w:val="000000"/>
          <w:sz w:val="28"/>
          <w:szCs w:val="28"/>
        </w:rPr>
        <w:t>________________</w:t>
      </w:r>
      <w:r>
        <w:rPr>
          <w:rFonts w:ascii="Times New Roman" w:hAnsi="Times New Roman"/>
          <w:color w:val="000000"/>
          <w:sz w:val="28"/>
          <w:szCs w:val="28"/>
        </w:rPr>
        <w:t>____________________</w:t>
      </w:r>
    </w:p>
    <w:p w:rsidR="005703C5" w:rsidRPr="00DB2013" w:rsidRDefault="005703C5" w:rsidP="005703C5">
      <w:pPr>
        <w:pStyle w:val="af0"/>
        <w:ind w:left="4253"/>
        <w:jc w:val="both"/>
        <w:rPr>
          <w:rFonts w:ascii="Times New Roman" w:hAnsi="Times New Roman"/>
          <w:color w:val="000000"/>
          <w:sz w:val="28"/>
          <w:szCs w:val="28"/>
        </w:rPr>
      </w:pPr>
      <w:r w:rsidRPr="00DB2013">
        <w:rPr>
          <w:rFonts w:ascii="Times New Roman" w:hAnsi="Times New Roman"/>
          <w:color w:val="000000"/>
          <w:sz w:val="28"/>
          <w:szCs w:val="28"/>
        </w:rPr>
        <w:t>паспорт _________</w:t>
      </w:r>
      <w:r>
        <w:rPr>
          <w:rFonts w:ascii="Times New Roman" w:hAnsi="Times New Roman"/>
          <w:color w:val="000000"/>
          <w:sz w:val="28"/>
          <w:szCs w:val="28"/>
        </w:rPr>
        <w:t>___________________________</w:t>
      </w:r>
    </w:p>
    <w:p w:rsidR="005703C5" w:rsidRPr="00DB2013" w:rsidRDefault="005703C5" w:rsidP="005703C5">
      <w:pPr>
        <w:pStyle w:val="af0"/>
        <w:ind w:left="4253"/>
        <w:jc w:val="both"/>
        <w:rPr>
          <w:rFonts w:ascii="Times New Roman" w:hAnsi="Times New Roman"/>
          <w:color w:val="000000"/>
          <w:sz w:val="28"/>
          <w:szCs w:val="28"/>
        </w:rPr>
      </w:pPr>
      <w:r w:rsidRPr="00DB2013">
        <w:rPr>
          <w:rFonts w:ascii="Times New Roman" w:hAnsi="Times New Roman"/>
          <w:color w:val="000000"/>
          <w:sz w:val="28"/>
          <w:szCs w:val="28"/>
        </w:rPr>
        <w:t>_________________________________</w:t>
      </w:r>
      <w:r>
        <w:rPr>
          <w:rFonts w:ascii="Times New Roman" w:hAnsi="Times New Roman"/>
          <w:color w:val="000000"/>
          <w:sz w:val="28"/>
          <w:szCs w:val="28"/>
        </w:rPr>
        <w:t>___</w:t>
      </w:r>
    </w:p>
    <w:p w:rsidR="005703C5" w:rsidRPr="00DB2013" w:rsidRDefault="005703C5" w:rsidP="005703C5">
      <w:pPr>
        <w:pStyle w:val="af0"/>
        <w:ind w:left="4253"/>
        <w:jc w:val="both"/>
        <w:rPr>
          <w:rFonts w:ascii="Times New Roman" w:hAnsi="Times New Roman"/>
          <w:color w:val="000000"/>
          <w:sz w:val="28"/>
          <w:szCs w:val="28"/>
        </w:rPr>
      </w:pPr>
      <w:r>
        <w:rPr>
          <w:rFonts w:ascii="Times New Roman" w:hAnsi="Times New Roman"/>
          <w:color w:val="000000"/>
          <w:sz w:val="28"/>
          <w:szCs w:val="28"/>
        </w:rPr>
        <w:t>телефон</w:t>
      </w:r>
      <w:r w:rsidRPr="00DB2013">
        <w:rPr>
          <w:rFonts w:ascii="Times New Roman" w:hAnsi="Times New Roman"/>
          <w:color w:val="000000"/>
          <w:sz w:val="28"/>
          <w:szCs w:val="28"/>
        </w:rPr>
        <w:t>_________</w:t>
      </w:r>
      <w:r>
        <w:rPr>
          <w:rFonts w:ascii="Times New Roman" w:hAnsi="Times New Roman"/>
          <w:color w:val="000000"/>
          <w:sz w:val="28"/>
          <w:szCs w:val="28"/>
        </w:rPr>
        <w:t>____________________</w:t>
      </w:r>
    </w:p>
    <w:p w:rsidR="005703C5" w:rsidRPr="00DB2013" w:rsidRDefault="005703C5" w:rsidP="005703C5">
      <w:pPr>
        <w:pStyle w:val="ad"/>
        <w:rPr>
          <w:color w:val="000000"/>
          <w:sz w:val="28"/>
          <w:szCs w:val="28"/>
        </w:rPr>
      </w:pPr>
    </w:p>
    <w:p w:rsidR="005703C5" w:rsidRPr="00DB2013" w:rsidRDefault="005703C5" w:rsidP="005703C5">
      <w:pPr>
        <w:pStyle w:val="ad"/>
        <w:jc w:val="center"/>
        <w:rPr>
          <w:rStyle w:val="a8"/>
          <w:rFonts w:ascii="Times New Roman" w:hAnsi="Times New Roman" w:cs="Times New Roman"/>
          <w:bCs/>
          <w:color w:val="000000"/>
          <w:sz w:val="28"/>
          <w:szCs w:val="28"/>
        </w:rPr>
      </w:pPr>
      <w:r w:rsidRPr="00DB2013">
        <w:rPr>
          <w:rStyle w:val="a8"/>
          <w:rFonts w:ascii="Times New Roman" w:hAnsi="Times New Roman" w:cs="Times New Roman"/>
          <w:bCs/>
          <w:color w:val="000000"/>
          <w:sz w:val="28"/>
          <w:szCs w:val="28"/>
        </w:rPr>
        <w:t>Согласие</w:t>
      </w:r>
    </w:p>
    <w:p w:rsidR="005703C5" w:rsidRPr="00DB2013" w:rsidRDefault="005703C5" w:rsidP="005703C5">
      <w:pPr>
        <w:rPr>
          <w:b/>
          <w:color w:val="000000"/>
          <w:sz w:val="28"/>
          <w:szCs w:val="28"/>
        </w:rPr>
      </w:pPr>
    </w:p>
    <w:p w:rsidR="005703C5" w:rsidRPr="00DB2013" w:rsidRDefault="005703C5" w:rsidP="005703C5">
      <w:pPr>
        <w:pStyle w:val="ad"/>
        <w:ind w:firstLine="720"/>
        <w:rPr>
          <w:rFonts w:ascii="Times New Roman" w:hAnsi="Times New Roman" w:cs="Times New Roman"/>
          <w:color w:val="000000"/>
          <w:sz w:val="28"/>
          <w:szCs w:val="28"/>
        </w:rPr>
      </w:pPr>
      <w:r w:rsidRPr="00DB2013">
        <w:rPr>
          <w:rFonts w:ascii="Times New Roman" w:hAnsi="Times New Roman" w:cs="Times New Roman"/>
          <w:color w:val="000000"/>
          <w:sz w:val="28"/>
          <w:szCs w:val="28"/>
        </w:rPr>
        <w:t>Я, ________________________________________</w:t>
      </w:r>
      <w:r>
        <w:rPr>
          <w:rFonts w:ascii="Times New Roman" w:hAnsi="Times New Roman" w:cs="Times New Roman"/>
          <w:color w:val="000000"/>
          <w:sz w:val="28"/>
          <w:szCs w:val="28"/>
        </w:rPr>
        <w:t>__________________________</w:t>
      </w:r>
    </w:p>
    <w:p w:rsidR="005703C5" w:rsidRPr="00DB2013" w:rsidRDefault="005703C5" w:rsidP="005703C5">
      <w:pPr>
        <w:pStyle w:val="ad"/>
        <w:jc w:val="center"/>
        <w:rPr>
          <w:rFonts w:ascii="Times New Roman" w:hAnsi="Times New Roman" w:cs="Times New Roman"/>
          <w:color w:val="000000"/>
          <w:sz w:val="28"/>
          <w:szCs w:val="28"/>
        </w:rPr>
      </w:pPr>
      <w:r w:rsidRPr="00DB2013">
        <w:rPr>
          <w:rFonts w:ascii="Times New Roman" w:hAnsi="Times New Roman" w:cs="Times New Roman"/>
          <w:color w:val="000000"/>
          <w:sz w:val="28"/>
          <w:szCs w:val="28"/>
        </w:rPr>
        <w:t xml:space="preserve"> (фамилия, имя, отчество, год рождения),</w:t>
      </w:r>
    </w:p>
    <w:p w:rsidR="005703C5" w:rsidRPr="00DB2013" w:rsidRDefault="005703C5" w:rsidP="005703C5">
      <w:pPr>
        <w:pStyle w:val="ad"/>
        <w:rPr>
          <w:rFonts w:ascii="Times New Roman" w:hAnsi="Times New Roman" w:cs="Times New Roman"/>
          <w:color w:val="000000"/>
          <w:sz w:val="28"/>
          <w:szCs w:val="28"/>
          <w:u w:val="single"/>
        </w:rPr>
      </w:pPr>
      <w:r w:rsidRPr="00DB2013">
        <w:rPr>
          <w:rFonts w:ascii="Times New Roman" w:hAnsi="Times New Roman" w:cs="Times New Roman"/>
          <w:color w:val="000000"/>
          <w:sz w:val="28"/>
          <w:szCs w:val="28"/>
        </w:rPr>
        <w:t xml:space="preserve">даю свое согласие </w:t>
      </w:r>
      <w:r w:rsidRPr="00DB2013">
        <w:rPr>
          <w:rFonts w:ascii="Times New Roman" w:hAnsi="Times New Roman" w:cs="Times New Roman"/>
          <w:color w:val="000000"/>
          <w:sz w:val="28"/>
          <w:szCs w:val="28"/>
          <w:u w:val="single"/>
        </w:rPr>
        <w:t xml:space="preserve">Администрации </w:t>
      </w:r>
      <w:r>
        <w:rPr>
          <w:rFonts w:ascii="Times New Roman" w:hAnsi="Times New Roman" w:cs="Times New Roman"/>
          <w:color w:val="000000"/>
          <w:sz w:val="28"/>
          <w:szCs w:val="28"/>
          <w:u w:val="single"/>
        </w:rPr>
        <w:t>Питерского</w:t>
      </w:r>
      <w:r w:rsidRPr="00DB2013">
        <w:rPr>
          <w:rFonts w:ascii="Times New Roman" w:hAnsi="Times New Roman" w:cs="Times New Roman"/>
          <w:color w:val="000000"/>
          <w:sz w:val="28"/>
          <w:szCs w:val="28"/>
          <w:u w:val="single"/>
        </w:rPr>
        <w:t xml:space="preserve"> муниципального района</w:t>
      </w:r>
    </w:p>
    <w:p w:rsidR="005703C5" w:rsidRPr="008245D8" w:rsidRDefault="005703C5" w:rsidP="005703C5">
      <w:pPr>
        <w:pStyle w:val="ad"/>
        <w:rPr>
          <w:rFonts w:ascii="Times New Roman" w:hAnsi="Times New Roman" w:cs="Times New Roman"/>
          <w:color w:val="000000"/>
          <w:sz w:val="28"/>
          <w:szCs w:val="28"/>
        </w:rPr>
      </w:pPr>
      <w:proofErr w:type="gramStart"/>
      <w:r w:rsidRPr="00DB2013">
        <w:rPr>
          <w:rFonts w:ascii="Times New Roman" w:hAnsi="Times New Roman" w:cs="Times New Roman"/>
          <w:color w:val="000000"/>
          <w:sz w:val="28"/>
          <w:szCs w:val="28"/>
        </w:rPr>
        <w:t>(наименование органа, осуществляющего принятие на учет)</w:t>
      </w:r>
      <w:r>
        <w:rPr>
          <w:rFonts w:ascii="Times New Roman" w:hAnsi="Times New Roman" w:cs="Times New Roman"/>
          <w:color w:val="000000"/>
          <w:sz w:val="28"/>
          <w:szCs w:val="28"/>
        </w:rPr>
        <w:t xml:space="preserve"> </w:t>
      </w:r>
      <w:r w:rsidRPr="00DB2013">
        <w:rPr>
          <w:rFonts w:ascii="Times New Roman" w:hAnsi="Times New Roman" w:cs="Times New Roman"/>
          <w:color w:val="000000"/>
          <w:sz w:val="28"/>
          <w:szCs w:val="28"/>
        </w:rPr>
        <w:t xml:space="preserve">запрашивать и приобщать к материалам учетного дела документы органа, осуществляющего государственную регистрацию прав на недвижимое имущество и сделок с ним на территории Саратовской области, об отсутствии (наличии) у меня недвижимости, в том числе выданные на фамилию, имя, отчество, имевшиеся у меня до их изменения, </w:t>
      </w:r>
      <w:r w:rsidRPr="00DB2013">
        <w:rPr>
          <w:rFonts w:ascii="Times New Roman" w:hAnsi="Times New Roman"/>
          <w:color w:val="000000"/>
          <w:sz w:val="28"/>
          <w:szCs w:val="28"/>
        </w:rPr>
        <w:t>а также предоставляю право осуществлять действия (операции) с моими персональными</w:t>
      </w:r>
      <w:proofErr w:type="gramEnd"/>
      <w:r w:rsidRPr="00DB2013">
        <w:rPr>
          <w:rFonts w:ascii="Times New Roman" w:hAnsi="Times New Roman"/>
          <w:color w:val="000000"/>
          <w:sz w:val="28"/>
          <w:szCs w:val="28"/>
        </w:rPr>
        <w:t xml:space="preserve"> данными, включая сбор, систематизацию, накопление, хранение, обновление, изменение, использование.</w:t>
      </w:r>
    </w:p>
    <w:p w:rsidR="005703C5" w:rsidRPr="00DB2013" w:rsidRDefault="005703C5" w:rsidP="005703C5">
      <w:pPr>
        <w:pStyle w:val="ad"/>
        <w:ind w:firstLine="720"/>
        <w:rPr>
          <w:rFonts w:ascii="Times New Roman" w:hAnsi="Times New Roman" w:cs="Times New Roman"/>
          <w:color w:val="000000"/>
          <w:sz w:val="28"/>
          <w:szCs w:val="28"/>
        </w:rPr>
      </w:pPr>
      <w:r w:rsidRPr="00DB2013">
        <w:rPr>
          <w:rFonts w:ascii="Times New Roman" w:hAnsi="Times New Roman" w:cs="Times New Roman"/>
          <w:color w:val="000000"/>
          <w:sz w:val="28"/>
          <w:szCs w:val="28"/>
        </w:rPr>
        <w:t>В случае неправомерного использования предоставленных мною данных я имею право в любое время отозвать настоящее согласие.</w:t>
      </w:r>
    </w:p>
    <w:p w:rsidR="005703C5" w:rsidRPr="00DB2013" w:rsidRDefault="005703C5" w:rsidP="005703C5">
      <w:pPr>
        <w:pStyle w:val="ad"/>
        <w:ind w:firstLine="720"/>
        <w:rPr>
          <w:rFonts w:ascii="Times New Roman" w:hAnsi="Times New Roman" w:cs="Times New Roman"/>
          <w:color w:val="000000"/>
          <w:sz w:val="28"/>
          <w:szCs w:val="28"/>
        </w:rPr>
      </w:pPr>
      <w:r w:rsidRPr="00DB2013">
        <w:rPr>
          <w:rFonts w:ascii="Times New Roman" w:hAnsi="Times New Roman" w:cs="Times New Roman"/>
          <w:color w:val="000000"/>
          <w:sz w:val="28"/>
          <w:szCs w:val="28"/>
        </w:rPr>
        <w:t>Данное согласие действует бессрочно.</w:t>
      </w:r>
    </w:p>
    <w:p w:rsidR="005703C5" w:rsidRPr="00DB2013" w:rsidRDefault="005703C5" w:rsidP="005703C5">
      <w:pPr>
        <w:pStyle w:val="ad"/>
        <w:ind w:firstLine="720"/>
        <w:rPr>
          <w:color w:val="000000"/>
          <w:sz w:val="28"/>
          <w:szCs w:val="28"/>
        </w:rPr>
      </w:pPr>
    </w:p>
    <w:p w:rsidR="005703C5" w:rsidRPr="00DB2013" w:rsidRDefault="005703C5" w:rsidP="005703C5">
      <w:pPr>
        <w:pStyle w:val="ad"/>
        <w:rPr>
          <w:rFonts w:ascii="Times New Roman" w:hAnsi="Times New Roman" w:cs="Times New Roman"/>
          <w:color w:val="000000"/>
          <w:sz w:val="28"/>
          <w:szCs w:val="28"/>
        </w:rPr>
      </w:pPr>
      <w:r w:rsidRPr="00DB2013">
        <w:rPr>
          <w:rFonts w:ascii="Times New Roman" w:hAnsi="Times New Roman" w:cs="Times New Roman"/>
          <w:color w:val="000000"/>
          <w:sz w:val="28"/>
          <w:szCs w:val="28"/>
        </w:rPr>
        <w:t>«_____» ____________ 201___ года</w:t>
      </w:r>
      <w:r w:rsidRPr="00DB2013">
        <w:rPr>
          <w:rFonts w:ascii="Times New Roman" w:hAnsi="Times New Roman" w:cs="Times New Roman"/>
          <w:color w:val="000000"/>
          <w:sz w:val="28"/>
          <w:szCs w:val="28"/>
        </w:rPr>
        <w:tab/>
        <w:t xml:space="preserve"> Подпись заявителя:_____________</w:t>
      </w:r>
    </w:p>
    <w:p w:rsidR="005703C5" w:rsidRPr="00DB2013" w:rsidRDefault="005703C5" w:rsidP="005703C5">
      <w:pPr>
        <w:jc w:val="both"/>
        <w:rPr>
          <w:color w:val="000000"/>
          <w:sz w:val="28"/>
          <w:szCs w:val="28"/>
        </w:rPr>
      </w:pPr>
    </w:p>
    <w:p w:rsidR="005703C5" w:rsidRPr="00DB2013" w:rsidRDefault="005703C5" w:rsidP="005703C5">
      <w:pPr>
        <w:jc w:val="both"/>
        <w:rPr>
          <w:color w:val="000000"/>
          <w:sz w:val="28"/>
          <w:szCs w:val="28"/>
        </w:rPr>
      </w:pPr>
    </w:p>
    <w:p w:rsidR="005703C5" w:rsidRPr="00DB2013" w:rsidRDefault="005703C5" w:rsidP="005703C5">
      <w:pPr>
        <w:ind w:left="4956"/>
        <w:rPr>
          <w:color w:val="000000"/>
          <w:sz w:val="28"/>
          <w:szCs w:val="28"/>
        </w:rPr>
      </w:pPr>
    </w:p>
    <w:p w:rsidR="005703C5" w:rsidRDefault="005703C5" w:rsidP="005703C5">
      <w:pPr>
        <w:pStyle w:val="af0"/>
        <w:jc w:val="both"/>
        <w:rPr>
          <w:rFonts w:ascii="Times New Roman" w:hAnsi="Times New Roman"/>
          <w:color w:val="000000"/>
          <w:sz w:val="28"/>
          <w:szCs w:val="28"/>
        </w:rPr>
      </w:pPr>
    </w:p>
    <w:p w:rsidR="007A001A" w:rsidRDefault="007A001A" w:rsidP="005703C5">
      <w:pPr>
        <w:pStyle w:val="af0"/>
        <w:jc w:val="both"/>
        <w:rPr>
          <w:rFonts w:ascii="Times New Roman" w:hAnsi="Times New Roman"/>
          <w:color w:val="000000"/>
          <w:sz w:val="28"/>
          <w:szCs w:val="28"/>
        </w:rPr>
      </w:pPr>
    </w:p>
    <w:p w:rsidR="007A001A" w:rsidRDefault="007A001A" w:rsidP="005703C5">
      <w:pPr>
        <w:pStyle w:val="af0"/>
        <w:jc w:val="both"/>
        <w:rPr>
          <w:rFonts w:ascii="Times New Roman" w:hAnsi="Times New Roman"/>
          <w:color w:val="000000"/>
          <w:sz w:val="28"/>
          <w:szCs w:val="28"/>
        </w:rPr>
      </w:pPr>
    </w:p>
    <w:p w:rsidR="007A001A" w:rsidRDefault="007A001A" w:rsidP="005703C5">
      <w:pPr>
        <w:pStyle w:val="af0"/>
        <w:jc w:val="both"/>
        <w:rPr>
          <w:rFonts w:ascii="Times New Roman" w:hAnsi="Times New Roman"/>
          <w:color w:val="000000"/>
          <w:sz w:val="28"/>
          <w:szCs w:val="28"/>
        </w:rPr>
      </w:pPr>
    </w:p>
    <w:p w:rsidR="007A001A" w:rsidRDefault="007A001A" w:rsidP="005703C5">
      <w:pPr>
        <w:pStyle w:val="af0"/>
        <w:jc w:val="both"/>
        <w:rPr>
          <w:rFonts w:ascii="Times New Roman" w:hAnsi="Times New Roman"/>
          <w:color w:val="000000"/>
          <w:sz w:val="28"/>
          <w:szCs w:val="28"/>
        </w:rPr>
      </w:pPr>
    </w:p>
    <w:p w:rsidR="007A001A" w:rsidRDefault="007A001A" w:rsidP="005703C5">
      <w:pPr>
        <w:pStyle w:val="af0"/>
        <w:jc w:val="both"/>
        <w:rPr>
          <w:rFonts w:ascii="Times New Roman" w:hAnsi="Times New Roman"/>
          <w:color w:val="000000"/>
          <w:sz w:val="28"/>
          <w:szCs w:val="28"/>
        </w:rPr>
      </w:pPr>
    </w:p>
    <w:p w:rsidR="007A001A" w:rsidRPr="00DB2013" w:rsidRDefault="007A001A" w:rsidP="005703C5">
      <w:pPr>
        <w:pStyle w:val="af0"/>
        <w:jc w:val="both"/>
        <w:rPr>
          <w:rFonts w:ascii="Times New Roman" w:hAnsi="Times New Roman"/>
          <w:color w:val="000000"/>
          <w:sz w:val="28"/>
          <w:szCs w:val="28"/>
        </w:rPr>
      </w:pPr>
    </w:p>
    <w:p w:rsidR="005703C5" w:rsidRPr="00DB2013" w:rsidRDefault="005703C5" w:rsidP="005703C5">
      <w:pPr>
        <w:ind w:left="4253"/>
        <w:rPr>
          <w:color w:val="000000"/>
          <w:sz w:val="28"/>
          <w:szCs w:val="28"/>
        </w:rPr>
      </w:pPr>
      <w:r w:rsidRPr="00DB2013">
        <w:rPr>
          <w:color w:val="000000"/>
          <w:sz w:val="28"/>
          <w:szCs w:val="28"/>
        </w:rPr>
        <w:t>Приложение № 9.1 к Положению</w:t>
      </w:r>
    </w:p>
    <w:p w:rsidR="005703C5" w:rsidRPr="00DB2013" w:rsidRDefault="005703C5" w:rsidP="005703C5">
      <w:pPr>
        <w:ind w:left="4248"/>
        <w:rPr>
          <w:color w:val="000000"/>
          <w:sz w:val="28"/>
          <w:szCs w:val="28"/>
        </w:rPr>
      </w:pPr>
      <w:r w:rsidRPr="00DB2013">
        <w:rPr>
          <w:color w:val="000000"/>
          <w:sz w:val="28"/>
          <w:szCs w:val="28"/>
        </w:rPr>
        <w:t>«О предоставлении жилых помещений</w:t>
      </w:r>
    </w:p>
    <w:p w:rsidR="005703C5" w:rsidRPr="00DB2013" w:rsidRDefault="005703C5" w:rsidP="005703C5">
      <w:pPr>
        <w:widowControl w:val="0"/>
        <w:autoSpaceDE w:val="0"/>
        <w:ind w:left="4248"/>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Default="005703C5" w:rsidP="005703C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napToGrid w:val="0"/>
        <w:ind w:left="4253"/>
        <w:rPr>
          <w:color w:val="000000"/>
          <w:sz w:val="28"/>
          <w:szCs w:val="28"/>
        </w:rPr>
      </w:pPr>
    </w:p>
    <w:p w:rsidR="005703C5" w:rsidRDefault="005703C5" w:rsidP="005703C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napToGrid w:val="0"/>
        <w:ind w:left="4253"/>
        <w:rPr>
          <w:color w:val="000000"/>
          <w:sz w:val="28"/>
          <w:szCs w:val="28"/>
        </w:rPr>
      </w:pPr>
      <w:r w:rsidRPr="00F6604E">
        <w:rPr>
          <w:color w:val="000000"/>
          <w:sz w:val="28"/>
          <w:szCs w:val="28"/>
        </w:rPr>
        <w:t>Главе Питерского</w:t>
      </w:r>
      <w:r>
        <w:rPr>
          <w:color w:val="000000"/>
          <w:sz w:val="28"/>
          <w:szCs w:val="28"/>
        </w:rPr>
        <w:t xml:space="preserve"> муниципального </w:t>
      </w:r>
      <w:r w:rsidRPr="00F6604E">
        <w:rPr>
          <w:color w:val="000000"/>
          <w:sz w:val="28"/>
          <w:szCs w:val="28"/>
        </w:rPr>
        <w:t>района</w:t>
      </w:r>
      <w:r>
        <w:rPr>
          <w:color w:val="000000"/>
          <w:sz w:val="28"/>
          <w:szCs w:val="28"/>
        </w:rPr>
        <w:t xml:space="preserve"> </w:t>
      </w:r>
    </w:p>
    <w:p w:rsidR="005703C5" w:rsidRPr="00DB2013" w:rsidRDefault="005703C5" w:rsidP="005703C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4253"/>
        <w:rPr>
          <w:color w:val="000000"/>
          <w:sz w:val="28"/>
          <w:szCs w:val="28"/>
        </w:rPr>
      </w:pPr>
      <w:r w:rsidRPr="00F6604E">
        <w:rPr>
          <w:color w:val="000000"/>
          <w:sz w:val="28"/>
          <w:szCs w:val="28"/>
        </w:rPr>
        <w:t>от</w:t>
      </w:r>
      <w:r w:rsidRPr="00DB2013">
        <w:rPr>
          <w:color w:val="000000"/>
          <w:sz w:val="28"/>
          <w:szCs w:val="28"/>
        </w:rPr>
        <w:t xml:space="preserve"> ______________</w:t>
      </w:r>
      <w:r>
        <w:rPr>
          <w:color w:val="000000"/>
          <w:sz w:val="28"/>
          <w:szCs w:val="28"/>
        </w:rPr>
        <w:t>______________________</w:t>
      </w:r>
    </w:p>
    <w:p w:rsidR="005703C5" w:rsidRPr="00DB2013" w:rsidRDefault="005703C5" w:rsidP="005703C5">
      <w:pPr>
        <w:pStyle w:val="af0"/>
        <w:ind w:left="4253"/>
        <w:jc w:val="both"/>
        <w:rPr>
          <w:rFonts w:ascii="Times New Roman" w:hAnsi="Times New Roman"/>
          <w:color w:val="000000"/>
          <w:sz w:val="28"/>
          <w:szCs w:val="28"/>
        </w:rPr>
      </w:pPr>
      <w:r w:rsidRPr="00DB2013">
        <w:rPr>
          <w:rFonts w:ascii="Times New Roman" w:hAnsi="Times New Roman"/>
          <w:color w:val="000000"/>
          <w:sz w:val="28"/>
          <w:szCs w:val="28"/>
        </w:rPr>
        <w:t>(Ф.И.О.)</w:t>
      </w:r>
    </w:p>
    <w:p w:rsidR="005703C5" w:rsidRPr="00DB2013" w:rsidRDefault="005703C5" w:rsidP="005703C5">
      <w:pPr>
        <w:pStyle w:val="af0"/>
        <w:ind w:left="4253"/>
        <w:jc w:val="both"/>
        <w:rPr>
          <w:rFonts w:ascii="Times New Roman" w:hAnsi="Times New Roman"/>
          <w:color w:val="000000"/>
          <w:sz w:val="28"/>
          <w:szCs w:val="28"/>
        </w:rPr>
      </w:pPr>
      <w:r w:rsidRPr="00DB2013">
        <w:rPr>
          <w:rFonts w:ascii="Times New Roman" w:hAnsi="Times New Roman"/>
          <w:color w:val="000000"/>
          <w:sz w:val="28"/>
          <w:szCs w:val="28"/>
        </w:rPr>
        <w:t>____</w:t>
      </w:r>
      <w:r>
        <w:rPr>
          <w:rFonts w:ascii="Times New Roman" w:hAnsi="Times New Roman"/>
          <w:color w:val="000000"/>
          <w:sz w:val="28"/>
          <w:szCs w:val="28"/>
        </w:rPr>
        <w:t>_______________________________</w:t>
      </w:r>
      <w:r w:rsidRPr="00DB2013">
        <w:rPr>
          <w:rFonts w:ascii="Times New Roman" w:hAnsi="Times New Roman"/>
          <w:color w:val="000000"/>
          <w:sz w:val="28"/>
          <w:szCs w:val="28"/>
        </w:rPr>
        <w:t>,</w:t>
      </w:r>
    </w:p>
    <w:p w:rsidR="005703C5" w:rsidRPr="00DB2013" w:rsidRDefault="005703C5" w:rsidP="005703C5">
      <w:pPr>
        <w:pStyle w:val="af0"/>
        <w:ind w:left="4253"/>
        <w:jc w:val="both"/>
        <w:rPr>
          <w:rFonts w:ascii="Times New Roman" w:hAnsi="Times New Roman"/>
          <w:color w:val="000000"/>
          <w:sz w:val="28"/>
          <w:szCs w:val="28"/>
        </w:rPr>
      </w:pPr>
      <w:proofErr w:type="gramStart"/>
      <w:r w:rsidRPr="00DB2013">
        <w:rPr>
          <w:rFonts w:ascii="Times New Roman" w:hAnsi="Times New Roman"/>
          <w:color w:val="000000"/>
          <w:sz w:val="28"/>
          <w:szCs w:val="28"/>
        </w:rPr>
        <w:t>проживающего</w:t>
      </w:r>
      <w:proofErr w:type="gramEnd"/>
      <w:r w:rsidRPr="00DB2013">
        <w:rPr>
          <w:rFonts w:ascii="Times New Roman" w:hAnsi="Times New Roman"/>
          <w:color w:val="000000"/>
          <w:sz w:val="28"/>
          <w:szCs w:val="28"/>
        </w:rPr>
        <w:t xml:space="preserve"> (ей) зарегистрированного (ой) по адресу:______________________________</w:t>
      </w:r>
    </w:p>
    <w:p w:rsidR="005703C5" w:rsidRPr="00DB2013" w:rsidRDefault="005703C5" w:rsidP="005703C5">
      <w:pPr>
        <w:pStyle w:val="af0"/>
        <w:ind w:left="4253"/>
        <w:jc w:val="both"/>
        <w:rPr>
          <w:rFonts w:ascii="Times New Roman" w:hAnsi="Times New Roman"/>
          <w:color w:val="000000"/>
          <w:sz w:val="28"/>
          <w:szCs w:val="28"/>
        </w:rPr>
      </w:pPr>
      <w:r w:rsidRPr="00DB2013">
        <w:rPr>
          <w:rFonts w:ascii="Times New Roman" w:hAnsi="Times New Roman"/>
          <w:color w:val="000000"/>
          <w:sz w:val="28"/>
          <w:szCs w:val="28"/>
        </w:rPr>
        <w:t>____________________________________</w:t>
      </w:r>
    </w:p>
    <w:p w:rsidR="005703C5" w:rsidRPr="00DB2013" w:rsidRDefault="005703C5" w:rsidP="005703C5">
      <w:pPr>
        <w:pStyle w:val="af0"/>
        <w:ind w:left="4253"/>
        <w:jc w:val="both"/>
        <w:rPr>
          <w:rFonts w:ascii="Times New Roman" w:hAnsi="Times New Roman"/>
          <w:color w:val="000000"/>
          <w:sz w:val="28"/>
          <w:szCs w:val="28"/>
        </w:rPr>
      </w:pPr>
      <w:r w:rsidRPr="00DB2013">
        <w:rPr>
          <w:rFonts w:ascii="Times New Roman" w:hAnsi="Times New Roman"/>
          <w:color w:val="000000"/>
          <w:sz w:val="28"/>
          <w:szCs w:val="28"/>
        </w:rPr>
        <w:t xml:space="preserve">паспорт </w:t>
      </w:r>
    </w:p>
    <w:p w:rsidR="005703C5" w:rsidRPr="00DB2013" w:rsidRDefault="005703C5" w:rsidP="005703C5">
      <w:pPr>
        <w:pStyle w:val="af0"/>
        <w:ind w:left="4253"/>
        <w:jc w:val="both"/>
        <w:rPr>
          <w:rFonts w:ascii="Times New Roman" w:hAnsi="Times New Roman"/>
          <w:color w:val="000000"/>
          <w:sz w:val="28"/>
          <w:szCs w:val="28"/>
        </w:rPr>
      </w:pPr>
      <w:r w:rsidRPr="00DB2013">
        <w:rPr>
          <w:rFonts w:ascii="Times New Roman" w:hAnsi="Times New Roman"/>
          <w:color w:val="000000"/>
          <w:sz w:val="28"/>
          <w:szCs w:val="28"/>
        </w:rPr>
        <w:t>____________________________________</w:t>
      </w:r>
    </w:p>
    <w:p w:rsidR="005703C5" w:rsidRPr="003555D2" w:rsidRDefault="005703C5" w:rsidP="005703C5">
      <w:pPr>
        <w:pStyle w:val="af0"/>
        <w:ind w:left="4253"/>
        <w:jc w:val="both"/>
        <w:rPr>
          <w:rFonts w:ascii="Times New Roman" w:hAnsi="Times New Roman"/>
          <w:color w:val="000000"/>
          <w:sz w:val="28"/>
          <w:szCs w:val="28"/>
        </w:rPr>
      </w:pPr>
      <w:r>
        <w:rPr>
          <w:rFonts w:ascii="Times New Roman" w:hAnsi="Times New Roman"/>
          <w:color w:val="000000"/>
          <w:sz w:val="28"/>
          <w:szCs w:val="28"/>
        </w:rPr>
        <w:t>телефон</w:t>
      </w:r>
      <w:r w:rsidRPr="00DB2013">
        <w:rPr>
          <w:rFonts w:ascii="Times New Roman" w:hAnsi="Times New Roman"/>
          <w:color w:val="000000"/>
          <w:sz w:val="28"/>
          <w:szCs w:val="28"/>
        </w:rPr>
        <w:t>_____________________________</w:t>
      </w:r>
    </w:p>
    <w:p w:rsidR="005703C5" w:rsidRPr="00DB2013" w:rsidRDefault="005703C5" w:rsidP="005703C5">
      <w:pPr>
        <w:pStyle w:val="ad"/>
        <w:rPr>
          <w:color w:val="000000"/>
          <w:sz w:val="28"/>
          <w:szCs w:val="28"/>
        </w:rPr>
      </w:pPr>
    </w:p>
    <w:p w:rsidR="005703C5" w:rsidRPr="00DB2013" w:rsidRDefault="005703C5" w:rsidP="005703C5">
      <w:pPr>
        <w:pStyle w:val="ad"/>
        <w:jc w:val="center"/>
        <w:rPr>
          <w:rStyle w:val="a8"/>
          <w:rFonts w:ascii="Times New Roman" w:hAnsi="Times New Roman" w:cs="Times New Roman"/>
          <w:bCs/>
          <w:color w:val="000000"/>
          <w:sz w:val="28"/>
          <w:szCs w:val="28"/>
        </w:rPr>
      </w:pPr>
      <w:r w:rsidRPr="00DB2013">
        <w:rPr>
          <w:rStyle w:val="a8"/>
          <w:rFonts w:ascii="Times New Roman" w:hAnsi="Times New Roman" w:cs="Times New Roman"/>
          <w:bCs/>
          <w:color w:val="000000"/>
          <w:sz w:val="28"/>
          <w:szCs w:val="28"/>
        </w:rPr>
        <w:t>Согласие</w:t>
      </w:r>
    </w:p>
    <w:p w:rsidR="005703C5" w:rsidRPr="00DB2013" w:rsidRDefault="005703C5" w:rsidP="005703C5">
      <w:pPr>
        <w:rPr>
          <w:b/>
          <w:color w:val="000000"/>
          <w:sz w:val="28"/>
          <w:szCs w:val="28"/>
        </w:rPr>
      </w:pPr>
    </w:p>
    <w:p w:rsidR="005703C5" w:rsidRPr="00DB2013" w:rsidRDefault="005703C5" w:rsidP="005703C5">
      <w:pPr>
        <w:pStyle w:val="ad"/>
        <w:ind w:firstLine="720"/>
        <w:rPr>
          <w:rFonts w:ascii="Times New Roman" w:hAnsi="Times New Roman" w:cs="Times New Roman"/>
          <w:color w:val="000000"/>
          <w:sz w:val="28"/>
          <w:szCs w:val="28"/>
        </w:rPr>
      </w:pPr>
      <w:r w:rsidRPr="00DB2013">
        <w:rPr>
          <w:rFonts w:ascii="Times New Roman" w:hAnsi="Times New Roman" w:cs="Times New Roman"/>
          <w:color w:val="000000"/>
          <w:sz w:val="28"/>
          <w:szCs w:val="28"/>
        </w:rPr>
        <w:t>Я, __________________________________________________________________</w:t>
      </w:r>
    </w:p>
    <w:p w:rsidR="005703C5" w:rsidRPr="00DB2013" w:rsidRDefault="005703C5" w:rsidP="005703C5">
      <w:pPr>
        <w:pStyle w:val="ad"/>
        <w:jc w:val="center"/>
        <w:rPr>
          <w:rFonts w:ascii="Times New Roman" w:hAnsi="Times New Roman" w:cs="Times New Roman"/>
          <w:color w:val="000000"/>
          <w:sz w:val="28"/>
          <w:szCs w:val="28"/>
        </w:rPr>
      </w:pPr>
      <w:r w:rsidRPr="00DB2013">
        <w:rPr>
          <w:rFonts w:ascii="Times New Roman" w:hAnsi="Times New Roman" w:cs="Times New Roman"/>
          <w:color w:val="000000"/>
          <w:sz w:val="28"/>
          <w:szCs w:val="28"/>
        </w:rPr>
        <w:t xml:space="preserve"> (фамилия, имя, отчество, год рождения)</w:t>
      </w:r>
    </w:p>
    <w:p w:rsidR="005703C5" w:rsidRPr="00DB2013" w:rsidRDefault="005703C5" w:rsidP="005703C5">
      <w:pPr>
        <w:pStyle w:val="ad"/>
        <w:rPr>
          <w:rFonts w:ascii="Times New Roman" w:hAnsi="Times New Roman" w:cs="Times New Roman"/>
          <w:color w:val="000000"/>
          <w:sz w:val="28"/>
          <w:szCs w:val="28"/>
        </w:rPr>
      </w:pPr>
      <w:r w:rsidRPr="00DB2013">
        <w:rPr>
          <w:rFonts w:ascii="Times New Roman" w:hAnsi="Times New Roman" w:cs="Times New Roman"/>
          <w:color w:val="000000"/>
          <w:sz w:val="28"/>
          <w:szCs w:val="28"/>
        </w:rPr>
        <w:t>__________________________________________________________________,</w:t>
      </w:r>
    </w:p>
    <w:p w:rsidR="005703C5" w:rsidRPr="00DB2013" w:rsidRDefault="005703C5" w:rsidP="005703C5">
      <w:pPr>
        <w:pStyle w:val="ad"/>
        <w:rPr>
          <w:rFonts w:ascii="Times New Roman" w:hAnsi="Times New Roman" w:cs="Times New Roman"/>
          <w:color w:val="000000"/>
          <w:sz w:val="28"/>
          <w:szCs w:val="28"/>
          <w:u w:val="single"/>
        </w:rPr>
      </w:pPr>
      <w:r w:rsidRPr="00DB2013">
        <w:rPr>
          <w:rFonts w:ascii="Times New Roman" w:hAnsi="Times New Roman" w:cs="Times New Roman"/>
          <w:color w:val="000000"/>
          <w:sz w:val="28"/>
          <w:szCs w:val="28"/>
        </w:rPr>
        <w:t xml:space="preserve">даю свое согласие </w:t>
      </w:r>
      <w:r w:rsidRPr="00DB2013">
        <w:rPr>
          <w:rFonts w:ascii="Times New Roman" w:hAnsi="Times New Roman" w:cs="Times New Roman"/>
          <w:color w:val="000000"/>
          <w:sz w:val="28"/>
          <w:szCs w:val="28"/>
          <w:u w:val="single"/>
        </w:rPr>
        <w:t xml:space="preserve">Администрации </w:t>
      </w:r>
      <w:r>
        <w:rPr>
          <w:rFonts w:ascii="Times New Roman" w:hAnsi="Times New Roman" w:cs="Times New Roman"/>
          <w:color w:val="000000"/>
          <w:sz w:val="28"/>
          <w:szCs w:val="28"/>
          <w:u w:val="single"/>
        </w:rPr>
        <w:t>Питерского</w:t>
      </w:r>
      <w:r w:rsidRPr="00DB2013">
        <w:rPr>
          <w:rFonts w:ascii="Times New Roman" w:hAnsi="Times New Roman" w:cs="Times New Roman"/>
          <w:color w:val="000000"/>
          <w:sz w:val="28"/>
          <w:szCs w:val="28"/>
          <w:u w:val="single"/>
        </w:rPr>
        <w:t xml:space="preserve"> муниципального района</w:t>
      </w:r>
    </w:p>
    <w:p w:rsidR="005703C5" w:rsidRPr="00DB2013" w:rsidRDefault="005703C5" w:rsidP="005703C5">
      <w:pPr>
        <w:pStyle w:val="ad"/>
        <w:rPr>
          <w:rFonts w:ascii="Times New Roman" w:hAnsi="Times New Roman" w:cs="Times New Roman"/>
          <w:color w:val="000000"/>
          <w:sz w:val="28"/>
          <w:szCs w:val="28"/>
        </w:rPr>
      </w:pPr>
      <w:r w:rsidRPr="00DB2013">
        <w:rPr>
          <w:rFonts w:ascii="Times New Roman" w:hAnsi="Times New Roman" w:cs="Times New Roman"/>
          <w:color w:val="000000"/>
          <w:sz w:val="28"/>
          <w:szCs w:val="28"/>
        </w:rPr>
        <w:t>(наименование органа, осуществляющего принятие на учет)</w:t>
      </w:r>
    </w:p>
    <w:p w:rsidR="005703C5" w:rsidRPr="00DB2013" w:rsidRDefault="005703C5" w:rsidP="005703C5">
      <w:pPr>
        <w:pStyle w:val="ad"/>
        <w:rPr>
          <w:rFonts w:ascii="Times New Roman" w:hAnsi="Times New Roman"/>
          <w:color w:val="000000"/>
          <w:sz w:val="28"/>
          <w:szCs w:val="28"/>
        </w:rPr>
      </w:pPr>
      <w:r w:rsidRPr="00DB2013">
        <w:rPr>
          <w:rFonts w:ascii="Times New Roman" w:hAnsi="Times New Roman" w:cs="Times New Roman"/>
          <w:color w:val="000000"/>
          <w:sz w:val="28"/>
          <w:szCs w:val="28"/>
        </w:rPr>
        <w:t xml:space="preserve">запрашивать и приобщать к материалам учетного дела документы органа, осуществляющего регистрационный учет на территории Саратовской области, о моей регистрации по месту жительства, </w:t>
      </w:r>
      <w:r w:rsidRPr="00DB2013">
        <w:rPr>
          <w:rFonts w:ascii="Times New Roman" w:hAnsi="Times New Roman"/>
          <w:color w:val="000000"/>
          <w:sz w:val="28"/>
          <w:szCs w:val="28"/>
        </w:rPr>
        <w:t>а также предоставляю право осуществлять действия (операции) с моими персональными данными, включая сбор, систематизацию, накопление, хранение, обновление, изменение, использование.</w:t>
      </w:r>
    </w:p>
    <w:p w:rsidR="005703C5" w:rsidRPr="00DB2013" w:rsidRDefault="005703C5" w:rsidP="005703C5">
      <w:pPr>
        <w:pStyle w:val="ad"/>
        <w:ind w:firstLine="720"/>
        <w:rPr>
          <w:rFonts w:ascii="Times New Roman" w:hAnsi="Times New Roman" w:cs="Times New Roman"/>
          <w:color w:val="000000"/>
          <w:sz w:val="28"/>
          <w:szCs w:val="28"/>
        </w:rPr>
      </w:pPr>
      <w:r w:rsidRPr="00DB2013">
        <w:rPr>
          <w:rFonts w:ascii="Times New Roman" w:hAnsi="Times New Roman" w:cs="Times New Roman"/>
          <w:color w:val="000000"/>
          <w:sz w:val="28"/>
          <w:szCs w:val="28"/>
        </w:rPr>
        <w:t>В случае неправомерного использования предоставленных мною данных я имею право в любое время отозвать настоящее согласие.</w:t>
      </w:r>
    </w:p>
    <w:p w:rsidR="005703C5" w:rsidRPr="00DB2013" w:rsidRDefault="005703C5" w:rsidP="005703C5">
      <w:pPr>
        <w:pStyle w:val="ad"/>
        <w:ind w:firstLine="720"/>
        <w:rPr>
          <w:rFonts w:ascii="Times New Roman" w:hAnsi="Times New Roman" w:cs="Times New Roman"/>
          <w:color w:val="000000"/>
          <w:sz w:val="28"/>
          <w:szCs w:val="28"/>
        </w:rPr>
      </w:pPr>
      <w:r w:rsidRPr="00DB2013">
        <w:rPr>
          <w:rFonts w:ascii="Times New Roman" w:hAnsi="Times New Roman" w:cs="Times New Roman"/>
          <w:color w:val="000000"/>
          <w:sz w:val="28"/>
          <w:szCs w:val="28"/>
        </w:rPr>
        <w:t>Данное согласие действует бессрочно.</w:t>
      </w:r>
    </w:p>
    <w:p w:rsidR="005703C5" w:rsidRPr="00DB2013" w:rsidRDefault="005703C5" w:rsidP="005703C5">
      <w:pPr>
        <w:pStyle w:val="ad"/>
        <w:ind w:firstLine="720"/>
        <w:rPr>
          <w:color w:val="000000"/>
          <w:sz w:val="28"/>
          <w:szCs w:val="28"/>
        </w:rPr>
      </w:pPr>
    </w:p>
    <w:p w:rsidR="005703C5" w:rsidRPr="00DB2013" w:rsidRDefault="005703C5" w:rsidP="005703C5">
      <w:pPr>
        <w:pStyle w:val="ad"/>
        <w:rPr>
          <w:rFonts w:ascii="Times New Roman" w:hAnsi="Times New Roman" w:cs="Times New Roman"/>
          <w:color w:val="000000"/>
          <w:sz w:val="28"/>
          <w:szCs w:val="28"/>
        </w:rPr>
      </w:pPr>
      <w:r w:rsidRPr="00DB2013">
        <w:rPr>
          <w:rFonts w:ascii="Times New Roman" w:hAnsi="Times New Roman" w:cs="Times New Roman"/>
          <w:color w:val="000000"/>
          <w:sz w:val="28"/>
          <w:szCs w:val="28"/>
        </w:rPr>
        <w:t>«_____» ____________ 201___ года</w:t>
      </w:r>
      <w:r w:rsidRPr="00DB2013">
        <w:rPr>
          <w:rFonts w:ascii="Times New Roman" w:hAnsi="Times New Roman" w:cs="Times New Roman"/>
          <w:color w:val="000000"/>
          <w:sz w:val="28"/>
          <w:szCs w:val="28"/>
        </w:rPr>
        <w:tab/>
        <w:t xml:space="preserve"> Подпись заявителя:_____________</w:t>
      </w:r>
    </w:p>
    <w:p w:rsidR="005703C5" w:rsidRPr="00DB2013" w:rsidRDefault="005703C5" w:rsidP="005703C5">
      <w:pPr>
        <w:ind w:left="4956"/>
        <w:jc w:val="both"/>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7A001A" w:rsidRDefault="007A001A" w:rsidP="005703C5">
      <w:pPr>
        <w:rPr>
          <w:color w:val="000000"/>
          <w:sz w:val="28"/>
          <w:szCs w:val="28"/>
        </w:rPr>
      </w:pPr>
    </w:p>
    <w:p w:rsidR="007A001A" w:rsidRDefault="007A001A" w:rsidP="005703C5">
      <w:pPr>
        <w:rPr>
          <w:color w:val="000000"/>
          <w:sz w:val="28"/>
          <w:szCs w:val="28"/>
        </w:rPr>
      </w:pPr>
    </w:p>
    <w:p w:rsidR="007A001A" w:rsidRPr="00DB2013" w:rsidRDefault="007A001A" w:rsidP="005703C5">
      <w:pPr>
        <w:rPr>
          <w:color w:val="000000"/>
          <w:sz w:val="28"/>
          <w:szCs w:val="28"/>
        </w:rPr>
      </w:pPr>
    </w:p>
    <w:p w:rsidR="005703C5"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253"/>
        <w:jc w:val="both"/>
        <w:rPr>
          <w:color w:val="000000"/>
          <w:sz w:val="28"/>
          <w:szCs w:val="28"/>
        </w:rPr>
      </w:pPr>
      <w:r w:rsidRPr="00DB2013">
        <w:rPr>
          <w:color w:val="000000"/>
          <w:sz w:val="28"/>
          <w:szCs w:val="28"/>
        </w:rPr>
        <w:t>Приложение №10 к Положению</w:t>
      </w:r>
    </w:p>
    <w:p w:rsidR="005703C5" w:rsidRPr="00DB2013" w:rsidRDefault="005703C5" w:rsidP="005703C5">
      <w:pPr>
        <w:ind w:left="4248"/>
        <w:rPr>
          <w:color w:val="000000"/>
          <w:sz w:val="28"/>
          <w:szCs w:val="28"/>
        </w:rPr>
      </w:pPr>
      <w:r w:rsidRPr="00DB2013">
        <w:rPr>
          <w:color w:val="000000"/>
          <w:sz w:val="28"/>
          <w:szCs w:val="28"/>
        </w:rPr>
        <w:t>«О предоставлении жилых помещений</w:t>
      </w:r>
    </w:p>
    <w:p w:rsidR="005703C5" w:rsidRPr="00DB2013" w:rsidRDefault="005703C5" w:rsidP="005703C5">
      <w:pPr>
        <w:widowControl w:val="0"/>
        <w:autoSpaceDE w:val="0"/>
        <w:ind w:left="4248"/>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Pr="00DB2013" w:rsidRDefault="005703C5" w:rsidP="005703C5">
      <w:pPr>
        <w:widowControl w:val="0"/>
        <w:autoSpaceDE w:val="0"/>
        <w:ind w:left="4248"/>
        <w:rPr>
          <w:color w:val="000000"/>
          <w:sz w:val="28"/>
          <w:szCs w:val="28"/>
        </w:rPr>
      </w:pPr>
    </w:p>
    <w:p w:rsidR="005703C5" w:rsidRPr="00DB2013" w:rsidRDefault="005703C5" w:rsidP="005703C5">
      <w:pPr>
        <w:pStyle w:val="ConsPlusNonformat"/>
        <w:ind w:left="4253"/>
        <w:jc w:val="both"/>
        <w:rPr>
          <w:rFonts w:ascii="Times New Roman" w:hAnsi="Times New Roman"/>
          <w:color w:val="000000"/>
          <w:sz w:val="28"/>
          <w:szCs w:val="28"/>
        </w:rPr>
      </w:pPr>
      <w:r w:rsidRPr="00DB2013">
        <w:rPr>
          <w:rFonts w:ascii="Times New Roman" w:hAnsi="Times New Roman"/>
          <w:color w:val="000000"/>
          <w:sz w:val="28"/>
          <w:szCs w:val="28"/>
        </w:rPr>
        <w:t>Кому _____________________________</w:t>
      </w:r>
    </w:p>
    <w:p w:rsidR="005703C5" w:rsidRPr="00DB2013" w:rsidRDefault="005703C5" w:rsidP="005703C5">
      <w:pPr>
        <w:pStyle w:val="ConsPlusNonformat"/>
        <w:ind w:left="4253"/>
        <w:jc w:val="both"/>
        <w:rPr>
          <w:rFonts w:ascii="Times New Roman" w:hAnsi="Times New Roman"/>
          <w:color w:val="000000"/>
          <w:sz w:val="28"/>
          <w:szCs w:val="28"/>
        </w:rPr>
      </w:pPr>
      <w:r w:rsidRPr="00DB2013">
        <w:rPr>
          <w:rFonts w:ascii="Times New Roman" w:hAnsi="Times New Roman"/>
          <w:color w:val="000000"/>
          <w:sz w:val="28"/>
          <w:szCs w:val="28"/>
        </w:rPr>
        <w:t>________________________________</w:t>
      </w:r>
      <w:r>
        <w:rPr>
          <w:rFonts w:ascii="Times New Roman" w:hAnsi="Times New Roman"/>
          <w:color w:val="000000"/>
          <w:sz w:val="28"/>
          <w:szCs w:val="28"/>
        </w:rPr>
        <w:t>__</w:t>
      </w:r>
    </w:p>
    <w:p w:rsidR="005703C5" w:rsidRPr="00DB2013" w:rsidRDefault="005703C5" w:rsidP="005703C5">
      <w:pPr>
        <w:pStyle w:val="ConsPlusNonformat"/>
        <w:ind w:left="4253"/>
        <w:jc w:val="both"/>
        <w:rPr>
          <w:rFonts w:ascii="Times New Roman" w:hAnsi="Times New Roman"/>
          <w:color w:val="000000"/>
          <w:sz w:val="28"/>
          <w:szCs w:val="28"/>
        </w:rPr>
      </w:pPr>
      <w:r w:rsidRPr="00DB2013">
        <w:rPr>
          <w:rFonts w:ascii="Times New Roman" w:hAnsi="Times New Roman"/>
          <w:color w:val="000000"/>
          <w:sz w:val="28"/>
          <w:szCs w:val="28"/>
        </w:rPr>
        <w:t>Куда _____________________________</w:t>
      </w:r>
      <w:bookmarkStart w:id="31" w:name="Par4761"/>
      <w:bookmarkEnd w:id="31"/>
    </w:p>
    <w:p w:rsidR="005703C5" w:rsidRPr="00DB2013" w:rsidRDefault="005703C5" w:rsidP="005703C5">
      <w:pPr>
        <w:pStyle w:val="ConsPlusNonformat"/>
        <w:jc w:val="both"/>
        <w:rPr>
          <w:rFonts w:ascii="Times New Roman" w:hAnsi="Times New Roman"/>
          <w:color w:val="000000"/>
          <w:sz w:val="28"/>
          <w:szCs w:val="28"/>
        </w:rPr>
      </w:pPr>
    </w:p>
    <w:p w:rsidR="005703C5" w:rsidRPr="00DB2013" w:rsidRDefault="005703C5" w:rsidP="005703C5">
      <w:pPr>
        <w:pStyle w:val="ConsPlusNonformat"/>
        <w:ind w:firstLine="708"/>
        <w:jc w:val="both"/>
        <w:rPr>
          <w:rFonts w:ascii="Times New Roman" w:hAnsi="Times New Roman"/>
          <w:color w:val="000000"/>
          <w:sz w:val="28"/>
          <w:szCs w:val="28"/>
        </w:rPr>
      </w:pPr>
      <w:r w:rsidRPr="00DB2013">
        <w:rPr>
          <w:rFonts w:ascii="Times New Roman" w:hAnsi="Times New Roman"/>
          <w:color w:val="000000"/>
          <w:sz w:val="28"/>
          <w:szCs w:val="28"/>
        </w:rPr>
        <w:t xml:space="preserve">В соответствии с постановлением администрации </w:t>
      </w:r>
      <w:r>
        <w:rPr>
          <w:rFonts w:ascii="Times New Roman" w:hAnsi="Times New Roman"/>
          <w:color w:val="000000"/>
          <w:sz w:val="28"/>
          <w:szCs w:val="28"/>
        </w:rPr>
        <w:t>Питерского</w:t>
      </w:r>
      <w:r w:rsidRPr="00DB2013">
        <w:rPr>
          <w:rFonts w:ascii="Times New Roman" w:hAnsi="Times New Roman"/>
          <w:color w:val="000000"/>
          <w:sz w:val="28"/>
          <w:szCs w:val="28"/>
        </w:rPr>
        <w:t xml:space="preserve"> муниципального района от «______» _______________ 20____ года № ____________ Вы приняты на учет в качестве нуждающегося</w:t>
      </w:r>
      <w:proofErr w:type="gramStart"/>
      <w:r w:rsidRPr="00DB2013">
        <w:rPr>
          <w:rFonts w:ascii="Times New Roman" w:hAnsi="Times New Roman"/>
          <w:color w:val="000000"/>
          <w:sz w:val="28"/>
          <w:szCs w:val="28"/>
        </w:rPr>
        <w:t xml:space="preserve"> (-</w:t>
      </w:r>
      <w:proofErr w:type="spellStart"/>
      <w:proofErr w:type="gramEnd"/>
      <w:r w:rsidRPr="00DB2013">
        <w:rPr>
          <w:rFonts w:ascii="Times New Roman" w:hAnsi="Times New Roman"/>
          <w:color w:val="000000"/>
          <w:sz w:val="28"/>
          <w:szCs w:val="28"/>
        </w:rPr>
        <w:t>щейся</w:t>
      </w:r>
      <w:proofErr w:type="spellEnd"/>
      <w:r w:rsidRPr="00DB2013">
        <w:rPr>
          <w:rFonts w:ascii="Times New Roman" w:hAnsi="Times New Roman"/>
          <w:color w:val="000000"/>
          <w:sz w:val="28"/>
          <w:szCs w:val="28"/>
        </w:rPr>
        <w:t>) в предоставлении жилых помещений по договора найма жилых помещений жилищного фонда социального использован</w:t>
      </w:r>
      <w:r>
        <w:rPr>
          <w:rFonts w:ascii="Times New Roman" w:hAnsi="Times New Roman"/>
          <w:color w:val="000000"/>
          <w:sz w:val="28"/>
          <w:szCs w:val="28"/>
        </w:rPr>
        <w:t xml:space="preserve">ия, с составом семьи __________ </w:t>
      </w:r>
      <w:r w:rsidRPr="00DB2013">
        <w:rPr>
          <w:rFonts w:ascii="Times New Roman" w:hAnsi="Times New Roman"/>
          <w:color w:val="000000"/>
          <w:sz w:val="28"/>
          <w:szCs w:val="28"/>
        </w:rPr>
        <w:t>человек (а).</w:t>
      </w:r>
    </w:p>
    <w:p w:rsidR="005703C5" w:rsidRPr="00DB2013" w:rsidRDefault="005703C5" w:rsidP="005703C5">
      <w:pPr>
        <w:pStyle w:val="ConsPlusNonformat"/>
        <w:ind w:firstLine="708"/>
        <w:jc w:val="both"/>
        <w:rPr>
          <w:rFonts w:ascii="Times New Roman" w:hAnsi="Times New Roman"/>
          <w:color w:val="000000"/>
          <w:sz w:val="28"/>
          <w:szCs w:val="28"/>
        </w:rPr>
      </w:pPr>
      <w:r w:rsidRPr="00DB2013">
        <w:rPr>
          <w:rFonts w:ascii="Times New Roman" w:hAnsi="Times New Roman"/>
          <w:color w:val="000000"/>
          <w:sz w:val="28"/>
          <w:szCs w:val="28"/>
        </w:rPr>
        <w:t>1. ________________________________________</w:t>
      </w:r>
      <w:r>
        <w:rPr>
          <w:rFonts w:ascii="Times New Roman" w:hAnsi="Times New Roman"/>
          <w:color w:val="000000"/>
          <w:sz w:val="28"/>
          <w:szCs w:val="28"/>
        </w:rPr>
        <w:t>__________________________</w:t>
      </w:r>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 xml:space="preserve"> (Ф.И.О., число, месяц, год рождения)</w:t>
      </w:r>
    </w:p>
    <w:p w:rsidR="005703C5" w:rsidRPr="00DB2013" w:rsidRDefault="005703C5" w:rsidP="005703C5">
      <w:pPr>
        <w:pStyle w:val="ConsPlusNonformat"/>
        <w:ind w:firstLine="708"/>
        <w:jc w:val="both"/>
        <w:rPr>
          <w:rFonts w:ascii="Times New Roman" w:hAnsi="Times New Roman"/>
          <w:color w:val="000000"/>
          <w:sz w:val="28"/>
          <w:szCs w:val="28"/>
        </w:rPr>
      </w:pPr>
      <w:r w:rsidRPr="00DB2013">
        <w:rPr>
          <w:rFonts w:ascii="Times New Roman" w:hAnsi="Times New Roman"/>
          <w:color w:val="000000"/>
          <w:sz w:val="28"/>
          <w:szCs w:val="28"/>
        </w:rPr>
        <w:t>2. ________________________________________</w:t>
      </w:r>
      <w:r>
        <w:rPr>
          <w:rFonts w:ascii="Times New Roman" w:hAnsi="Times New Roman"/>
          <w:color w:val="000000"/>
          <w:sz w:val="28"/>
          <w:szCs w:val="28"/>
        </w:rPr>
        <w:t>__________________________</w:t>
      </w:r>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(Ф.И.О., число, месяц, год рождения)</w:t>
      </w:r>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ab/>
        <w:t>3. __________________________________________________________________</w:t>
      </w:r>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(Ф.И.О., число, месяц, год рождения) и т д.</w:t>
      </w:r>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__________________ _____________________ _________________</w:t>
      </w:r>
      <w:r>
        <w:rPr>
          <w:rFonts w:ascii="Times New Roman" w:hAnsi="Times New Roman"/>
          <w:color w:val="000000"/>
          <w:sz w:val="28"/>
          <w:szCs w:val="28"/>
        </w:rPr>
        <w:t>_____</w:t>
      </w:r>
    </w:p>
    <w:p w:rsidR="005703C5" w:rsidRPr="00DB2013" w:rsidRDefault="005703C5" w:rsidP="005703C5">
      <w:pPr>
        <w:pStyle w:val="ConsPlusNonformat"/>
        <w:jc w:val="both"/>
        <w:rPr>
          <w:rFonts w:ascii="Times New Roman" w:hAnsi="Times New Roman"/>
          <w:color w:val="000000"/>
          <w:sz w:val="28"/>
          <w:szCs w:val="28"/>
        </w:rPr>
      </w:pPr>
      <w:proofErr w:type="gramStart"/>
      <w:r w:rsidRPr="00DB2013">
        <w:rPr>
          <w:rFonts w:ascii="Times New Roman" w:hAnsi="Times New Roman"/>
          <w:color w:val="000000"/>
          <w:sz w:val="28"/>
          <w:szCs w:val="28"/>
        </w:rPr>
        <w:t>(руководитель</w:t>
      </w:r>
      <w:r w:rsidR="005E213E">
        <w:rPr>
          <w:rFonts w:ascii="Times New Roman" w:hAnsi="Times New Roman"/>
          <w:color w:val="000000"/>
          <w:sz w:val="28"/>
          <w:szCs w:val="28"/>
        </w:rPr>
        <w:t xml:space="preserve">                  </w:t>
      </w:r>
      <w:r w:rsidRPr="00DB2013">
        <w:rPr>
          <w:rFonts w:ascii="Times New Roman" w:hAnsi="Times New Roman"/>
          <w:color w:val="000000"/>
          <w:sz w:val="28"/>
          <w:szCs w:val="28"/>
        </w:rPr>
        <w:t xml:space="preserve"> (подпись) </w:t>
      </w:r>
      <w:r w:rsidR="005E213E">
        <w:rPr>
          <w:rFonts w:ascii="Times New Roman" w:hAnsi="Times New Roman"/>
          <w:color w:val="000000"/>
          <w:sz w:val="28"/>
          <w:szCs w:val="28"/>
        </w:rPr>
        <w:t xml:space="preserve">                                </w:t>
      </w:r>
      <w:r w:rsidRPr="00DB2013">
        <w:rPr>
          <w:rFonts w:ascii="Times New Roman" w:hAnsi="Times New Roman"/>
          <w:color w:val="000000"/>
          <w:sz w:val="28"/>
          <w:szCs w:val="28"/>
        </w:rPr>
        <w:t>(</w:t>
      </w:r>
      <w:proofErr w:type="spellStart"/>
      <w:r w:rsidRPr="00DB2013">
        <w:rPr>
          <w:rFonts w:ascii="Times New Roman" w:hAnsi="Times New Roman"/>
          <w:color w:val="000000"/>
          <w:sz w:val="28"/>
          <w:szCs w:val="28"/>
        </w:rPr>
        <w:t>И.О.Фамилия</w:t>
      </w:r>
      <w:proofErr w:type="spellEnd"/>
      <w:r w:rsidRPr="00DB2013">
        <w:rPr>
          <w:rFonts w:ascii="Times New Roman" w:hAnsi="Times New Roman"/>
          <w:color w:val="000000"/>
          <w:sz w:val="28"/>
          <w:szCs w:val="28"/>
        </w:rPr>
        <w:t>)</w:t>
      </w:r>
      <w:proofErr w:type="gramEnd"/>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 xml:space="preserve">уполномоченного органа) </w:t>
      </w:r>
    </w:p>
    <w:p w:rsidR="005703C5" w:rsidRPr="00DB2013" w:rsidRDefault="005703C5" w:rsidP="005703C5">
      <w:pPr>
        <w:pStyle w:val="ConsPlusNonformat"/>
        <w:jc w:val="both"/>
        <w:rPr>
          <w:rFonts w:ascii="Times New Roman" w:hAnsi="Times New Roman"/>
          <w:color w:val="000000"/>
          <w:sz w:val="28"/>
          <w:szCs w:val="28"/>
        </w:rPr>
      </w:pPr>
    </w:p>
    <w:p w:rsidR="005703C5" w:rsidRPr="00DB2013" w:rsidRDefault="005703C5" w:rsidP="005703C5">
      <w:pPr>
        <w:pStyle w:val="ConsPlusNonformat"/>
        <w:jc w:val="both"/>
        <w:rPr>
          <w:rFonts w:ascii="Times New Roman" w:hAnsi="Times New Roman"/>
          <w:color w:val="000000"/>
          <w:sz w:val="28"/>
          <w:szCs w:val="28"/>
        </w:rPr>
      </w:pPr>
      <w:r w:rsidRPr="00DB2013">
        <w:rPr>
          <w:rFonts w:ascii="Times New Roman" w:hAnsi="Times New Roman"/>
          <w:color w:val="000000"/>
          <w:sz w:val="28"/>
          <w:szCs w:val="28"/>
        </w:rPr>
        <w:t>МП</w:t>
      </w:r>
    </w:p>
    <w:p w:rsidR="005703C5" w:rsidRPr="00DB2013" w:rsidRDefault="005703C5" w:rsidP="005703C5">
      <w:pPr>
        <w:pStyle w:val="ConsPlusNonformat"/>
        <w:jc w:val="both"/>
        <w:rPr>
          <w:rFonts w:ascii="Times New Roman" w:hAnsi="Times New Roman"/>
          <w:color w:val="000000"/>
          <w:sz w:val="28"/>
          <w:szCs w:val="28"/>
        </w:rPr>
      </w:pPr>
    </w:p>
    <w:p w:rsidR="005703C5" w:rsidRPr="00DB2013" w:rsidRDefault="005703C5" w:rsidP="005703C5">
      <w:pPr>
        <w:pStyle w:val="ConsPlusNonformat"/>
        <w:ind w:left="4956"/>
        <w:jc w:val="both"/>
        <w:rPr>
          <w:rFonts w:ascii="Times New Roman" w:hAnsi="Times New Roman"/>
          <w:color w:val="000000"/>
          <w:sz w:val="28"/>
          <w:szCs w:val="28"/>
        </w:rPr>
      </w:pPr>
    </w:p>
    <w:p w:rsidR="005703C5" w:rsidRPr="00DB2013" w:rsidRDefault="005703C5" w:rsidP="005703C5">
      <w:pPr>
        <w:pStyle w:val="ConsPlusNonformat"/>
        <w:ind w:left="4956"/>
        <w:jc w:val="both"/>
        <w:rPr>
          <w:rFonts w:ascii="Times New Roman" w:hAnsi="Times New Roman"/>
          <w:color w:val="000000"/>
          <w:sz w:val="28"/>
          <w:szCs w:val="28"/>
        </w:rPr>
      </w:pPr>
    </w:p>
    <w:p w:rsidR="005703C5" w:rsidRPr="00DB2013" w:rsidRDefault="005703C5" w:rsidP="005703C5">
      <w:pPr>
        <w:pStyle w:val="ConsPlusNonformat"/>
        <w:ind w:left="4956"/>
        <w:jc w:val="right"/>
        <w:rPr>
          <w:rFonts w:ascii="Times New Roman" w:hAnsi="Times New Roman"/>
          <w:color w:val="000000"/>
          <w:sz w:val="28"/>
          <w:szCs w:val="28"/>
        </w:rPr>
      </w:pPr>
      <w:r w:rsidRPr="00DB2013">
        <w:rPr>
          <w:rFonts w:ascii="Times New Roman" w:hAnsi="Times New Roman"/>
          <w:color w:val="000000"/>
          <w:sz w:val="28"/>
          <w:szCs w:val="28"/>
        </w:rPr>
        <w:t>«____» ___________ 20___ г.</w:t>
      </w:r>
    </w:p>
    <w:p w:rsidR="005703C5" w:rsidRPr="00DB2013" w:rsidRDefault="005703C5" w:rsidP="005703C5">
      <w:pPr>
        <w:rPr>
          <w:color w:val="000000"/>
          <w:sz w:val="28"/>
          <w:szCs w:val="28"/>
        </w:rPr>
      </w:pPr>
      <w:r w:rsidRPr="00DB2013">
        <w:rPr>
          <w:color w:val="000000"/>
          <w:sz w:val="28"/>
          <w:szCs w:val="28"/>
        </w:rPr>
        <w:t xml:space="preserve"> </w:t>
      </w: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Pr="00DB2013" w:rsidRDefault="005703C5" w:rsidP="005703C5">
      <w:pPr>
        <w:ind w:left="4253"/>
        <w:rPr>
          <w:color w:val="000000"/>
          <w:sz w:val="28"/>
          <w:szCs w:val="28"/>
        </w:rPr>
      </w:pPr>
      <w:r w:rsidRPr="00DB2013">
        <w:rPr>
          <w:color w:val="000000"/>
          <w:sz w:val="28"/>
          <w:szCs w:val="28"/>
        </w:rPr>
        <w:lastRenderedPageBreak/>
        <w:t>Приложение №11 к Положению</w:t>
      </w:r>
    </w:p>
    <w:p w:rsidR="005703C5" w:rsidRPr="00DB2013" w:rsidRDefault="005703C5" w:rsidP="005703C5">
      <w:pPr>
        <w:ind w:left="4248"/>
        <w:rPr>
          <w:color w:val="000000"/>
          <w:sz w:val="28"/>
          <w:szCs w:val="28"/>
        </w:rPr>
      </w:pPr>
      <w:r w:rsidRPr="00DB2013">
        <w:rPr>
          <w:color w:val="000000"/>
          <w:sz w:val="28"/>
          <w:szCs w:val="28"/>
        </w:rPr>
        <w:t>«О предоставлении жилых помещений</w:t>
      </w:r>
    </w:p>
    <w:p w:rsidR="005703C5" w:rsidRPr="00DB2013" w:rsidRDefault="005703C5" w:rsidP="005703C5">
      <w:pPr>
        <w:widowControl w:val="0"/>
        <w:autoSpaceDE w:val="0"/>
        <w:ind w:left="4248"/>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Pr="00DB2013" w:rsidRDefault="005703C5" w:rsidP="005703C5">
      <w:pPr>
        <w:ind w:left="4248"/>
        <w:rPr>
          <w:color w:val="000000"/>
          <w:sz w:val="28"/>
          <w:szCs w:val="28"/>
        </w:rPr>
      </w:pPr>
    </w:p>
    <w:p w:rsidR="005703C5" w:rsidRDefault="005703C5" w:rsidP="005703C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napToGrid w:val="0"/>
        <w:ind w:left="4253"/>
        <w:rPr>
          <w:color w:val="000000"/>
          <w:sz w:val="28"/>
          <w:szCs w:val="28"/>
        </w:rPr>
      </w:pPr>
      <w:r w:rsidRPr="00F6604E">
        <w:rPr>
          <w:color w:val="000000"/>
          <w:sz w:val="28"/>
          <w:szCs w:val="28"/>
        </w:rPr>
        <w:t>Главе Питерского</w:t>
      </w:r>
      <w:r>
        <w:rPr>
          <w:color w:val="000000"/>
          <w:sz w:val="28"/>
          <w:szCs w:val="28"/>
        </w:rPr>
        <w:t xml:space="preserve"> муниципального </w:t>
      </w:r>
      <w:r w:rsidRPr="00F6604E">
        <w:rPr>
          <w:color w:val="000000"/>
          <w:sz w:val="28"/>
          <w:szCs w:val="28"/>
        </w:rPr>
        <w:t>района</w:t>
      </w:r>
      <w:r>
        <w:rPr>
          <w:color w:val="000000"/>
          <w:sz w:val="28"/>
          <w:szCs w:val="28"/>
        </w:rPr>
        <w:t xml:space="preserve"> </w:t>
      </w:r>
    </w:p>
    <w:p w:rsidR="005703C5" w:rsidRPr="00DB2013" w:rsidRDefault="005703C5" w:rsidP="005703C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4253"/>
        <w:rPr>
          <w:color w:val="000000"/>
          <w:sz w:val="28"/>
          <w:szCs w:val="28"/>
        </w:rPr>
      </w:pPr>
      <w:r w:rsidRPr="00DB2013">
        <w:rPr>
          <w:color w:val="000000"/>
          <w:sz w:val="28"/>
          <w:szCs w:val="28"/>
        </w:rPr>
        <w:t>от ____________</w:t>
      </w:r>
      <w:r>
        <w:rPr>
          <w:color w:val="000000"/>
          <w:sz w:val="28"/>
          <w:szCs w:val="28"/>
        </w:rPr>
        <w:t>________________________</w:t>
      </w:r>
    </w:p>
    <w:p w:rsidR="005703C5" w:rsidRPr="00DB2013" w:rsidRDefault="005703C5" w:rsidP="005703C5">
      <w:pPr>
        <w:pStyle w:val="af0"/>
        <w:ind w:left="4253"/>
        <w:jc w:val="both"/>
        <w:rPr>
          <w:rFonts w:ascii="Times New Roman" w:hAnsi="Times New Roman"/>
          <w:color w:val="000000"/>
          <w:sz w:val="28"/>
          <w:szCs w:val="28"/>
        </w:rPr>
      </w:pPr>
      <w:r w:rsidRPr="00DB2013">
        <w:rPr>
          <w:rFonts w:ascii="Times New Roman" w:hAnsi="Times New Roman"/>
          <w:color w:val="000000"/>
          <w:sz w:val="28"/>
          <w:szCs w:val="28"/>
        </w:rPr>
        <w:t>(Ф.И.О.),</w:t>
      </w:r>
    </w:p>
    <w:p w:rsidR="005703C5" w:rsidRPr="00DB2013" w:rsidRDefault="005703C5" w:rsidP="005703C5">
      <w:pPr>
        <w:pStyle w:val="af0"/>
        <w:ind w:left="4253"/>
        <w:jc w:val="both"/>
        <w:rPr>
          <w:rFonts w:ascii="Times New Roman" w:hAnsi="Times New Roman"/>
          <w:color w:val="000000"/>
          <w:sz w:val="28"/>
          <w:szCs w:val="28"/>
        </w:rPr>
      </w:pPr>
      <w:proofErr w:type="gramStart"/>
      <w:r w:rsidRPr="00DB2013">
        <w:rPr>
          <w:rFonts w:ascii="Times New Roman" w:hAnsi="Times New Roman"/>
          <w:color w:val="000000"/>
          <w:sz w:val="28"/>
          <w:szCs w:val="28"/>
        </w:rPr>
        <w:t>проживающего</w:t>
      </w:r>
      <w:proofErr w:type="gramEnd"/>
      <w:r w:rsidRPr="00DB2013">
        <w:rPr>
          <w:rFonts w:ascii="Times New Roman" w:hAnsi="Times New Roman"/>
          <w:color w:val="000000"/>
          <w:sz w:val="28"/>
          <w:szCs w:val="28"/>
        </w:rPr>
        <w:t xml:space="preserve"> (ей) зарегистрированного (ой) по адресу:______________________________</w:t>
      </w:r>
    </w:p>
    <w:p w:rsidR="005703C5" w:rsidRPr="00DB2013" w:rsidRDefault="005703C5" w:rsidP="005703C5">
      <w:pPr>
        <w:pStyle w:val="af0"/>
        <w:ind w:left="4253"/>
        <w:jc w:val="both"/>
        <w:rPr>
          <w:rFonts w:ascii="Times New Roman" w:hAnsi="Times New Roman"/>
          <w:color w:val="000000"/>
          <w:sz w:val="28"/>
          <w:szCs w:val="28"/>
        </w:rPr>
      </w:pPr>
      <w:r w:rsidRPr="00DB2013">
        <w:rPr>
          <w:rFonts w:ascii="Times New Roman" w:hAnsi="Times New Roman"/>
          <w:color w:val="000000"/>
          <w:sz w:val="28"/>
          <w:szCs w:val="28"/>
        </w:rPr>
        <w:t>____________________________________</w:t>
      </w:r>
    </w:p>
    <w:p w:rsidR="005703C5" w:rsidRPr="00DB2013" w:rsidRDefault="005703C5" w:rsidP="005703C5">
      <w:pPr>
        <w:pStyle w:val="af0"/>
        <w:ind w:left="4253"/>
        <w:jc w:val="both"/>
        <w:rPr>
          <w:rFonts w:ascii="Times New Roman" w:hAnsi="Times New Roman"/>
          <w:color w:val="000000"/>
          <w:sz w:val="28"/>
          <w:szCs w:val="28"/>
        </w:rPr>
      </w:pPr>
      <w:r w:rsidRPr="00DB2013">
        <w:rPr>
          <w:rFonts w:ascii="Times New Roman" w:hAnsi="Times New Roman"/>
          <w:color w:val="000000"/>
          <w:sz w:val="28"/>
          <w:szCs w:val="28"/>
        </w:rPr>
        <w:t>паспорт ____________________________________</w:t>
      </w:r>
    </w:p>
    <w:p w:rsidR="005703C5" w:rsidRPr="00DB2013" w:rsidRDefault="005703C5" w:rsidP="005703C5">
      <w:pPr>
        <w:pStyle w:val="af0"/>
        <w:ind w:left="4253"/>
        <w:jc w:val="both"/>
        <w:rPr>
          <w:rFonts w:ascii="Times New Roman" w:hAnsi="Times New Roman"/>
          <w:color w:val="000000"/>
          <w:sz w:val="28"/>
          <w:szCs w:val="28"/>
        </w:rPr>
      </w:pPr>
      <w:r w:rsidRPr="00DB2013">
        <w:rPr>
          <w:rFonts w:ascii="Times New Roman" w:hAnsi="Times New Roman"/>
          <w:color w:val="000000"/>
          <w:sz w:val="28"/>
          <w:szCs w:val="28"/>
        </w:rPr>
        <w:t>____________________________________</w:t>
      </w:r>
    </w:p>
    <w:p w:rsidR="005703C5" w:rsidRPr="00DB2013" w:rsidRDefault="005703C5" w:rsidP="005703C5">
      <w:pPr>
        <w:pStyle w:val="af0"/>
        <w:ind w:left="4253"/>
        <w:jc w:val="both"/>
        <w:rPr>
          <w:rFonts w:ascii="Times New Roman" w:hAnsi="Times New Roman"/>
          <w:color w:val="000000"/>
          <w:sz w:val="28"/>
          <w:szCs w:val="28"/>
        </w:rPr>
      </w:pPr>
      <w:r w:rsidRPr="00DB2013">
        <w:rPr>
          <w:rFonts w:ascii="Times New Roman" w:hAnsi="Times New Roman"/>
          <w:color w:val="000000"/>
          <w:sz w:val="28"/>
          <w:szCs w:val="28"/>
        </w:rPr>
        <w:t xml:space="preserve">телефон </w:t>
      </w:r>
    </w:p>
    <w:p w:rsidR="005703C5" w:rsidRDefault="005703C5" w:rsidP="005703C5">
      <w:pPr>
        <w:pStyle w:val="af0"/>
        <w:jc w:val="center"/>
        <w:rPr>
          <w:rFonts w:ascii="Times New Roman" w:eastAsia="Times New Roman" w:hAnsi="Times New Roman"/>
          <w:color w:val="000000"/>
          <w:sz w:val="28"/>
          <w:szCs w:val="28"/>
        </w:rPr>
      </w:pPr>
    </w:p>
    <w:p w:rsidR="005703C5" w:rsidRPr="00DB2013" w:rsidRDefault="005703C5" w:rsidP="005703C5">
      <w:pPr>
        <w:pStyle w:val="af0"/>
        <w:jc w:val="center"/>
        <w:rPr>
          <w:rFonts w:ascii="Times New Roman" w:hAnsi="Times New Roman"/>
          <w:b/>
          <w:color w:val="000000"/>
          <w:sz w:val="28"/>
          <w:szCs w:val="28"/>
        </w:rPr>
      </w:pPr>
      <w:r w:rsidRPr="00DB2013">
        <w:rPr>
          <w:rFonts w:ascii="Times New Roman" w:hAnsi="Times New Roman"/>
          <w:b/>
          <w:color w:val="000000"/>
          <w:sz w:val="28"/>
          <w:szCs w:val="28"/>
        </w:rPr>
        <w:t>Заявление</w:t>
      </w:r>
    </w:p>
    <w:p w:rsidR="005703C5" w:rsidRPr="00DB2013" w:rsidRDefault="005703C5" w:rsidP="005703C5">
      <w:pPr>
        <w:pStyle w:val="af0"/>
        <w:jc w:val="both"/>
        <w:rPr>
          <w:rFonts w:ascii="Times New Roman" w:hAnsi="Times New Roman"/>
          <w:color w:val="000000"/>
          <w:sz w:val="28"/>
          <w:szCs w:val="28"/>
        </w:rPr>
      </w:pPr>
    </w:p>
    <w:p w:rsidR="005703C5" w:rsidRPr="00DB2013" w:rsidRDefault="005703C5" w:rsidP="005703C5">
      <w:pPr>
        <w:pStyle w:val="af0"/>
        <w:ind w:firstLine="708"/>
        <w:jc w:val="both"/>
        <w:rPr>
          <w:rFonts w:ascii="Times New Roman" w:hAnsi="Times New Roman"/>
          <w:color w:val="000000"/>
          <w:sz w:val="28"/>
          <w:szCs w:val="28"/>
        </w:rPr>
      </w:pPr>
      <w:r w:rsidRPr="00DB2013">
        <w:rPr>
          <w:rFonts w:ascii="Times New Roman" w:hAnsi="Times New Roman"/>
          <w:color w:val="000000"/>
          <w:sz w:val="28"/>
          <w:szCs w:val="28"/>
        </w:rPr>
        <w:t>Прошу Вас принять меня на учет в качестве нуждающегося (-</w:t>
      </w:r>
      <w:proofErr w:type="spellStart"/>
      <w:r w:rsidRPr="00DB2013">
        <w:rPr>
          <w:rFonts w:ascii="Times New Roman" w:hAnsi="Times New Roman"/>
          <w:color w:val="000000"/>
          <w:sz w:val="28"/>
          <w:szCs w:val="28"/>
        </w:rPr>
        <w:t>щейся</w:t>
      </w:r>
      <w:proofErr w:type="spellEnd"/>
      <w:r w:rsidRPr="00DB2013">
        <w:rPr>
          <w:rFonts w:ascii="Times New Roman" w:hAnsi="Times New Roman"/>
          <w:color w:val="000000"/>
          <w:sz w:val="28"/>
          <w:szCs w:val="28"/>
        </w:rPr>
        <w:t xml:space="preserve">) в служебном жилом помещении муниципального специализированного жилищного фонда </w:t>
      </w:r>
      <w:r>
        <w:rPr>
          <w:rFonts w:ascii="Times New Roman" w:hAnsi="Times New Roman"/>
          <w:color w:val="000000"/>
          <w:sz w:val="28"/>
          <w:szCs w:val="28"/>
        </w:rPr>
        <w:t>Питерского муниципального района</w:t>
      </w:r>
      <w:r w:rsidRPr="00DB2013">
        <w:rPr>
          <w:rFonts w:ascii="Times New Roman" w:hAnsi="Times New Roman"/>
          <w:color w:val="000000"/>
          <w:sz w:val="28"/>
          <w:szCs w:val="28"/>
        </w:rPr>
        <w:t xml:space="preserve">, в связи </w:t>
      </w:r>
      <w:proofErr w:type="gramStart"/>
      <w:r w:rsidRPr="00DB2013">
        <w:rPr>
          <w:rFonts w:ascii="Times New Roman" w:hAnsi="Times New Roman"/>
          <w:color w:val="000000"/>
          <w:sz w:val="28"/>
          <w:szCs w:val="28"/>
        </w:rPr>
        <w:t>с</w:t>
      </w:r>
      <w:proofErr w:type="gramEnd"/>
      <w:r w:rsidRPr="00DB2013">
        <w:rPr>
          <w:rFonts w:ascii="Times New Roman" w:hAnsi="Times New Roman"/>
          <w:color w:val="000000"/>
          <w:sz w:val="28"/>
          <w:szCs w:val="28"/>
        </w:rPr>
        <w:t xml:space="preserve"> ________________________________________________________________</w:t>
      </w:r>
    </w:p>
    <w:p w:rsidR="005703C5" w:rsidRPr="00DB2013" w:rsidRDefault="005703C5" w:rsidP="005703C5">
      <w:pPr>
        <w:pStyle w:val="af0"/>
        <w:jc w:val="both"/>
        <w:rPr>
          <w:rFonts w:ascii="Times New Roman" w:hAnsi="Times New Roman"/>
          <w:color w:val="000000"/>
          <w:sz w:val="28"/>
          <w:szCs w:val="28"/>
        </w:rPr>
      </w:pPr>
      <w:r w:rsidRPr="00DB2013">
        <w:rPr>
          <w:rFonts w:ascii="Times New Roman" w:hAnsi="Times New Roman"/>
          <w:color w:val="000000"/>
          <w:sz w:val="28"/>
          <w:szCs w:val="28"/>
        </w:rPr>
        <w:t>__________________________________________________________________</w:t>
      </w:r>
    </w:p>
    <w:p w:rsidR="005703C5" w:rsidRPr="00DB2013" w:rsidRDefault="005703C5" w:rsidP="005703C5">
      <w:pPr>
        <w:pStyle w:val="af0"/>
        <w:jc w:val="center"/>
        <w:rPr>
          <w:rFonts w:ascii="Times New Roman" w:hAnsi="Times New Roman"/>
          <w:color w:val="000000"/>
          <w:sz w:val="28"/>
          <w:szCs w:val="28"/>
        </w:rPr>
      </w:pPr>
      <w:proofErr w:type="gramStart"/>
      <w:r w:rsidRPr="00DB2013">
        <w:rPr>
          <w:rFonts w:ascii="Times New Roman" w:hAnsi="Times New Roman"/>
          <w:color w:val="000000"/>
          <w:sz w:val="28"/>
          <w:szCs w:val="28"/>
        </w:rPr>
        <w:t>(указать причину: характером трудовых отношений с органом местного самоуправления, __________________________________________________________________</w:t>
      </w:r>
      <w:proofErr w:type="gramEnd"/>
    </w:p>
    <w:p w:rsidR="005703C5" w:rsidRPr="00DB2013" w:rsidRDefault="005703C5" w:rsidP="005703C5">
      <w:pPr>
        <w:pStyle w:val="af0"/>
        <w:jc w:val="center"/>
        <w:rPr>
          <w:rFonts w:ascii="Times New Roman" w:hAnsi="Times New Roman"/>
          <w:color w:val="000000"/>
          <w:sz w:val="28"/>
          <w:szCs w:val="28"/>
        </w:rPr>
      </w:pPr>
      <w:r w:rsidRPr="00DB2013">
        <w:rPr>
          <w:rFonts w:ascii="Times New Roman" w:hAnsi="Times New Roman"/>
          <w:color w:val="000000"/>
          <w:sz w:val="28"/>
          <w:szCs w:val="28"/>
        </w:rPr>
        <w:t xml:space="preserve">муниципальными учреждениями, для создания необходимых </w:t>
      </w:r>
      <w:proofErr w:type="spellStart"/>
      <w:proofErr w:type="gramStart"/>
      <w:r w:rsidRPr="00DB2013">
        <w:rPr>
          <w:rFonts w:ascii="Times New Roman" w:hAnsi="Times New Roman"/>
          <w:color w:val="000000"/>
          <w:sz w:val="28"/>
          <w:szCs w:val="28"/>
        </w:rPr>
        <w:t>жилищно</w:t>
      </w:r>
      <w:proofErr w:type="spellEnd"/>
      <w:r w:rsidRPr="00DB2013">
        <w:rPr>
          <w:rFonts w:ascii="Times New Roman" w:hAnsi="Times New Roman"/>
          <w:color w:val="000000"/>
          <w:sz w:val="28"/>
          <w:szCs w:val="28"/>
        </w:rPr>
        <w:t xml:space="preserve"> - бытовых</w:t>
      </w:r>
      <w:proofErr w:type="gramEnd"/>
      <w:r w:rsidRPr="00DB2013">
        <w:rPr>
          <w:rFonts w:ascii="Times New Roman" w:hAnsi="Times New Roman"/>
          <w:color w:val="000000"/>
          <w:sz w:val="28"/>
          <w:szCs w:val="28"/>
        </w:rPr>
        <w:t xml:space="preserve"> условий при</w:t>
      </w:r>
    </w:p>
    <w:p w:rsidR="005703C5" w:rsidRPr="00DB2013" w:rsidRDefault="005703C5" w:rsidP="005703C5">
      <w:pPr>
        <w:pStyle w:val="af0"/>
        <w:jc w:val="both"/>
        <w:rPr>
          <w:rFonts w:ascii="Times New Roman" w:hAnsi="Times New Roman"/>
          <w:color w:val="000000"/>
          <w:sz w:val="28"/>
          <w:szCs w:val="28"/>
        </w:rPr>
      </w:pPr>
      <w:r w:rsidRPr="00DB2013">
        <w:rPr>
          <w:rFonts w:ascii="Times New Roman" w:hAnsi="Times New Roman"/>
          <w:color w:val="000000"/>
          <w:sz w:val="28"/>
          <w:szCs w:val="28"/>
        </w:rPr>
        <w:t>__________________________________________________________________</w:t>
      </w:r>
    </w:p>
    <w:p w:rsidR="005703C5" w:rsidRPr="00DB2013" w:rsidRDefault="005703C5" w:rsidP="005703C5">
      <w:pPr>
        <w:pStyle w:val="af0"/>
        <w:jc w:val="center"/>
        <w:rPr>
          <w:rFonts w:ascii="Times New Roman" w:hAnsi="Times New Roman"/>
          <w:color w:val="000000"/>
          <w:sz w:val="28"/>
          <w:szCs w:val="28"/>
        </w:rPr>
      </w:pPr>
      <w:proofErr w:type="gramStart"/>
      <w:r w:rsidRPr="00DB2013">
        <w:rPr>
          <w:rFonts w:ascii="Times New Roman" w:hAnsi="Times New Roman"/>
          <w:color w:val="000000"/>
          <w:sz w:val="28"/>
          <w:szCs w:val="28"/>
        </w:rPr>
        <w:t>исполнении</w:t>
      </w:r>
      <w:proofErr w:type="gramEnd"/>
      <w:r w:rsidRPr="00DB2013">
        <w:rPr>
          <w:rFonts w:ascii="Times New Roman" w:hAnsi="Times New Roman"/>
          <w:color w:val="000000"/>
          <w:sz w:val="28"/>
          <w:szCs w:val="28"/>
        </w:rPr>
        <w:t xml:space="preserve"> ими служебных (должностных) обязанностей по месту службы (работы)</w:t>
      </w:r>
    </w:p>
    <w:p w:rsidR="005703C5" w:rsidRPr="00DB2013" w:rsidRDefault="005703C5" w:rsidP="005703C5">
      <w:pPr>
        <w:pStyle w:val="af0"/>
        <w:ind w:firstLine="708"/>
        <w:jc w:val="both"/>
        <w:rPr>
          <w:rFonts w:ascii="Times New Roman" w:hAnsi="Times New Roman"/>
          <w:b/>
          <w:color w:val="000000"/>
          <w:sz w:val="28"/>
          <w:szCs w:val="28"/>
        </w:rPr>
      </w:pPr>
    </w:p>
    <w:p w:rsidR="005703C5" w:rsidRPr="00DB2013" w:rsidRDefault="005703C5" w:rsidP="005703C5">
      <w:pPr>
        <w:pStyle w:val="af0"/>
        <w:ind w:firstLine="708"/>
        <w:jc w:val="both"/>
        <w:rPr>
          <w:rFonts w:ascii="Times New Roman" w:hAnsi="Times New Roman"/>
          <w:color w:val="000000"/>
          <w:sz w:val="28"/>
          <w:szCs w:val="28"/>
        </w:rPr>
      </w:pPr>
      <w:r w:rsidRPr="00DB2013">
        <w:rPr>
          <w:rFonts w:ascii="Times New Roman" w:hAnsi="Times New Roman"/>
          <w:b/>
          <w:color w:val="000000"/>
          <w:sz w:val="28"/>
          <w:szCs w:val="28"/>
        </w:rPr>
        <w:t>Состав моей семьи ________ челове</w:t>
      </w:r>
      <w:proofErr w:type="gramStart"/>
      <w:r w:rsidRPr="00DB2013">
        <w:rPr>
          <w:rFonts w:ascii="Times New Roman" w:hAnsi="Times New Roman"/>
          <w:b/>
          <w:color w:val="000000"/>
          <w:sz w:val="28"/>
          <w:szCs w:val="28"/>
        </w:rPr>
        <w:t>к(</w:t>
      </w:r>
      <w:proofErr w:type="gramEnd"/>
      <w:r w:rsidRPr="00DB2013">
        <w:rPr>
          <w:rFonts w:ascii="Times New Roman" w:hAnsi="Times New Roman"/>
          <w:b/>
          <w:color w:val="000000"/>
          <w:sz w:val="28"/>
          <w:szCs w:val="28"/>
        </w:rPr>
        <w:t>а)</w:t>
      </w:r>
      <w:r w:rsidRPr="00DB2013">
        <w:rPr>
          <w:rFonts w:ascii="Times New Roman" w:hAnsi="Times New Roman"/>
          <w:color w:val="000000"/>
          <w:sz w:val="28"/>
          <w:szCs w:val="28"/>
        </w:rPr>
        <w:t>:</w:t>
      </w:r>
    </w:p>
    <w:p w:rsidR="005703C5" w:rsidRPr="00DB2013" w:rsidRDefault="005703C5" w:rsidP="005703C5">
      <w:pPr>
        <w:pStyle w:val="af0"/>
        <w:jc w:val="both"/>
        <w:rPr>
          <w:rFonts w:ascii="Times New Roman" w:hAnsi="Times New Roman"/>
          <w:color w:val="000000"/>
          <w:sz w:val="28"/>
          <w:szCs w:val="28"/>
        </w:rPr>
      </w:pPr>
      <w:r>
        <w:rPr>
          <w:rFonts w:ascii="Times New Roman" w:hAnsi="Times New Roman"/>
          <w:color w:val="000000"/>
          <w:sz w:val="28"/>
          <w:szCs w:val="28"/>
        </w:rPr>
        <w:t>1.</w:t>
      </w:r>
      <w:r w:rsidRPr="00DB2013">
        <w:rPr>
          <w:rFonts w:ascii="Times New Roman" w:hAnsi="Times New Roman"/>
          <w:color w:val="000000"/>
          <w:sz w:val="28"/>
          <w:szCs w:val="28"/>
        </w:rPr>
        <w:t>Заявитель __________________________________________________________________</w:t>
      </w:r>
    </w:p>
    <w:p w:rsidR="005703C5" w:rsidRPr="00DB2013" w:rsidRDefault="005703C5" w:rsidP="005703C5">
      <w:pPr>
        <w:pStyle w:val="af0"/>
        <w:jc w:val="center"/>
        <w:rPr>
          <w:rFonts w:ascii="Times New Roman" w:hAnsi="Times New Roman"/>
          <w:color w:val="000000"/>
          <w:sz w:val="28"/>
          <w:szCs w:val="28"/>
        </w:rPr>
      </w:pPr>
      <w:r w:rsidRPr="00DB2013">
        <w:rPr>
          <w:rFonts w:ascii="Times New Roman" w:hAnsi="Times New Roman"/>
          <w:color w:val="000000"/>
          <w:sz w:val="28"/>
          <w:szCs w:val="28"/>
        </w:rPr>
        <w:t>(Ф.И.О., число, месяц, год рождения)</w:t>
      </w:r>
    </w:p>
    <w:p w:rsidR="005703C5" w:rsidRPr="00DB2013" w:rsidRDefault="005703C5" w:rsidP="005703C5">
      <w:pPr>
        <w:pStyle w:val="af0"/>
        <w:rPr>
          <w:rFonts w:ascii="Times New Roman" w:hAnsi="Times New Roman"/>
          <w:color w:val="000000"/>
          <w:sz w:val="28"/>
          <w:szCs w:val="28"/>
        </w:rPr>
      </w:pPr>
      <w:r w:rsidRPr="00DB2013">
        <w:rPr>
          <w:rFonts w:ascii="Times New Roman" w:hAnsi="Times New Roman"/>
          <w:color w:val="000000"/>
          <w:sz w:val="28"/>
          <w:szCs w:val="28"/>
        </w:rPr>
        <w:t>2. Супру</w:t>
      </w:r>
      <w:proofErr w:type="gramStart"/>
      <w:r w:rsidRPr="00DB2013">
        <w:rPr>
          <w:rFonts w:ascii="Times New Roman" w:hAnsi="Times New Roman"/>
          <w:color w:val="000000"/>
          <w:sz w:val="28"/>
          <w:szCs w:val="28"/>
        </w:rPr>
        <w:t>г(</w:t>
      </w:r>
      <w:proofErr w:type="gramEnd"/>
      <w:r w:rsidRPr="00DB2013">
        <w:rPr>
          <w:rFonts w:ascii="Times New Roman" w:hAnsi="Times New Roman"/>
          <w:color w:val="000000"/>
          <w:sz w:val="28"/>
          <w:szCs w:val="28"/>
        </w:rPr>
        <w:t>а) __________________________________________________________________</w:t>
      </w:r>
    </w:p>
    <w:p w:rsidR="005703C5" w:rsidRPr="00DB2013" w:rsidRDefault="005703C5" w:rsidP="005703C5">
      <w:pPr>
        <w:pStyle w:val="af0"/>
        <w:jc w:val="center"/>
        <w:rPr>
          <w:rFonts w:ascii="Times New Roman" w:hAnsi="Times New Roman"/>
          <w:color w:val="000000"/>
          <w:sz w:val="28"/>
          <w:szCs w:val="28"/>
        </w:rPr>
      </w:pPr>
      <w:r w:rsidRPr="00DB2013">
        <w:rPr>
          <w:rFonts w:ascii="Times New Roman" w:hAnsi="Times New Roman"/>
          <w:color w:val="000000"/>
          <w:sz w:val="28"/>
          <w:szCs w:val="28"/>
        </w:rPr>
        <w:t>(Ф.И.О., число, месяц, год рождения)</w:t>
      </w:r>
    </w:p>
    <w:p w:rsidR="005703C5" w:rsidRPr="00DB2013" w:rsidRDefault="005703C5" w:rsidP="005703C5">
      <w:pPr>
        <w:pStyle w:val="af0"/>
        <w:rPr>
          <w:rFonts w:ascii="Times New Roman" w:hAnsi="Times New Roman"/>
          <w:color w:val="000000"/>
          <w:sz w:val="28"/>
          <w:szCs w:val="28"/>
        </w:rPr>
      </w:pPr>
      <w:r w:rsidRPr="00DB2013">
        <w:rPr>
          <w:rFonts w:ascii="Times New Roman" w:hAnsi="Times New Roman"/>
          <w:color w:val="000000"/>
          <w:sz w:val="28"/>
          <w:szCs w:val="28"/>
        </w:rPr>
        <w:t>3. __________________________________________________________________</w:t>
      </w:r>
    </w:p>
    <w:p w:rsidR="005703C5" w:rsidRPr="00DB2013" w:rsidRDefault="005703C5" w:rsidP="005703C5">
      <w:pPr>
        <w:pStyle w:val="af0"/>
        <w:jc w:val="center"/>
        <w:rPr>
          <w:rFonts w:ascii="Times New Roman" w:hAnsi="Times New Roman"/>
          <w:color w:val="000000"/>
          <w:sz w:val="28"/>
          <w:szCs w:val="28"/>
        </w:rPr>
      </w:pPr>
      <w:r w:rsidRPr="00DB2013">
        <w:rPr>
          <w:rFonts w:ascii="Times New Roman" w:hAnsi="Times New Roman"/>
          <w:color w:val="000000"/>
          <w:sz w:val="28"/>
          <w:szCs w:val="28"/>
        </w:rPr>
        <w:t>(родственные отношения Ф.И.О., число, месяц, год рождения)</w:t>
      </w:r>
    </w:p>
    <w:p w:rsidR="005703C5" w:rsidRPr="00DB2013" w:rsidRDefault="005703C5" w:rsidP="005703C5">
      <w:pPr>
        <w:pStyle w:val="af0"/>
        <w:rPr>
          <w:rFonts w:ascii="Times New Roman" w:hAnsi="Times New Roman"/>
          <w:color w:val="000000"/>
          <w:sz w:val="28"/>
          <w:szCs w:val="28"/>
        </w:rPr>
      </w:pPr>
      <w:r w:rsidRPr="00DB2013">
        <w:rPr>
          <w:rFonts w:ascii="Times New Roman" w:hAnsi="Times New Roman"/>
          <w:color w:val="000000"/>
          <w:sz w:val="28"/>
          <w:szCs w:val="28"/>
        </w:rPr>
        <w:t>4. __________________________________________________________________</w:t>
      </w:r>
    </w:p>
    <w:p w:rsidR="005703C5" w:rsidRPr="00DB2013" w:rsidRDefault="005703C5" w:rsidP="005703C5">
      <w:pPr>
        <w:pStyle w:val="af0"/>
        <w:jc w:val="center"/>
        <w:rPr>
          <w:rFonts w:ascii="Times New Roman" w:hAnsi="Times New Roman"/>
          <w:color w:val="000000"/>
          <w:sz w:val="28"/>
          <w:szCs w:val="28"/>
        </w:rPr>
      </w:pPr>
      <w:r w:rsidRPr="00DB2013">
        <w:rPr>
          <w:rFonts w:ascii="Times New Roman" w:hAnsi="Times New Roman"/>
          <w:color w:val="000000"/>
          <w:sz w:val="28"/>
          <w:szCs w:val="28"/>
        </w:rPr>
        <w:t>(родственные отношения Ф.И.О., число, месяц, год рождения)</w:t>
      </w:r>
    </w:p>
    <w:p w:rsidR="005703C5" w:rsidRPr="00DB2013" w:rsidRDefault="005703C5" w:rsidP="005703C5">
      <w:pPr>
        <w:pStyle w:val="af0"/>
        <w:rPr>
          <w:rFonts w:ascii="Times New Roman" w:hAnsi="Times New Roman"/>
          <w:color w:val="000000"/>
          <w:sz w:val="28"/>
          <w:szCs w:val="28"/>
        </w:rPr>
      </w:pPr>
      <w:r w:rsidRPr="00DB2013">
        <w:rPr>
          <w:rFonts w:ascii="Times New Roman" w:hAnsi="Times New Roman"/>
          <w:color w:val="000000"/>
          <w:sz w:val="28"/>
          <w:szCs w:val="28"/>
        </w:rPr>
        <w:t>5. __________________________________________________________________</w:t>
      </w:r>
    </w:p>
    <w:p w:rsidR="005703C5" w:rsidRPr="00DB2013" w:rsidRDefault="005703C5" w:rsidP="005703C5">
      <w:pPr>
        <w:pStyle w:val="af0"/>
        <w:jc w:val="center"/>
        <w:rPr>
          <w:rFonts w:ascii="Times New Roman" w:hAnsi="Times New Roman"/>
          <w:color w:val="000000"/>
          <w:sz w:val="28"/>
          <w:szCs w:val="28"/>
        </w:rPr>
      </w:pPr>
      <w:r w:rsidRPr="00DB2013">
        <w:rPr>
          <w:rFonts w:ascii="Times New Roman" w:hAnsi="Times New Roman"/>
          <w:color w:val="000000"/>
          <w:sz w:val="28"/>
          <w:szCs w:val="28"/>
        </w:rPr>
        <w:t>(родственные отношения Ф.И.О., число, месяц, год рождения)</w:t>
      </w:r>
    </w:p>
    <w:p w:rsidR="005703C5" w:rsidRPr="00DB2013" w:rsidRDefault="005703C5" w:rsidP="005703C5">
      <w:pPr>
        <w:pStyle w:val="af0"/>
        <w:rPr>
          <w:rFonts w:ascii="Times New Roman" w:hAnsi="Times New Roman"/>
          <w:color w:val="000000"/>
          <w:sz w:val="28"/>
          <w:szCs w:val="28"/>
        </w:rPr>
      </w:pPr>
      <w:r w:rsidRPr="00DB2013">
        <w:rPr>
          <w:rFonts w:ascii="Times New Roman" w:hAnsi="Times New Roman"/>
          <w:color w:val="000000"/>
          <w:sz w:val="28"/>
          <w:szCs w:val="28"/>
        </w:rPr>
        <w:t>6. __________________________________________________________________</w:t>
      </w:r>
    </w:p>
    <w:p w:rsidR="005703C5" w:rsidRPr="00DB2013" w:rsidRDefault="005703C5" w:rsidP="005703C5">
      <w:pPr>
        <w:pStyle w:val="af0"/>
        <w:jc w:val="center"/>
        <w:rPr>
          <w:rFonts w:ascii="Times New Roman" w:hAnsi="Times New Roman"/>
          <w:color w:val="000000"/>
          <w:sz w:val="28"/>
          <w:szCs w:val="28"/>
        </w:rPr>
      </w:pPr>
      <w:r w:rsidRPr="00DB2013">
        <w:rPr>
          <w:rFonts w:ascii="Times New Roman" w:hAnsi="Times New Roman"/>
          <w:color w:val="000000"/>
          <w:sz w:val="28"/>
          <w:szCs w:val="28"/>
        </w:rPr>
        <w:lastRenderedPageBreak/>
        <w:t>(родственные отношения Ф.И.О., число, месяц, год рождения)</w:t>
      </w:r>
    </w:p>
    <w:p w:rsidR="005703C5" w:rsidRPr="00DB2013" w:rsidRDefault="005703C5" w:rsidP="005703C5">
      <w:pPr>
        <w:pStyle w:val="af0"/>
        <w:ind w:firstLine="708"/>
        <w:jc w:val="both"/>
        <w:rPr>
          <w:rFonts w:ascii="Times New Roman" w:hAnsi="Times New Roman"/>
          <w:color w:val="000000"/>
          <w:sz w:val="28"/>
          <w:szCs w:val="28"/>
        </w:rPr>
      </w:pPr>
      <w:r w:rsidRPr="00DB2013">
        <w:rPr>
          <w:rFonts w:ascii="Times New Roman" w:hAnsi="Times New Roman"/>
          <w:color w:val="000000"/>
          <w:sz w:val="28"/>
          <w:szCs w:val="28"/>
        </w:rPr>
        <w:t>К заявлению прилагаю документы согласно описи.</w:t>
      </w:r>
    </w:p>
    <w:p w:rsidR="005703C5" w:rsidRPr="00DB2013" w:rsidRDefault="005703C5" w:rsidP="005703C5">
      <w:pPr>
        <w:pStyle w:val="af0"/>
        <w:ind w:firstLine="708"/>
        <w:jc w:val="both"/>
        <w:rPr>
          <w:rFonts w:ascii="Times New Roman" w:hAnsi="Times New Roman"/>
          <w:color w:val="000000"/>
          <w:sz w:val="28"/>
          <w:szCs w:val="28"/>
        </w:rPr>
      </w:pPr>
      <w:r w:rsidRPr="00DB2013">
        <w:rPr>
          <w:rFonts w:ascii="Times New Roman" w:hAnsi="Times New Roman"/>
          <w:color w:val="000000"/>
          <w:sz w:val="28"/>
          <w:szCs w:val="28"/>
        </w:rPr>
        <w:t>Об изменении места жительства, состава семьи, семейного положения, улучшения жилищных условий или при возникновении иных обстоятельств, влияющих на решение вопроса о предоставлении служебного жилого помещения, обязуюсь проинформировать не позднее 10 рабочих дней со дня возникновения таких обязательств.</w:t>
      </w:r>
    </w:p>
    <w:p w:rsidR="005703C5" w:rsidRDefault="005703C5" w:rsidP="005703C5">
      <w:pPr>
        <w:pStyle w:val="af0"/>
        <w:ind w:firstLine="708"/>
        <w:jc w:val="both"/>
        <w:rPr>
          <w:rFonts w:ascii="Times New Roman" w:hAnsi="Times New Roman"/>
          <w:color w:val="000000"/>
          <w:sz w:val="28"/>
          <w:szCs w:val="28"/>
        </w:rPr>
      </w:pPr>
    </w:p>
    <w:p w:rsidR="005703C5" w:rsidRPr="00DB2013" w:rsidRDefault="005703C5" w:rsidP="005703C5">
      <w:pPr>
        <w:pStyle w:val="af0"/>
        <w:ind w:firstLine="708"/>
        <w:jc w:val="both"/>
        <w:rPr>
          <w:rFonts w:ascii="Times New Roman" w:hAnsi="Times New Roman"/>
          <w:color w:val="000000"/>
          <w:sz w:val="28"/>
          <w:szCs w:val="28"/>
        </w:rPr>
      </w:pPr>
      <w:r w:rsidRPr="00DB2013">
        <w:rPr>
          <w:rFonts w:ascii="Times New Roman" w:hAnsi="Times New Roman"/>
          <w:color w:val="000000"/>
          <w:sz w:val="28"/>
          <w:szCs w:val="28"/>
        </w:rPr>
        <w:t>Подписи заявителя и совершеннолетних членов семьи:</w:t>
      </w:r>
    </w:p>
    <w:tbl>
      <w:tblPr>
        <w:tblW w:w="0" w:type="auto"/>
        <w:tblLayout w:type="fixed"/>
        <w:tblLook w:val="0000" w:firstRow="0" w:lastRow="0" w:firstColumn="0" w:lastColumn="0" w:noHBand="0" w:noVBand="0"/>
      </w:tblPr>
      <w:tblGrid>
        <w:gridCol w:w="4786"/>
        <w:gridCol w:w="4786"/>
      </w:tblGrid>
      <w:tr w:rsidR="005703C5" w:rsidRPr="00DB2013" w:rsidTr="00D10B3E">
        <w:tc>
          <w:tcPr>
            <w:tcW w:w="4786" w:type="dxa"/>
          </w:tcPr>
          <w:p w:rsidR="005703C5" w:rsidRPr="00DB2013" w:rsidRDefault="005703C5" w:rsidP="00D10B3E">
            <w:pPr>
              <w:pStyle w:val="af0"/>
              <w:snapToGrid w:val="0"/>
              <w:rPr>
                <w:rFonts w:ascii="Times New Roman" w:hAnsi="Times New Roman"/>
                <w:color w:val="000000"/>
                <w:sz w:val="28"/>
                <w:szCs w:val="28"/>
              </w:rPr>
            </w:pPr>
            <w:r w:rsidRPr="00DB2013">
              <w:rPr>
                <w:rFonts w:ascii="Times New Roman" w:hAnsi="Times New Roman"/>
                <w:color w:val="000000"/>
                <w:sz w:val="28"/>
                <w:szCs w:val="28"/>
              </w:rPr>
              <w:t>1. _______________ ________________________</w:t>
            </w:r>
          </w:p>
          <w:p w:rsidR="005703C5" w:rsidRPr="00DB2013" w:rsidRDefault="005703C5" w:rsidP="00D10B3E">
            <w:pPr>
              <w:pStyle w:val="af0"/>
              <w:jc w:val="both"/>
              <w:rPr>
                <w:rFonts w:ascii="Times New Roman" w:hAnsi="Times New Roman"/>
                <w:color w:val="000000"/>
                <w:sz w:val="28"/>
                <w:szCs w:val="28"/>
              </w:rPr>
            </w:pPr>
            <w:r w:rsidRPr="00DB2013">
              <w:rPr>
                <w:rFonts w:ascii="Times New Roman" w:hAnsi="Times New Roman"/>
                <w:color w:val="000000"/>
                <w:sz w:val="28"/>
                <w:szCs w:val="28"/>
              </w:rPr>
              <w:t xml:space="preserve"> (подпись) (фамилия и инициалы)</w:t>
            </w:r>
          </w:p>
        </w:tc>
        <w:tc>
          <w:tcPr>
            <w:tcW w:w="4786" w:type="dxa"/>
          </w:tcPr>
          <w:p w:rsidR="005703C5" w:rsidRPr="00DB2013" w:rsidRDefault="005703C5" w:rsidP="00D10B3E">
            <w:pPr>
              <w:pStyle w:val="af0"/>
              <w:snapToGrid w:val="0"/>
              <w:rPr>
                <w:rFonts w:ascii="Times New Roman" w:hAnsi="Times New Roman"/>
                <w:color w:val="000000"/>
                <w:sz w:val="28"/>
                <w:szCs w:val="28"/>
              </w:rPr>
            </w:pPr>
            <w:r w:rsidRPr="00DB2013">
              <w:rPr>
                <w:rFonts w:ascii="Times New Roman" w:hAnsi="Times New Roman"/>
                <w:color w:val="000000"/>
                <w:sz w:val="28"/>
                <w:szCs w:val="28"/>
              </w:rPr>
              <w:t>2. _______________ ________________________</w:t>
            </w:r>
          </w:p>
          <w:p w:rsidR="005703C5" w:rsidRPr="00DB2013" w:rsidRDefault="005703C5" w:rsidP="00D10B3E">
            <w:pPr>
              <w:pStyle w:val="af0"/>
              <w:jc w:val="both"/>
              <w:rPr>
                <w:rFonts w:ascii="Times New Roman" w:hAnsi="Times New Roman"/>
                <w:color w:val="000000"/>
                <w:sz w:val="28"/>
                <w:szCs w:val="28"/>
              </w:rPr>
            </w:pPr>
            <w:r w:rsidRPr="00DB2013">
              <w:rPr>
                <w:rFonts w:ascii="Times New Roman" w:hAnsi="Times New Roman"/>
                <w:color w:val="000000"/>
                <w:sz w:val="28"/>
                <w:szCs w:val="28"/>
              </w:rPr>
              <w:t xml:space="preserve"> (подпись) (фамилия и инициалы)</w:t>
            </w:r>
          </w:p>
        </w:tc>
      </w:tr>
      <w:tr w:rsidR="005703C5" w:rsidRPr="00DB2013" w:rsidTr="00D10B3E">
        <w:tc>
          <w:tcPr>
            <w:tcW w:w="4786" w:type="dxa"/>
          </w:tcPr>
          <w:p w:rsidR="005703C5" w:rsidRPr="00DB2013" w:rsidRDefault="005703C5" w:rsidP="00D10B3E">
            <w:pPr>
              <w:pStyle w:val="af0"/>
              <w:snapToGrid w:val="0"/>
              <w:rPr>
                <w:rFonts w:ascii="Times New Roman" w:hAnsi="Times New Roman"/>
                <w:color w:val="000000"/>
                <w:sz w:val="28"/>
                <w:szCs w:val="28"/>
              </w:rPr>
            </w:pPr>
            <w:r w:rsidRPr="00DB2013">
              <w:rPr>
                <w:rFonts w:ascii="Times New Roman" w:hAnsi="Times New Roman"/>
                <w:color w:val="000000"/>
                <w:sz w:val="28"/>
                <w:szCs w:val="28"/>
              </w:rPr>
              <w:t>3. _______________ ________________________</w:t>
            </w:r>
          </w:p>
          <w:p w:rsidR="005703C5" w:rsidRPr="00DB2013" w:rsidRDefault="005703C5" w:rsidP="00D10B3E">
            <w:pPr>
              <w:pStyle w:val="af0"/>
              <w:jc w:val="both"/>
              <w:rPr>
                <w:rFonts w:ascii="Times New Roman" w:hAnsi="Times New Roman"/>
                <w:color w:val="000000"/>
                <w:sz w:val="28"/>
                <w:szCs w:val="28"/>
              </w:rPr>
            </w:pPr>
            <w:r w:rsidRPr="00DB2013">
              <w:rPr>
                <w:rFonts w:ascii="Times New Roman" w:hAnsi="Times New Roman"/>
                <w:color w:val="000000"/>
                <w:sz w:val="28"/>
                <w:szCs w:val="28"/>
              </w:rPr>
              <w:t xml:space="preserve"> (подпись) (фамилия и инициалы)</w:t>
            </w:r>
          </w:p>
        </w:tc>
        <w:tc>
          <w:tcPr>
            <w:tcW w:w="4786" w:type="dxa"/>
          </w:tcPr>
          <w:p w:rsidR="005703C5" w:rsidRPr="00DB2013" w:rsidRDefault="005703C5" w:rsidP="00D10B3E">
            <w:pPr>
              <w:pStyle w:val="af0"/>
              <w:snapToGrid w:val="0"/>
              <w:rPr>
                <w:rFonts w:ascii="Times New Roman" w:hAnsi="Times New Roman"/>
                <w:color w:val="000000"/>
                <w:sz w:val="28"/>
                <w:szCs w:val="28"/>
              </w:rPr>
            </w:pPr>
            <w:r w:rsidRPr="00DB2013">
              <w:rPr>
                <w:rFonts w:ascii="Times New Roman" w:hAnsi="Times New Roman"/>
                <w:color w:val="000000"/>
                <w:sz w:val="28"/>
                <w:szCs w:val="28"/>
              </w:rPr>
              <w:t>4. _______________ ________________________</w:t>
            </w:r>
          </w:p>
          <w:p w:rsidR="005703C5" w:rsidRPr="00DB2013" w:rsidRDefault="005703C5" w:rsidP="00D10B3E">
            <w:pPr>
              <w:pStyle w:val="af0"/>
              <w:jc w:val="both"/>
              <w:rPr>
                <w:rFonts w:ascii="Times New Roman" w:hAnsi="Times New Roman"/>
                <w:color w:val="000000"/>
                <w:sz w:val="28"/>
                <w:szCs w:val="28"/>
              </w:rPr>
            </w:pPr>
            <w:r w:rsidRPr="00DB2013">
              <w:rPr>
                <w:rFonts w:ascii="Times New Roman" w:hAnsi="Times New Roman"/>
                <w:color w:val="000000"/>
                <w:sz w:val="28"/>
                <w:szCs w:val="28"/>
              </w:rPr>
              <w:t xml:space="preserve"> (подпись) (фамилия и инициалы)</w:t>
            </w:r>
          </w:p>
        </w:tc>
      </w:tr>
      <w:tr w:rsidR="005703C5" w:rsidRPr="00DB2013" w:rsidTr="00D10B3E">
        <w:tc>
          <w:tcPr>
            <w:tcW w:w="4786" w:type="dxa"/>
          </w:tcPr>
          <w:p w:rsidR="005703C5" w:rsidRPr="00DB2013" w:rsidRDefault="005703C5" w:rsidP="00D10B3E">
            <w:pPr>
              <w:pStyle w:val="af0"/>
              <w:snapToGrid w:val="0"/>
              <w:rPr>
                <w:rFonts w:ascii="Times New Roman" w:hAnsi="Times New Roman"/>
                <w:color w:val="000000"/>
                <w:sz w:val="28"/>
                <w:szCs w:val="28"/>
              </w:rPr>
            </w:pPr>
            <w:r w:rsidRPr="00DB2013">
              <w:rPr>
                <w:rFonts w:ascii="Times New Roman" w:hAnsi="Times New Roman"/>
                <w:color w:val="000000"/>
                <w:sz w:val="28"/>
                <w:szCs w:val="28"/>
              </w:rPr>
              <w:t>5. _______________ ________________________</w:t>
            </w:r>
          </w:p>
          <w:p w:rsidR="005703C5" w:rsidRPr="00DB2013" w:rsidRDefault="005703C5" w:rsidP="00D10B3E">
            <w:pPr>
              <w:pStyle w:val="af0"/>
              <w:jc w:val="both"/>
              <w:rPr>
                <w:rFonts w:ascii="Times New Roman" w:hAnsi="Times New Roman"/>
                <w:color w:val="000000"/>
                <w:sz w:val="28"/>
                <w:szCs w:val="28"/>
              </w:rPr>
            </w:pPr>
            <w:r w:rsidRPr="00DB2013">
              <w:rPr>
                <w:rFonts w:ascii="Times New Roman" w:hAnsi="Times New Roman"/>
                <w:color w:val="000000"/>
                <w:sz w:val="28"/>
                <w:szCs w:val="28"/>
              </w:rPr>
              <w:t xml:space="preserve"> (подпись) (фамилия и инициалы)</w:t>
            </w:r>
          </w:p>
        </w:tc>
        <w:tc>
          <w:tcPr>
            <w:tcW w:w="4786" w:type="dxa"/>
          </w:tcPr>
          <w:p w:rsidR="005703C5" w:rsidRPr="00DB2013" w:rsidRDefault="005703C5" w:rsidP="00D10B3E">
            <w:pPr>
              <w:pStyle w:val="af0"/>
              <w:snapToGrid w:val="0"/>
              <w:rPr>
                <w:rFonts w:ascii="Times New Roman" w:hAnsi="Times New Roman"/>
                <w:color w:val="000000"/>
                <w:sz w:val="28"/>
                <w:szCs w:val="28"/>
              </w:rPr>
            </w:pPr>
            <w:r w:rsidRPr="00DB2013">
              <w:rPr>
                <w:rFonts w:ascii="Times New Roman" w:hAnsi="Times New Roman"/>
                <w:color w:val="000000"/>
                <w:sz w:val="28"/>
                <w:szCs w:val="28"/>
              </w:rPr>
              <w:t>6. _______________ ________________________</w:t>
            </w:r>
          </w:p>
          <w:p w:rsidR="005703C5" w:rsidRPr="00DB2013" w:rsidRDefault="005703C5" w:rsidP="00D10B3E">
            <w:pPr>
              <w:pStyle w:val="af0"/>
              <w:jc w:val="both"/>
              <w:rPr>
                <w:rFonts w:ascii="Times New Roman" w:hAnsi="Times New Roman"/>
                <w:color w:val="000000"/>
                <w:sz w:val="28"/>
                <w:szCs w:val="28"/>
              </w:rPr>
            </w:pPr>
            <w:r w:rsidRPr="00DB2013">
              <w:rPr>
                <w:rFonts w:ascii="Times New Roman" w:hAnsi="Times New Roman"/>
                <w:color w:val="000000"/>
                <w:sz w:val="28"/>
                <w:szCs w:val="28"/>
              </w:rPr>
              <w:t xml:space="preserve"> (подпись) (фамилия и инициалы)</w:t>
            </w:r>
          </w:p>
        </w:tc>
      </w:tr>
    </w:tbl>
    <w:p w:rsidR="005703C5" w:rsidRPr="00DB2013" w:rsidRDefault="005703C5" w:rsidP="005703C5">
      <w:pPr>
        <w:pStyle w:val="af0"/>
        <w:ind w:firstLine="708"/>
        <w:jc w:val="both"/>
        <w:rPr>
          <w:sz w:val="28"/>
          <w:szCs w:val="28"/>
        </w:rPr>
      </w:pPr>
    </w:p>
    <w:p w:rsidR="005703C5" w:rsidRPr="00DB2013" w:rsidRDefault="005703C5" w:rsidP="005703C5">
      <w:pPr>
        <w:pStyle w:val="af0"/>
        <w:jc w:val="both"/>
        <w:rPr>
          <w:rFonts w:ascii="Times New Roman" w:hAnsi="Times New Roman"/>
          <w:color w:val="000000"/>
          <w:sz w:val="28"/>
          <w:szCs w:val="28"/>
        </w:rPr>
      </w:pPr>
      <w:r w:rsidRPr="00DB2013">
        <w:rPr>
          <w:rFonts w:ascii="Times New Roman" w:hAnsi="Times New Roman"/>
          <w:color w:val="000000"/>
          <w:sz w:val="28"/>
          <w:szCs w:val="28"/>
        </w:rPr>
        <w:t>«______» ____________________ 20_____ г. Подпись з</w:t>
      </w:r>
      <w:r w:rsidR="005E213E">
        <w:rPr>
          <w:rFonts w:ascii="Times New Roman" w:hAnsi="Times New Roman"/>
          <w:color w:val="000000"/>
          <w:sz w:val="28"/>
          <w:szCs w:val="28"/>
        </w:rPr>
        <w:t>аявителя ____________</w:t>
      </w:r>
    </w:p>
    <w:p w:rsidR="005703C5" w:rsidRPr="00DB2013" w:rsidRDefault="005703C5" w:rsidP="005703C5">
      <w:pPr>
        <w:jc w:val="both"/>
        <w:rPr>
          <w:color w:val="000000"/>
          <w:sz w:val="28"/>
          <w:szCs w:val="28"/>
        </w:rPr>
      </w:pPr>
    </w:p>
    <w:p w:rsidR="005703C5" w:rsidRPr="00DB2013" w:rsidRDefault="005703C5" w:rsidP="005703C5">
      <w:pPr>
        <w:jc w:val="both"/>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7A001A" w:rsidRDefault="007A001A" w:rsidP="005703C5">
      <w:pPr>
        <w:rPr>
          <w:color w:val="000000"/>
          <w:sz w:val="28"/>
          <w:szCs w:val="28"/>
        </w:rPr>
      </w:pPr>
    </w:p>
    <w:p w:rsidR="007A001A" w:rsidRDefault="007A001A" w:rsidP="005703C5">
      <w:pPr>
        <w:rPr>
          <w:color w:val="000000"/>
          <w:sz w:val="28"/>
          <w:szCs w:val="28"/>
        </w:rPr>
      </w:pPr>
    </w:p>
    <w:p w:rsidR="007A001A" w:rsidRDefault="007A001A" w:rsidP="005703C5">
      <w:pPr>
        <w:rPr>
          <w:color w:val="000000"/>
          <w:sz w:val="28"/>
          <w:szCs w:val="28"/>
        </w:rPr>
      </w:pPr>
    </w:p>
    <w:p w:rsidR="007A001A" w:rsidRDefault="007A001A" w:rsidP="005703C5">
      <w:pPr>
        <w:rPr>
          <w:color w:val="000000"/>
          <w:sz w:val="28"/>
          <w:szCs w:val="28"/>
        </w:rPr>
      </w:pPr>
    </w:p>
    <w:p w:rsidR="007A001A" w:rsidRDefault="007A001A" w:rsidP="005703C5">
      <w:pPr>
        <w:rPr>
          <w:color w:val="000000"/>
          <w:sz w:val="28"/>
          <w:szCs w:val="28"/>
        </w:rPr>
      </w:pPr>
    </w:p>
    <w:p w:rsidR="007A001A" w:rsidRDefault="007A001A" w:rsidP="005703C5">
      <w:pPr>
        <w:rPr>
          <w:color w:val="000000"/>
          <w:sz w:val="28"/>
          <w:szCs w:val="28"/>
        </w:rPr>
      </w:pPr>
    </w:p>
    <w:p w:rsidR="007A001A" w:rsidRDefault="007A001A" w:rsidP="005703C5">
      <w:pPr>
        <w:rPr>
          <w:color w:val="000000"/>
          <w:sz w:val="28"/>
          <w:szCs w:val="28"/>
        </w:rPr>
      </w:pPr>
    </w:p>
    <w:p w:rsidR="007A001A" w:rsidRDefault="007A001A" w:rsidP="005703C5">
      <w:pPr>
        <w:rPr>
          <w:color w:val="000000"/>
          <w:sz w:val="28"/>
          <w:szCs w:val="28"/>
        </w:rPr>
      </w:pPr>
    </w:p>
    <w:p w:rsidR="007A001A" w:rsidRDefault="007A001A" w:rsidP="005703C5">
      <w:pPr>
        <w:rPr>
          <w:color w:val="000000"/>
          <w:sz w:val="28"/>
          <w:szCs w:val="28"/>
        </w:rPr>
      </w:pPr>
    </w:p>
    <w:p w:rsidR="007A001A" w:rsidRDefault="007A001A" w:rsidP="005703C5">
      <w:pPr>
        <w:rPr>
          <w:color w:val="000000"/>
          <w:sz w:val="28"/>
          <w:szCs w:val="28"/>
        </w:rPr>
      </w:pPr>
    </w:p>
    <w:p w:rsidR="005703C5" w:rsidRPr="00DB2013" w:rsidRDefault="005703C5" w:rsidP="005703C5">
      <w:pPr>
        <w:ind w:left="4253"/>
        <w:rPr>
          <w:color w:val="000000"/>
          <w:sz w:val="28"/>
          <w:szCs w:val="28"/>
        </w:rPr>
      </w:pPr>
      <w:r w:rsidRPr="00DB2013">
        <w:rPr>
          <w:color w:val="000000"/>
          <w:sz w:val="28"/>
          <w:szCs w:val="28"/>
        </w:rPr>
        <w:lastRenderedPageBreak/>
        <w:t>Приложение № 12 к Положению</w:t>
      </w:r>
    </w:p>
    <w:p w:rsidR="005703C5" w:rsidRPr="00DB2013" w:rsidRDefault="005703C5" w:rsidP="005703C5">
      <w:pPr>
        <w:ind w:left="4248"/>
        <w:rPr>
          <w:color w:val="000000"/>
          <w:sz w:val="28"/>
          <w:szCs w:val="28"/>
        </w:rPr>
      </w:pPr>
      <w:r w:rsidRPr="00DB2013">
        <w:rPr>
          <w:color w:val="000000"/>
          <w:sz w:val="28"/>
          <w:szCs w:val="28"/>
        </w:rPr>
        <w:t>«О предоставлении жилых помещений</w:t>
      </w:r>
    </w:p>
    <w:p w:rsidR="005703C5" w:rsidRPr="00DB2013" w:rsidRDefault="005703C5" w:rsidP="005703C5">
      <w:pPr>
        <w:widowControl w:val="0"/>
        <w:autoSpaceDE w:val="0"/>
        <w:ind w:left="4248"/>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Pr="00DB2013" w:rsidRDefault="005703C5" w:rsidP="005703C5">
      <w:pPr>
        <w:jc w:val="both"/>
        <w:rPr>
          <w:color w:val="000000"/>
          <w:sz w:val="28"/>
          <w:szCs w:val="28"/>
        </w:rPr>
      </w:pPr>
    </w:p>
    <w:p w:rsidR="005703C5" w:rsidRDefault="005703C5" w:rsidP="005703C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napToGrid w:val="0"/>
        <w:ind w:left="4253"/>
        <w:rPr>
          <w:color w:val="000000"/>
          <w:sz w:val="28"/>
          <w:szCs w:val="28"/>
        </w:rPr>
      </w:pPr>
      <w:r w:rsidRPr="00F6604E">
        <w:rPr>
          <w:color w:val="000000"/>
          <w:sz w:val="28"/>
          <w:szCs w:val="28"/>
        </w:rPr>
        <w:t>Главе Питерского</w:t>
      </w:r>
      <w:r>
        <w:rPr>
          <w:color w:val="000000"/>
          <w:sz w:val="28"/>
          <w:szCs w:val="28"/>
        </w:rPr>
        <w:t xml:space="preserve"> муниципального </w:t>
      </w:r>
      <w:r w:rsidRPr="00F6604E">
        <w:rPr>
          <w:color w:val="000000"/>
          <w:sz w:val="28"/>
          <w:szCs w:val="28"/>
        </w:rPr>
        <w:t>района</w:t>
      </w:r>
      <w:r>
        <w:rPr>
          <w:color w:val="000000"/>
          <w:sz w:val="28"/>
          <w:szCs w:val="28"/>
        </w:rPr>
        <w:t xml:space="preserve"> </w:t>
      </w:r>
    </w:p>
    <w:p w:rsidR="005703C5" w:rsidRPr="00DB2013" w:rsidRDefault="005703C5" w:rsidP="005703C5">
      <w:pPr>
        <w:pStyle w:val="ad"/>
        <w:ind w:firstLine="4253"/>
        <w:rPr>
          <w:rFonts w:ascii="Times New Roman" w:hAnsi="Times New Roman" w:cs="Times New Roman"/>
          <w:color w:val="000000"/>
          <w:sz w:val="28"/>
          <w:szCs w:val="28"/>
        </w:rPr>
      </w:pPr>
      <w:r w:rsidRPr="00DB2013">
        <w:rPr>
          <w:rFonts w:ascii="Times New Roman" w:hAnsi="Times New Roman" w:cs="Times New Roman"/>
          <w:color w:val="000000"/>
          <w:sz w:val="28"/>
          <w:szCs w:val="28"/>
        </w:rPr>
        <w:t>_____________</w:t>
      </w:r>
      <w:r>
        <w:rPr>
          <w:rFonts w:ascii="Times New Roman" w:hAnsi="Times New Roman" w:cs="Times New Roman"/>
          <w:color w:val="000000"/>
          <w:sz w:val="28"/>
          <w:szCs w:val="28"/>
        </w:rPr>
        <w:t>_______________________</w:t>
      </w:r>
    </w:p>
    <w:p w:rsidR="005703C5" w:rsidRPr="00DB2013" w:rsidRDefault="005703C5" w:rsidP="005703C5">
      <w:pPr>
        <w:pStyle w:val="ad"/>
        <w:ind w:firstLine="6096"/>
        <w:rPr>
          <w:rFonts w:ascii="Times New Roman" w:hAnsi="Times New Roman" w:cs="Times New Roman"/>
          <w:color w:val="000000"/>
          <w:sz w:val="28"/>
          <w:szCs w:val="28"/>
        </w:rPr>
      </w:pPr>
      <w:r w:rsidRPr="00DB2013">
        <w:rPr>
          <w:rFonts w:ascii="Times New Roman" w:hAnsi="Times New Roman" w:cs="Times New Roman"/>
          <w:color w:val="000000"/>
          <w:sz w:val="28"/>
          <w:szCs w:val="28"/>
        </w:rPr>
        <w:t>(Ф.И.О.)</w:t>
      </w:r>
    </w:p>
    <w:p w:rsidR="005703C5" w:rsidRPr="00DB2013" w:rsidRDefault="005703C5" w:rsidP="005703C5">
      <w:pPr>
        <w:pStyle w:val="ad"/>
        <w:ind w:firstLine="4253"/>
        <w:rPr>
          <w:rFonts w:ascii="Times New Roman" w:hAnsi="Times New Roman" w:cs="Times New Roman"/>
          <w:color w:val="000000"/>
          <w:sz w:val="28"/>
          <w:szCs w:val="28"/>
        </w:rPr>
      </w:pPr>
      <w:r w:rsidRPr="00DB2013">
        <w:rPr>
          <w:rFonts w:ascii="Times New Roman" w:hAnsi="Times New Roman" w:cs="Times New Roman"/>
          <w:color w:val="000000"/>
          <w:sz w:val="28"/>
          <w:szCs w:val="28"/>
        </w:rPr>
        <w:t>____________</w:t>
      </w:r>
      <w:r>
        <w:rPr>
          <w:rFonts w:ascii="Times New Roman" w:hAnsi="Times New Roman" w:cs="Times New Roman"/>
          <w:color w:val="000000"/>
          <w:sz w:val="28"/>
          <w:szCs w:val="28"/>
        </w:rPr>
        <w:t>_______________________</w:t>
      </w:r>
      <w:r w:rsidRPr="00DB2013">
        <w:rPr>
          <w:rFonts w:ascii="Times New Roman" w:hAnsi="Times New Roman" w:cs="Times New Roman"/>
          <w:color w:val="000000"/>
          <w:sz w:val="28"/>
          <w:szCs w:val="28"/>
        </w:rPr>
        <w:t>,</w:t>
      </w:r>
    </w:p>
    <w:p w:rsidR="005703C5" w:rsidRPr="00DB2013" w:rsidRDefault="005703C5" w:rsidP="005703C5">
      <w:pPr>
        <w:pStyle w:val="ad"/>
        <w:ind w:left="4500" w:firstLine="4253"/>
        <w:rPr>
          <w:rFonts w:ascii="Times New Roman" w:hAnsi="Times New Roman" w:cs="Times New Roman"/>
          <w:color w:val="000000"/>
          <w:sz w:val="28"/>
          <w:szCs w:val="28"/>
        </w:rPr>
      </w:pPr>
    </w:p>
    <w:p w:rsidR="005703C5" w:rsidRPr="00DB2013" w:rsidRDefault="005703C5" w:rsidP="005703C5">
      <w:pPr>
        <w:pStyle w:val="ad"/>
        <w:ind w:firstLine="4253"/>
        <w:rPr>
          <w:rFonts w:ascii="Times New Roman" w:hAnsi="Times New Roman" w:cs="Times New Roman"/>
          <w:color w:val="000000"/>
          <w:sz w:val="28"/>
          <w:szCs w:val="28"/>
        </w:rPr>
      </w:pPr>
      <w:proofErr w:type="gramStart"/>
      <w:r w:rsidRPr="00DB2013">
        <w:rPr>
          <w:rFonts w:ascii="Times New Roman" w:hAnsi="Times New Roman" w:cs="Times New Roman"/>
          <w:color w:val="000000"/>
          <w:sz w:val="28"/>
          <w:szCs w:val="28"/>
        </w:rPr>
        <w:t>проживающего</w:t>
      </w:r>
      <w:proofErr w:type="gramEnd"/>
      <w:r w:rsidRPr="00DB2013">
        <w:rPr>
          <w:rFonts w:ascii="Times New Roman" w:hAnsi="Times New Roman" w:cs="Times New Roman"/>
          <w:color w:val="000000"/>
          <w:sz w:val="28"/>
          <w:szCs w:val="28"/>
        </w:rPr>
        <w:t xml:space="preserve"> (е</w:t>
      </w:r>
      <w:r>
        <w:rPr>
          <w:rFonts w:ascii="Times New Roman" w:hAnsi="Times New Roman" w:cs="Times New Roman"/>
          <w:color w:val="000000"/>
          <w:sz w:val="28"/>
          <w:szCs w:val="28"/>
        </w:rPr>
        <w:t>й) по адресу: ________</w:t>
      </w:r>
    </w:p>
    <w:p w:rsidR="005703C5" w:rsidRPr="00DB2013" w:rsidRDefault="005703C5" w:rsidP="005703C5">
      <w:pPr>
        <w:pStyle w:val="ad"/>
        <w:ind w:firstLine="4253"/>
        <w:rPr>
          <w:rFonts w:ascii="Times New Roman" w:hAnsi="Times New Roman" w:cs="Times New Roman"/>
          <w:color w:val="000000"/>
          <w:sz w:val="28"/>
          <w:szCs w:val="28"/>
        </w:rPr>
      </w:pPr>
      <w:r w:rsidRPr="00DB2013">
        <w:rPr>
          <w:rFonts w:ascii="Times New Roman" w:hAnsi="Times New Roman" w:cs="Times New Roman"/>
          <w:color w:val="000000"/>
          <w:sz w:val="28"/>
          <w:szCs w:val="28"/>
        </w:rPr>
        <w:t>_____________</w:t>
      </w:r>
      <w:r>
        <w:rPr>
          <w:rFonts w:ascii="Times New Roman" w:hAnsi="Times New Roman" w:cs="Times New Roman"/>
          <w:color w:val="000000"/>
          <w:sz w:val="28"/>
          <w:szCs w:val="28"/>
        </w:rPr>
        <w:t>_______________________</w:t>
      </w:r>
    </w:p>
    <w:p w:rsidR="005703C5" w:rsidRPr="00311716" w:rsidRDefault="005703C5" w:rsidP="005703C5">
      <w:pPr>
        <w:pStyle w:val="ad"/>
        <w:ind w:firstLine="4253"/>
        <w:rPr>
          <w:rFonts w:ascii="Times New Roman" w:hAnsi="Times New Roman" w:cs="Times New Roman"/>
          <w:color w:val="000000"/>
          <w:sz w:val="28"/>
          <w:szCs w:val="28"/>
        </w:rPr>
      </w:pPr>
      <w:r w:rsidRPr="00DB2013">
        <w:rPr>
          <w:rFonts w:ascii="Times New Roman" w:hAnsi="Times New Roman" w:cs="Times New Roman"/>
          <w:color w:val="000000"/>
          <w:sz w:val="28"/>
          <w:szCs w:val="28"/>
        </w:rPr>
        <w:t>____________________________________</w:t>
      </w:r>
    </w:p>
    <w:p w:rsidR="005703C5" w:rsidRPr="00DB2013" w:rsidRDefault="005703C5" w:rsidP="005703C5">
      <w:pPr>
        <w:pStyle w:val="ad"/>
        <w:jc w:val="center"/>
        <w:rPr>
          <w:rFonts w:ascii="Times New Roman" w:hAnsi="Times New Roman" w:cs="Times New Roman"/>
          <w:bCs/>
          <w:color w:val="000000"/>
          <w:sz w:val="28"/>
          <w:szCs w:val="28"/>
        </w:rPr>
      </w:pPr>
    </w:p>
    <w:p w:rsidR="005703C5" w:rsidRPr="00311716" w:rsidRDefault="005703C5" w:rsidP="005703C5">
      <w:pPr>
        <w:pStyle w:val="ad"/>
        <w:jc w:val="center"/>
        <w:rPr>
          <w:rFonts w:ascii="Times New Roman" w:hAnsi="Times New Roman" w:cs="Times New Roman"/>
          <w:b/>
          <w:bCs/>
          <w:color w:val="000000"/>
          <w:sz w:val="28"/>
          <w:szCs w:val="28"/>
        </w:rPr>
      </w:pPr>
      <w:r w:rsidRPr="00DB2013">
        <w:rPr>
          <w:rFonts w:ascii="Times New Roman" w:hAnsi="Times New Roman" w:cs="Times New Roman"/>
          <w:b/>
          <w:bCs/>
          <w:color w:val="000000"/>
          <w:sz w:val="28"/>
          <w:szCs w:val="28"/>
        </w:rPr>
        <w:t>Заявление-расписка</w:t>
      </w:r>
      <w:bookmarkStart w:id="32" w:name="sub_4001"/>
    </w:p>
    <w:p w:rsidR="005703C5" w:rsidRPr="00DB2013" w:rsidRDefault="005703C5" w:rsidP="005703C5">
      <w:pPr>
        <w:ind w:firstLine="720"/>
        <w:jc w:val="both"/>
        <w:rPr>
          <w:color w:val="000000"/>
          <w:sz w:val="28"/>
          <w:szCs w:val="28"/>
        </w:rPr>
      </w:pPr>
      <w:r>
        <w:rPr>
          <w:color w:val="000000"/>
          <w:sz w:val="28"/>
          <w:szCs w:val="28"/>
        </w:rPr>
        <w:t>Я, ___</w:t>
      </w:r>
      <w:r w:rsidRPr="00DB2013">
        <w:rPr>
          <w:color w:val="000000"/>
          <w:sz w:val="28"/>
          <w:szCs w:val="28"/>
        </w:rPr>
        <w:t>________________________________________________________ и члены моей семьи, подтверждаем,</w:t>
      </w:r>
      <w:bookmarkEnd w:id="32"/>
      <w:r w:rsidRPr="00DB2013">
        <w:rPr>
          <w:color w:val="000000"/>
          <w:sz w:val="28"/>
          <w:szCs w:val="28"/>
        </w:rPr>
        <w:t xml:space="preserve"> что не имеем на территории </w:t>
      </w:r>
      <w:r>
        <w:rPr>
          <w:color w:val="000000"/>
          <w:sz w:val="28"/>
          <w:szCs w:val="28"/>
        </w:rPr>
        <w:t>Питерского муниципального района</w:t>
      </w:r>
      <w:r w:rsidRPr="00DB2013">
        <w:rPr>
          <w:color w:val="000000"/>
          <w:sz w:val="28"/>
          <w:szCs w:val="28"/>
        </w:rPr>
        <w:t xml:space="preserve"> жилых помещений, находящихся у нас в собственности или используемых нами по договорам социального найма, договорам найма жилых помещений жилищного фонда социального использования, договорам найма специализированных жилых помещений; </w:t>
      </w:r>
      <w:proofErr w:type="gramStart"/>
      <w:r w:rsidRPr="00DB2013">
        <w:rPr>
          <w:color w:val="000000"/>
          <w:sz w:val="28"/>
          <w:szCs w:val="28"/>
        </w:rPr>
        <w:t>в течение 5 лет, предшествующих дате подачи заявления о принятии меня на учет в качестве нуждающегося (-</w:t>
      </w:r>
      <w:proofErr w:type="spellStart"/>
      <w:r w:rsidRPr="00DB2013">
        <w:rPr>
          <w:color w:val="000000"/>
          <w:sz w:val="28"/>
          <w:szCs w:val="28"/>
        </w:rPr>
        <w:t>щейся</w:t>
      </w:r>
      <w:proofErr w:type="spellEnd"/>
      <w:r w:rsidRPr="00DB2013">
        <w:rPr>
          <w:color w:val="000000"/>
          <w:sz w:val="28"/>
          <w:szCs w:val="28"/>
        </w:rPr>
        <w:t xml:space="preserve">) в служебном жилом помещении, не совершали действия с жилыми помещениями на территории </w:t>
      </w:r>
      <w:r>
        <w:rPr>
          <w:color w:val="000000"/>
          <w:sz w:val="28"/>
          <w:szCs w:val="28"/>
        </w:rPr>
        <w:t>Питерского муниципального района</w:t>
      </w:r>
      <w:r w:rsidRPr="00DB2013">
        <w:rPr>
          <w:color w:val="000000"/>
          <w:sz w:val="28"/>
          <w:szCs w:val="28"/>
        </w:rPr>
        <w:t>, в результате которых, могли быть признаны нуждающимся в служебных жилых помещениях.</w:t>
      </w:r>
      <w:proofErr w:type="gramEnd"/>
    </w:p>
    <w:p w:rsidR="005703C5" w:rsidRPr="00DB2013" w:rsidRDefault="005703C5" w:rsidP="005703C5">
      <w:pPr>
        <w:jc w:val="both"/>
        <w:rPr>
          <w:color w:val="000000"/>
          <w:sz w:val="28"/>
          <w:szCs w:val="28"/>
        </w:rPr>
      </w:pPr>
    </w:p>
    <w:p w:rsidR="005703C5" w:rsidRPr="00DB2013" w:rsidRDefault="005703C5" w:rsidP="005703C5">
      <w:pPr>
        <w:pStyle w:val="ad"/>
        <w:ind w:left="4248" w:hanging="4245"/>
        <w:rPr>
          <w:rFonts w:ascii="Times New Roman" w:hAnsi="Times New Roman" w:cs="Times New Roman"/>
          <w:color w:val="000000"/>
          <w:sz w:val="28"/>
          <w:szCs w:val="28"/>
        </w:rPr>
      </w:pPr>
      <w:r w:rsidRPr="00DB2013">
        <w:rPr>
          <w:rFonts w:ascii="Times New Roman" w:hAnsi="Times New Roman" w:cs="Times New Roman"/>
          <w:color w:val="000000"/>
          <w:sz w:val="28"/>
          <w:szCs w:val="28"/>
        </w:rPr>
        <w:t>«____» __________ 201_ года</w:t>
      </w:r>
      <w:r w:rsidRPr="00DB2013">
        <w:rPr>
          <w:rFonts w:ascii="Times New Roman" w:hAnsi="Times New Roman" w:cs="Times New Roman"/>
          <w:color w:val="000000"/>
          <w:sz w:val="28"/>
          <w:szCs w:val="28"/>
        </w:rPr>
        <w:tab/>
        <w:t xml:space="preserve"> Подпись заявителя:_____________________</w:t>
      </w:r>
    </w:p>
    <w:p w:rsidR="005703C5" w:rsidRPr="00DB2013" w:rsidRDefault="005703C5" w:rsidP="005703C5">
      <w:pPr>
        <w:pStyle w:val="ad"/>
        <w:ind w:left="7080"/>
        <w:rPr>
          <w:rFonts w:ascii="Times New Roman" w:hAnsi="Times New Roman" w:cs="Times New Roman"/>
          <w:color w:val="000000"/>
          <w:sz w:val="28"/>
          <w:szCs w:val="28"/>
        </w:rPr>
      </w:pPr>
      <w:r w:rsidRPr="00DB2013">
        <w:rPr>
          <w:rFonts w:ascii="Times New Roman" w:hAnsi="Times New Roman" w:cs="Times New Roman"/>
          <w:color w:val="000000"/>
          <w:sz w:val="28"/>
          <w:szCs w:val="28"/>
        </w:rPr>
        <w:t xml:space="preserve"> </w:t>
      </w:r>
    </w:p>
    <w:p w:rsidR="005703C5" w:rsidRPr="00DB2013" w:rsidRDefault="005703C5" w:rsidP="005703C5">
      <w:pPr>
        <w:jc w:val="both"/>
        <w:rPr>
          <w:color w:val="000000"/>
          <w:sz w:val="28"/>
          <w:szCs w:val="28"/>
        </w:rPr>
      </w:pPr>
    </w:p>
    <w:p w:rsidR="005703C5" w:rsidRPr="00DB2013" w:rsidRDefault="005703C5" w:rsidP="005703C5">
      <w:pPr>
        <w:jc w:val="both"/>
        <w:rPr>
          <w:color w:val="000000"/>
          <w:sz w:val="28"/>
          <w:szCs w:val="28"/>
        </w:rPr>
      </w:pPr>
    </w:p>
    <w:p w:rsidR="005703C5" w:rsidRPr="00DB2013" w:rsidRDefault="005703C5" w:rsidP="005703C5">
      <w:pPr>
        <w:jc w:val="both"/>
        <w:rPr>
          <w:color w:val="000000"/>
          <w:sz w:val="28"/>
          <w:szCs w:val="28"/>
        </w:rPr>
      </w:pPr>
    </w:p>
    <w:p w:rsidR="005703C5" w:rsidRPr="00DB2013" w:rsidRDefault="005703C5" w:rsidP="005703C5">
      <w:pPr>
        <w:jc w:val="both"/>
        <w:rPr>
          <w:color w:val="000000"/>
          <w:sz w:val="28"/>
          <w:szCs w:val="28"/>
        </w:rPr>
      </w:pPr>
    </w:p>
    <w:p w:rsidR="005703C5" w:rsidRPr="00DB2013" w:rsidRDefault="005703C5" w:rsidP="005703C5">
      <w:pPr>
        <w:jc w:val="both"/>
        <w:rPr>
          <w:color w:val="000000"/>
          <w:sz w:val="28"/>
          <w:szCs w:val="28"/>
        </w:rPr>
      </w:pPr>
    </w:p>
    <w:p w:rsidR="005703C5" w:rsidRPr="00DB2013" w:rsidRDefault="005703C5" w:rsidP="005703C5">
      <w:pPr>
        <w:jc w:val="both"/>
        <w:rPr>
          <w:color w:val="000000"/>
          <w:sz w:val="28"/>
          <w:szCs w:val="28"/>
        </w:rPr>
      </w:pPr>
    </w:p>
    <w:p w:rsidR="005703C5" w:rsidRPr="00DB2013" w:rsidRDefault="005703C5" w:rsidP="005703C5">
      <w:pPr>
        <w:jc w:val="both"/>
        <w:rPr>
          <w:color w:val="000000"/>
          <w:sz w:val="28"/>
          <w:szCs w:val="28"/>
        </w:rPr>
      </w:pPr>
    </w:p>
    <w:p w:rsidR="005703C5" w:rsidRPr="00DB2013" w:rsidRDefault="005703C5" w:rsidP="005703C5">
      <w:pPr>
        <w:jc w:val="both"/>
        <w:rPr>
          <w:color w:val="000000"/>
          <w:sz w:val="28"/>
          <w:szCs w:val="28"/>
        </w:rPr>
      </w:pPr>
    </w:p>
    <w:p w:rsidR="005703C5" w:rsidRPr="00DB2013" w:rsidRDefault="005703C5" w:rsidP="005703C5">
      <w:pPr>
        <w:jc w:val="both"/>
        <w:rPr>
          <w:color w:val="000000"/>
          <w:sz w:val="28"/>
          <w:szCs w:val="28"/>
        </w:rPr>
      </w:pPr>
    </w:p>
    <w:p w:rsidR="005703C5" w:rsidRPr="00DB2013" w:rsidRDefault="005703C5" w:rsidP="005703C5">
      <w:pPr>
        <w:jc w:val="both"/>
        <w:rPr>
          <w:color w:val="000000"/>
          <w:sz w:val="28"/>
          <w:szCs w:val="28"/>
        </w:rPr>
      </w:pPr>
    </w:p>
    <w:p w:rsidR="005703C5" w:rsidRPr="00DB2013" w:rsidRDefault="005703C5" w:rsidP="005703C5">
      <w:pPr>
        <w:jc w:val="both"/>
        <w:rPr>
          <w:color w:val="000000"/>
          <w:sz w:val="28"/>
          <w:szCs w:val="28"/>
        </w:rPr>
      </w:pPr>
    </w:p>
    <w:p w:rsidR="005703C5" w:rsidRDefault="005703C5" w:rsidP="005703C5">
      <w:pPr>
        <w:jc w:val="both"/>
        <w:rPr>
          <w:color w:val="000000"/>
          <w:sz w:val="28"/>
          <w:szCs w:val="28"/>
        </w:rPr>
      </w:pPr>
    </w:p>
    <w:p w:rsidR="007A001A" w:rsidRDefault="007A001A" w:rsidP="005703C5">
      <w:pPr>
        <w:jc w:val="both"/>
        <w:rPr>
          <w:color w:val="000000"/>
          <w:sz w:val="28"/>
          <w:szCs w:val="28"/>
        </w:rPr>
      </w:pPr>
    </w:p>
    <w:p w:rsidR="007A001A" w:rsidRDefault="007A001A" w:rsidP="005703C5">
      <w:pPr>
        <w:jc w:val="both"/>
        <w:rPr>
          <w:color w:val="000000"/>
          <w:sz w:val="28"/>
          <w:szCs w:val="28"/>
        </w:rPr>
      </w:pPr>
    </w:p>
    <w:p w:rsidR="007A001A" w:rsidRDefault="007A001A" w:rsidP="005703C5">
      <w:pPr>
        <w:jc w:val="both"/>
        <w:rPr>
          <w:color w:val="000000"/>
          <w:sz w:val="28"/>
          <w:szCs w:val="28"/>
        </w:rPr>
      </w:pPr>
    </w:p>
    <w:p w:rsidR="007A001A" w:rsidRDefault="007A001A"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rPr>
          <w:color w:val="000000"/>
          <w:sz w:val="28"/>
          <w:szCs w:val="28"/>
        </w:rPr>
      </w:pPr>
    </w:p>
    <w:p w:rsidR="005703C5" w:rsidRPr="00DB2013" w:rsidRDefault="005703C5" w:rsidP="005703C5">
      <w:pPr>
        <w:ind w:left="4253"/>
        <w:rPr>
          <w:color w:val="000000"/>
          <w:sz w:val="28"/>
          <w:szCs w:val="28"/>
        </w:rPr>
      </w:pPr>
      <w:r w:rsidRPr="00DB2013">
        <w:rPr>
          <w:color w:val="000000"/>
          <w:sz w:val="28"/>
          <w:szCs w:val="28"/>
        </w:rPr>
        <w:lastRenderedPageBreak/>
        <w:t>Приложение №13 к Положению</w:t>
      </w:r>
    </w:p>
    <w:p w:rsidR="005703C5" w:rsidRPr="00DB2013" w:rsidRDefault="005703C5" w:rsidP="005703C5">
      <w:pPr>
        <w:ind w:left="4248"/>
        <w:rPr>
          <w:color w:val="000000"/>
          <w:sz w:val="28"/>
          <w:szCs w:val="28"/>
        </w:rPr>
      </w:pPr>
      <w:r w:rsidRPr="00DB2013">
        <w:rPr>
          <w:color w:val="000000"/>
          <w:sz w:val="28"/>
          <w:szCs w:val="28"/>
        </w:rPr>
        <w:t>«О предоставлении жилых помещений</w:t>
      </w:r>
    </w:p>
    <w:p w:rsidR="005703C5" w:rsidRPr="00DB2013" w:rsidRDefault="005703C5" w:rsidP="005703C5">
      <w:pPr>
        <w:widowControl w:val="0"/>
        <w:autoSpaceDE w:val="0"/>
        <w:ind w:left="4248"/>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Default="005703C5" w:rsidP="005703C5">
      <w:pPr>
        <w:rPr>
          <w:b/>
          <w:color w:val="000000"/>
          <w:sz w:val="28"/>
          <w:szCs w:val="28"/>
        </w:rPr>
      </w:pPr>
    </w:p>
    <w:p w:rsidR="005703C5" w:rsidRDefault="005703C5" w:rsidP="005703C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napToGrid w:val="0"/>
        <w:ind w:left="4253"/>
        <w:rPr>
          <w:color w:val="000000"/>
          <w:sz w:val="28"/>
          <w:szCs w:val="28"/>
        </w:rPr>
      </w:pPr>
      <w:r w:rsidRPr="00F6604E">
        <w:rPr>
          <w:color w:val="000000"/>
          <w:sz w:val="28"/>
          <w:szCs w:val="28"/>
        </w:rPr>
        <w:t>Главе Питерского</w:t>
      </w:r>
      <w:r>
        <w:rPr>
          <w:color w:val="000000"/>
          <w:sz w:val="28"/>
          <w:szCs w:val="28"/>
        </w:rPr>
        <w:t xml:space="preserve"> муниципального </w:t>
      </w:r>
      <w:r w:rsidRPr="00F6604E">
        <w:rPr>
          <w:color w:val="000000"/>
          <w:sz w:val="28"/>
          <w:szCs w:val="28"/>
        </w:rPr>
        <w:t>района</w:t>
      </w:r>
      <w:r>
        <w:rPr>
          <w:color w:val="000000"/>
          <w:sz w:val="28"/>
          <w:szCs w:val="28"/>
        </w:rPr>
        <w:t xml:space="preserve"> </w:t>
      </w:r>
    </w:p>
    <w:p w:rsidR="005703C5" w:rsidRPr="00DB2013" w:rsidRDefault="005703C5" w:rsidP="005703C5">
      <w:pPr>
        <w:pStyle w:val="ad"/>
        <w:ind w:left="4253"/>
        <w:rPr>
          <w:rFonts w:ascii="Times New Roman" w:hAnsi="Times New Roman" w:cs="Times New Roman"/>
          <w:color w:val="000000"/>
          <w:sz w:val="28"/>
          <w:szCs w:val="28"/>
        </w:rPr>
      </w:pPr>
      <w:r w:rsidRPr="00DB2013">
        <w:rPr>
          <w:rFonts w:ascii="Times New Roman" w:hAnsi="Times New Roman" w:cs="Times New Roman"/>
          <w:color w:val="000000"/>
          <w:sz w:val="28"/>
          <w:szCs w:val="28"/>
        </w:rPr>
        <w:t>_____________</w:t>
      </w:r>
      <w:r>
        <w:rPr>
          <w:rFonts w:ascii="Times New Roman" w:hAnsi="Times New Roman" w:cs="Times New Roman"/>
          <w:color w:val="000000"/>
          <w:sz w:val="28"/>
          <w:szCs w:val="28"/>
        </w:rPr>
        <w:t>_______________________</w:t>
      </w:r>
    </w:p>
    <w:p w:rsidR="005703C5" w:rsidRPr="00DB2013" w:rsidRDefault="005703C5" w:rsidP="005703C5">
      <w:pPr>
        <w:pStyle w:val="ad"/>
        <w:ind w:left="4253"/>
        <w:rPr>
          <w:rFonts w:ascii="Times New Roman" w:hAnsi="Times New Roman" w:cs="Times New Roman"/>
          <w:color w:val="000000"/>
          <w:sz w:val="28"/>
          <w:szCs w:val="28"/>
        </w:rPr>
      </w:pPr>
      <w:r w:rsidRPr="00DB2013">
        <w:rPr>
          <w:rFonts w:ascii="Times New Roman" w:hAnsi="Times New Roman" w:cs="Times New Roman"/>
          <w:color w:val="000000"/>
          <w:sz w:val="28"/>
          <w:szCs w:val="28"/>
        </w:rPr>
        <w:t>(Ф.И.О.)</w:t>
      </w:r>
    </w:p>
    <w:p w:rsidR="005703C5" w:rsidRPr="00DB2013" w:rsidRDefault="005703C5" w:rsidP="005703C5">
      <w:pPr>
        <w:ind w:left="4253"/>
        <w:rPr>
          <w:color w:val="000000"/>
          <w:sz w:val="28"/>
          <w:szCs w:val="28"/>
        </w:rPr>
      </w:pPr>
      <w:r w:rsidRPr="00DB2013">
        <w:rPr>
          <w:color w:val="000000"/>
          <w:sz w:val="28"/>
          <w:szCs w:val="28"/>
        </w:rPr>
        <w:t>____________________________________</w:t>
      </w:r>
    </w:p>
    <w:p w:rsidR="005703C5" w:rsidRPr="00DB2013" w:rsidRDefault="005703C5" w:rsidP="005703C5">
      <w:pPr>
        <w:ind w:left="4253"/>
        <w:rPr>
          <w:color w:val="000000"/>
          <w:sz w:val="28"/>
          <w:szCs w:val="28"/>
        </w:rPr>
      </w:pPr>
      <w:r w:rsidRPr="00DB2013">
        <w:rPr>
          <w:color w:val="000000"/>
          <w:sz w:val="28"/>
          <w:szCs w:val="28"/>
        </w:rPr>
        <w:t>паспорт ____________________________________</w:t>
      </w:r>
    </w:p>
    <w:p w:rsidR="005703C5" w:rsidRPr="00DB2013" w:rsidRDefault="005703C5" w:rsidP="005703C5">
      <w:pPr>
        <w:ind w:left="4253"/>
        <w:rPr>
          <w:color w:val="000000"/>
          <w:sz w:val="28"/>
          <w:szCs w:val="28"/>
        </w:rPr>
      </w:pPr>
      <w:r w:rsidRPr="00DB2013">
        <w:rPr>
          <w:color w:val="000000"/>
          <w:sz w:val="28"/>
          <w:szCs w:val="28"/>
        </w:rPr>
        <w:t>выдан ____________________________________</w:t>
      </w:r>
    </w:p>
    <w:p w:rsidR="005703C5" w:rsidRPr="00DB2013" w:rsidRDefault="005703C5" w:rsidP="005703C5">
      <w:pPr>
        <w:ind w:left="4253"/>
        <w:rPr>
          <w:color w:val="000000"/>
          <w:sz w:val="28"/>
          <w:szCs w:val="28"/>
        </w:rPr>
      </w:pPr>
      <w:r w:rsidRPr="00DB2013">
        <w:rPr>
          <w:color w:val="000000"/>
          <w:sz w:val="28"/>
          <w:szCs w:val="28"/>
        </w:rPr>
        <w:t>____________________________________</w:t>
      </w:r>
    </w:p>
    <w:p w:rsidR="005703C5" w:rsidRPr="00DB2013" w:rsidRDefault="005703C5" w:rsidP="005703C5">
      <w:pPr>
        <w:ind w:left="4253"/>
        <w:rPr>
          <w:color w:val="000000"/>
          <w:sz w:val="28"/>
          <w:szCs w:val="28"/>
        </w:rPr>
      </w:pPr>
      <w:r w:rsidRPr="00DB2013">
        <w:rPr>
          <w:color w:val="000000"/>
          <w:sz w:val="28"/>
          <w:szCs w:val="28"/>
        </w:rPr>
        <w:t>____________________________________</w:t>
      </w:r>
    </w:p>
    <w:p w:rsidR="005703C5" w:rsidRPr="00DB2013" w:rsidRDefault="005703C5" w:rsidP="005703C5">
      <w:pPr>
        <w:ind w:left="4253"/>
        <w:rPr>
          <w:color w:val="000000"/>
          <w:sz w:val="28"/>
          <w:szCs w:val="28"/>
        </w:rPr>
      </w:pPr>
      <w:proofErr w:type="gramStart"/>
      <w:r w:rsidRPr="00DB2013">
        <w:rPr>
          <w:color w:val="000000"/>
          <w:sz w:val="28"/>
          <w:szCs w:val="28"/>
        </w:rPr>
        <w:t>проживающего</w:t>
      </w:r>
      <w:proofErr w:type="gramEnd"/>
      <w:r w:rsidRPr="00DB2013">
        <w:rPr>
          <w:color w:val="000000"/>
          <w:sz w:val="28"/>
          <w:szCs w:val="28"/>
        </w:rPr>
        <w:t xml:space="preserve"> (ей) по адресу </w:t>
      </w:r>
    </w:p>
    <w:p w:rsidR="005703C5" w:rsidRPr="00DB2013" w:rsidRDefault="005703C5" w:rsidP="005703C5">
      <w:pPr>
        <w:ind w:left="4253"/>
        <w:rPr>
          <w:color w:val="000000"/>
          <w:sz w:val="28"/>
          <w:szCs w:val="28"/>
        </w:rPr>
      </w:pPr>
      <w:r w:rsidRPr="00DB2013">
        <w:rPr>
          <w:color w:val="000000"/>
          <w:sz w:val="28"/>
          <w:szCs w:val="28"/>
        </w:rPr>
        <w:t>____________________________________</w:t>
      </w:r>
    </w:p>
    <w:p w:rsidR="005703C5" w:rsidRPr="00DB2013" w:rsidRDefault="005703C5" w:rsidP="005703C5">
      <w:pPr>
        <w:ind w:left="4253"/>
        <w:rPr>
          <w:color w:val="000000"/>
          <w:sz w:val="28"/>
          <w:szCs w:val="28"/>
        </w:rPr>
      </w:pPr>
      <w:r w:rsidRPr="00DB2013">
        <w:rPr>
          <w:color w:val="000000"/>
          <w:sz w:val="28"/>
          <w:szCs w:val="28"/>
        </w:rPr>
        <w:t>____________________________________</w:t>
      </w:r>
    </w:p>
    <w:p w:rsidR="005703C5" w:rsidRPr="00DB2013" w:rsidRDefault="005703C5" w:rsidP="005703C5">
      <w:pPr>
        <w:ind w:left="4253"/>
        <w:rPr>
          <w:color w:val="000000"/>
          <w:sz w:val="28"/>
          <w:szCs w:val="28"/>
        </w:rPr>
      </w:pPr>
      <w:r w:rsidRPr="00DB2013">
        <w:rPr>
          <w:color w:val="000000"/>
          <w:sz w:val="28"/>
          <w:szCs w:val="28"/>
        </w:rPr>
        <w:t xml:space="preserve">телефон </w:t>
      </w:r>
    </w:p>
    <w:p w:rsidR="005703C5" w:rsidRPr="00DB2013" w:rsidRDefault="005703C5" w:rsidP="005703C5">
      <w:pPr>
        <w:pStyle w:val="ad"/>
        <w:jc w:val="left"/>
        <w:rPr>
          <w:sz w:val="28"/>
          <w:szCs w:val="28"/>
        </w:rPr>
      </w:pPr>
    </w:p>
    <w:p w:rsidR="005703C5" w:rsidRPr="00DB2013" w:rsidRDefault="005703C5" w:rsidP="005703C5">
      <w:pPr>
        <w:pStyle w:val="ad"/>
        <w:jc w:val="center"/>
        <w:rPr>
          <w:rStyle w:val="a8"/>
          <w:rFonts w:ascii="Times New Roman" w:hAnsi="Times New Roman" w:cs="Times New Roman"/>
          <w:bCs/>
          <w:color w:val="000000"/>
          <w:sz w:val="28"/>
          <w:szCs w:val="28"/>
        </w:rPr>
      </w:pPr>
      <w:r w:rsidRPr="00DB2013">
        <w:rPr>
          <w:rStyle w:val="a8"/>
          <w:rFonts w:ascii="Times New Roman" w:hAnsi="Times New Roman" w:cs="Times New Roman"/>
          <w:bCs/>
          <w:color w:val="000000"/>
          <w:sz w:val="28"/>
          <w:szCs w:val="28"/>
        </w:rPr>
        <w:t>Согласие</w:t>
      </w:r>
    </w:p>
    <w:p w:rsidR="005703C5" w:rsidRPr="00DB2013" w:rsidRDefault="005703C5" w:rsidP="005703C5">
      <w:pPr>
        <w:jc w:val="center"/>
        <w:rPr>
          <w:b/>
          <w:color w:val="000000"/>
          <w:sz w:val="28"/>
          <w:szCs w:val="28"/>
        </w:rPr>
      </w:pPr>
      <w:r w:rsidRPr="00DB2013">
        <w:rPr>
          <w:b/>
          <w:color w:val="000000"/>
          <w:sz w:val="28"/>
          <w:szCs w:val="28"/>
        </w:rPr>
        <w:t>на обработку персональных данных</w:t>
      </w:r>
    </w:p>
    <w:p w:rsidR="005703C5" w:rsidRPr="00DB2013" w:rsidRDefault="005703C5" w:rsidP="005703C5">
      <w:pPr>
        <w:jc w:val="center"/>
        <w:rPr>
          <w:b/>
          <w:color w:val="000000"/>
          <w:sz w:val="28"/>
          <w:szCs w:val="28"/>
        </w:rPr>
      </w:pPr>
    </w:p>
    <w:p w:rsidR="005703C5" w:rsidRPr="00DB2013" w:rsidRDefault="005703C5" w:rsidP="005703C5">
      <w:pPr>
        <w:pStyle w:val="ad"/>
        <w:ind w:firstLine="720"/>
        <w:rPr>
          <w:rFonts w:ascii="Times New Roman" w:hAnsi="Times New Roman" w:cs="Times New Roman"/>
          <w:color w:val="000000"/>
          <w:sz w:val="28"/>
          <w:szCs w:val="28"/>
        </w:rPr>
      </w:pPr>
      <w:r w:rsidRPr="00DB2013">
        <w:rPr>
          <w:rFonts w:ascii="Times New Roman" w:hAnsi="Times New Roman" w:cs="Times New Roman"/>
          <w:color w:val="000000"/>
          <w:sz w:val="28"/>
          <w:szCs w:val="28"/>
        </w:rPr>
        <w:t>Я, _______________________________________</w:t>
      </w:r>
      <w:r>
        <w:rPr>
          <w:rFonts w:ascii="Times New Roman" w:hAnsi="Times New Roman" w:cs="Times New Roman"/>
          <w:color w:val="000000"/>
          <w:sz w:val="28"/>
          <w:szCs w:val="28"/>
        </w:rPr>
        <w:t>___________________________</w:t>
      </w:r>
      <w:r w:rsidRPr="00DB2013">
        <w:rPr>
          <w:rFonts w:ascii="Times New Roman" w:hAnsi="Times New Roman" w:cs="Times New Roman"/>
          <w:color w:val="000000"/>
          <w:sz w:val="28"/>
          <w:szCs w:val="28"/>
        </w:rPr>
        <w:t>,</w:t>
      </w:r>
    </w:p>
    <w:p w:rsidR="005703C5" w:rsidRPr="00DB2013" w:rsidRDefault="005703C5" w:rsidP="005703C5">
      <w:pPr>
        <w:pStyle w:val="ad"/>
        <w:rPr>
          <w:rFonts w:ascii="Times New Roman" w:hAnsi="Times New Roman" w:cs="Times New Roman"/>
          <w:color w:val="000000"/>
          <w:sz w:val="28"/>
          <w:szCs w:val="28"/>
        </w:rPr>
      </w:pPr>
      <w:r w:rsidRPr="00DB2013">
        <w:rPr>
          <w:rFonts w:ascii="Times New Roman" w:hAnsi="Times New Roman" w:cs="Times New Roman"/>
          <w:color w:val="000000"/>
          <w:sz w:val="28"/>
          <w:szCs w:val="28"/>
        </w:rPr>
        <w:t xml:space="preserve"> (фамилия, имя, отчество)</w:t>
      </w:r>
    </w:p>
    <w:p w:rsidR="005703C5" w:rsidRPr="00DB2013" w:rsidRDefault="005703C5" w:rsidP="005703C5">
      <w:pPr>
        <w:pStyle w:val="ad"/>
        <w:rPr>
          <w:rFonts w:ascii="Times New Roman" w:hAnsi="Times New Roman" w:cs="Times New Roman"/>
          <w:color w:val="000000"/>
          <w:sz w:val="28"/>
          <w:szCs w:val="28"/>
          <w:u w:val="single"/>
        </w:rPr>
      </w:pPr>
      <w:r w:rsidRPr="00DB2013">
        <w:rPr>
          <w:rFonts w:ascii="Times New Roman" w:hAnsi="Times New Roman" w:cs="Times New Roman"/>
          <w:color w:val="000000"/>
          <w:sz w:val="28"/>
          <w:szCs w:val="28"/>
        </w:rPr>
        <w:t xml:space="preserve">даю свое согласие </w:t>
      </w:r>
      <w:r w:rsidRPr="00DB2013">
        <w:rPr>
          <w:rFonts w:ascii="Times New Roman" w:hAnsi="Times New Roman" w:cs="Times New Roman"/>
          <w:color w:val="000000"/>
          <w:sz w:val="28"/>
          <w:szCs w:val="28"/>
          <w:u w:val="single"/>
        </w:rPr>
        <w:t xml:space="preserve">Администрации </w:t>
      </w:r>
      <w:r>
        <w:rPr>
          <w:rFonts w:ascii="Times New Roman" w:hAnsi="Times New Roman" w:cs="Times New Roman"/>
          <w:color w:val="000000"/>
          <w:sz w:val="28"/>
          <w:szCs w:val="28"/>
          <w:u w:val="single"/>
        </w:rPr>
        <w:t>Питерского</w:t>
      </w:r>
      <w:r w:rsidRPr="00DB2013">
        <w:rPr>
          <w:rFonts w:ascii="Times New Roman" w:hAnsi="Times New Roman" w:cs="Times New Roman"/>
          <w:color w:val="000000"/>
          <w:sz w:val="28"/>
          <w:szCs w:val="28"/>
          <w:u w:val="single"/>
        </w:rPr>
        <w:t xml:space="preserve"> муниципального района</w:t>
      </w:r>
    </w:p>
    <w:p w:rsidR="005703C5" w:rsidRPr="00DB2013" w:rsidRDefault="005703C5" w:rsidP="005703C5">
      <w:pPr>
        <w:pStyle w:val="ad"/>
        <w:jc w:val="center"/>
        <w:rPr>
          <w:rFonts w:ascii="Times New Roman" w:hAnsi="Times New Roman" w:cs="Times New Roman"/>
          <w:color w:val="000000"/>
          <w:sz w:val="28"/>
          <w:szCs w:val="28"/>
        </w:rPr>
      </w:pPr>
      <w:r w:rsidRPr="00DB2013">
        <w:rPr>
          <w:rFonts w:ascii="Times New Roman" w:hAnsi="Times New Roman" w:cs="Times New Roman"/>
          <w:color w:val="000000"/>
          <w:sz w:val="28"/>
          <w:szCs w:val="28"/>
        </w:rPr>
        <w:t>(наименование органа, осуществляющего принятие на учет)</w:t>
      </w:r>
    </w:p>
    <w:p w:rsidR="005703C5" w:rsidRPr="00DB2013" w:rsidRDefault="005703C5" w:rsidP="005703C5">
      <w:pPr>
        <w:pStyle w:val="ad"/>
        <w:rPr>
          <w:rFonts w:ascii="Times New Roman" w:hAnsi="Times New Roman" w:cs="Times New Roman"/>
          <w:color w:val="000000"/>
          <w:sz w:val="28"/>
          <w:szCs w:val="28"/>
        </w:rPr>
      </w:pPr>
      <w:r w:rsidRPr="00DB2013">
        <w:rPr>
          <w:rFonts w:ascii="Times New Roman" w:hAnsi="Times New Roman" w:cs="Times New Roman"/>
          <w:color w:val="000000"/>
          <w:sz w:val="28"/>
          <w:szCs w:val="28"/>
        </w:rPr>
        <w:t>запрашивать и приобщать к материалам учетного дела:</w:t>
      </w:r>
    </w:p>
    <w:p w:rsidR="005703C5" w:rsidRPr="00DB2013" w:rsidRDefault="005703C5" w:rsidP="005703C5">
      <w:pPr>
        <w:pStyle w:val="ad"/>
        <w:ind w:firstLine="720"/>
        <w:rPr>
          <w:rFonts w:ascii="Times New Roman" w:hAnsi="Times New Roman" w:cs="Times New Roman"/>
          <w:color w:val="000000"/>
          <w:sz w:val="28"/>
          <w:szCs w:val="28"/>
        </w:rPr>
      </w:pPr>
      <w:r w:rsidRPr="00DB2013">
        <w:rPr>
          <w:rFonts w:ascii="Times New Roman" w:hAnsi="Times New Roman" w:cs="Times New Roman"/>
          <w:color w:val="000000"/>
          <w:sz w:val="28"/>
          <w:szCs w:val="28"/>
        </w:rPr>
        <w:t xml:space="preserve">- документы организации по технической инвентаризации на территории </w:t>
      </w:r>
      <w:r>
        <w:rPr>
          <w:rFonts w:ascii="Times New Roman" w:hAnsi="Times New Roman" w:cs="Times New Roman"/>
          <w:color w:val="000000"/>
          <w:sz w:val="28"/>
          <w:szCs w:val="28"/>
        </w:rPr>
        <w:t>Питерского</w:t>
      </w:r>
      <w:r w:rsidRPr="00DB2013">
        <w:rPr>
          <w:rFonts w:ascii="Times New Roman" w:hAnsi="Times New Roman" w:cs="Times New Roman"/>
          <w:color w:val="000000"/>
          <w:sz w:val="28"/>
          <w:szCs w:val="28"/>
        </w:rPr>
        <w:t xml:space="preserve"> муниципального района об отсутствии (наличии) в собственности на территории </w:t>
      </w:r>
      <w:r>
        <w:rPr>
          <w:rFonts w:ascii="Times New Roman" w:hAnsi="Times New Roman" w:cs="Times New Roman"/>
          <w:color w:val="000000"/>
          <w:sz w:val="28"/>
          <w:szCs w:val="28"/>
        </w:rPr>
        <w:t>Питерского муниципального района</w:t>
      </w:r>
      <w:r w:rsidRPr="00DB2013">
        <w:rPr>
          <w:rFonts w:ascii="Times New Roman" w:hAnsi="Times New Roman" w:cs="Times New Roman"/>
          <w:color w:val="000000"/>
          <w:sz w:val="28"/>
          <w:szCs w:val="28"/>
        </w:rPr>
        <w:t xml:space="preserve"> жилых помещений, в том числе выданные на фамилию, имя, отчество, имевшиеся до их изменения; </w:t>
      </w:r>
    </w:p>
    <w:p w:rsidR="005703C5" w:rsidRPr="00DB2013" w:rsidRDefault="005703C5" w:rsidP="005703C5">
      <w:pPr>
        <w:pStyle w:val="ad"/>
        <w:ind w:firstLine="720"/>
        <w:rPr>
          <w:rFonts w:ascii="Times New Roman" w:hAnsi="Times New Roman" w:cs="Times New Roman"/>
          <w:color w:val="000000"/>
          <w:sz w:val="28"/>
          <w:szCs w:val="28"/>
        </w:rPr>
      </w:pPr>
      <w:proofErr w:type="gramStart"/>
      <w:r w:rsidRPr="00DB2013">
        <w:rPr>
          <w:rFonts w:ascii="Times New Roman" w:hAnsi="Times New Roman" w:cs="Times New Roman"/>
          <w:color w:val="000000"/>
          <w:sz w:val="28"/>
          <w:szCs w:val="28"/>
        </w:rPr>
        <w:t xml:space="preserve">- документы соответствующего органа по государственной регистрации прав на недвижимое имущество и сделок с ним на территории Саратовской области об отсутствии (наличии) в собственности на территории </w:t>
      </w:r>
      <w:r>
        <w:rPr>
          <w:rFonts w:ascii="Times New Roman" w:hAnsi="Times New Roman" w:cs="Times New Roman"/>
          <w:color w:val="000000"/>
          <w:sz w:val="28"/>
          <w:szCs w:val="28"/>
        </w:rPr>
        <w:t>Питерского муниципального района</w:t>
      </w:r>
      <w:r w:rsidRPr="00DB2013">
        <w:rPr>
          <w:rFonts w:ascii="Times New Roman" w:hAnsi="Times New Roman" w:cs="Times New Roman"/>
          <w:color w:val="000000"/>
          <w:sz w:val="28"/>
          <w:szCs w:val="28"/>
        </w:rPr>
        <w:t xml:space="preserve"> жилых помещений, в том числе выданные на фамилию, имя, отчество, имевшиеся до их изменения, а также документы данного органа о совершении сделок с жилыми помещениями на территории </w:t>
      </w:r>
      <w:r>
        <w:rPr>
          <w:rFonts w:ascii="Times New Roman" w:hAnsi="Times New Roman" w:cs="Times New Roman"/>
          <w:color w:val="000000"/>
          <w:sz w:val="28"/>
          <w:szCs w:val="28"/>
        </w:rPr>
        <w:t>Питерского муниципального района</w:t>
      </w:r>
      <w:r w:rsidRPr="00DB2013">
        <w:rPr>
          <w:rFonts w:ascii="Times New Roman" w:hAnsi="Times New Roman" w:cs="Times New Roman"/>
          <w:color w:val="000000"/>
          <w:sz w:val="28"/>
          <w:szCs w:val="28"/>
        </w:rPr>
        <w:t xml:space="preserve"> в течение</w:t>
      </w:r>
      <w:proofErr w:type="gramEnd"/>
      <w:r w:rsidRPr="00DB2013">
        <w:rPr>
          <w:rFonts w:ascii="Times New Roman" w:hAnsi="Times New Roman" w:cs="Times New Roman"/>
          <w:color w:val="000000"/>
          <w:sz w:val="28"/>
          <w:szCs w:val="28"/>
        </w:rPr>
        <w:t xml:space="preserve"> пяти лет, предшествующих дате подачи заявления о постановке на учете в качестве нуждающегося в служебном жилом помещении; </w:t>
      </w:r>
    </w:p>
    <w:p w:rsidR="005703C5" w:rsidRPr="00DB2013" w:rsidRDefault="005703C5" w:rsidP="005703C5">
      <w:pPr>
        <w:ind w:firstLine="708"/>
        <w:jc w:val="both"/>
        <w:rPr>
          <w:color w:val="000000"/>
          <w:sz w:val="28"/>
          <w:szCs w:val="28"/>
        </w:rPr>
      </w:pPr>
      <w:r w:rsidRPr="00DB2013">
        <w:rPr>
          <w:color w:val="000000"/>
          <w:sz w:val="28"/>
          <w:szCs w:val="28"/>
        </w:rPr>
        <w:t xml:space="preserve">- справки уполномоченных органов о предоставлении гражданину жилых помещений по договорам социального найма, договорам найма жилых помещений жилищного фонда социального использования, найма специализированных жилых помещений на территории </w:t>
      </w:r>
      <w:r>
        <w:rPr>
          <w:color w:val="000000"/>
          <w:sz w:val="28"/>
          <w:szCs w:val="28"/>
        </w:rPr>
        <w:t>Питерского муниципального района</w:t>
      </w:r>
      <w:r w:rsidRPr="00DB2013">
        <w:rPr>
          <w:color w:val="000000"/>
          <w:sz w:val="28"/>
          <w:szCs w:val="28"/>
        </w:rPr>
        <w:t xml:space="preserve">; </w:t>
      </w:r>
    </w:p>
    <w:p w:rsidR="005703C5" w:rsidRPr="00DB2013" w:rsidRDefault="005703C5" w:rsidP="005703C5">
      <w:pPr>
        <w:ind w:firstLine="720"/>
        <w:jc w:val="both"/>
        <w:rPr>
          <w:color w:val="000000"/>
          <w:sz w:val="28"/>
          <w:szCs w:val="28"/>
        </w:rPr>
      </w:pPr>
      <w:r w:rsidRPr="00DB2013">
        <w:rPr>
          <w:color w:val="000000"/>
          <w:sz w:val="28"/>
          <w:szCs w:val="28"/>
        </w:rPr>
        <w:lastRenderedPageBreak/>
        <w:t xml:space="preserve"> </w:t>
      </w:r>
      <w:proofErr w:type="gramStart"/>
      <w:r w:rsidRPr="00DB2013">
        <w:rPr>
          <w:color w:val="000000"/>
          <w:sz w:val="28"/>
          <w:szCs w:val="28"/>
        </w:rPr>
        <w:t>а также предоставляю право осуществлять действия (операции) с моими персональными данными, включая сбор, систематизацию, накопление, хранение, обновление, изменение, использование.</w:t>
      </w:r>
      <w:proofErr w:type="gramEnd"/>
    </w:p>
    <w:p w:rsidR="005703C5" w:rsidRPr="00DB2013" w:rsidRDefault="005703C5" w:rsidP="005703C5">
      <w:pPr>
        <w:pStyle w:val="ad"/>
        <w:ind w:firstLine="720"/>
        <w:rPr>
          <w:rFonts w:ascii="Times New Roman" w:hAnsi="Times New Roman" w:cs="Times New Roman"/>
          <w:color w:val="000000"/>
          <w:sz w:val="28"/>
          <w:szCs w:val="28"/>
        </w:rPr>
      </w:pPr>
      <w:r w:rsidRPr="00DB2013">
        <w:rPr>
          <w:rFonts w:ascii="Times New Roman" w:hAnsi="Times New Roman" w:cs="Times New Roman"/>
          <w:color w:val="000000"/>
          <w:sz w:val="28"/>
          <w:szCs w:val="28"/>
        </w:rPr>
        <w:t>В случае неправомерного использования предоставленных мною данных я имею право в любое время отозвать настоящее согласие.</w:t>
      </w:r>
    </w:p>
    <w:p w:rsidR="005703C5" w:rsidRPr="00DB2013" w:rsidRDefault="005703C5" w:rsidP="005703C5">
      <w:pPr>
        <w:pStyle w:val="ad"/>
        <w:ind w:firstLine="720"/>
        <w:rPr>
          <w:rFonts w:ascii="Times New Roman" w:hAnsi="Times New Roman" w:cs="Times New Roman"/>
          <w:color w:val="000000"/>
          <w:sz w:val="28"/>
          <w:szCs w:val="28"/>
        </w:rPr>
      </w:pPr>
      <w:r w:rsidRPr="00DB2013">
        <w:rPr>
          <w:rFonts w:ascii="Times New Roman" w:hAnsi="Times New Roman" w:cs="Times New Roman"/>
          <w:color w:val="000000"/>
          <w:sz w:val="28"/>
          <w:szCs w:val="28"/>
        </w:rPr>
        <w:t>Данное согласие действует бессрочно.</w:t>
      </w:r>
    </w:p>
    <w:p w:rsidR="005703C5" w:rsidRPr="00DB2013" w:rsidRDefault="005703C5" w:rsidP="005703C5">
      <w:pPr>
        <w:ind w:firstLine="720"/>
        <w:jc w:val="both"/>
        <w:rPr>
          <w:color w:val="000000"/>
          <w:sz w:val="28"/>
          <w:szCs w:val="28"/>
        </w:rPr>
      </w:pPr>
    </w:p>
    <w:p w:rsidR="005703C5" w:rsidRPr="00DB2013" w:rsidRDefault="005703C5" w:rsidP="005703C5">
      <w:pPr>
        <w:pStyle w:val="ad"/>
        <w:ind w:left="4248" w:hanging="4245"/>
        <w:rPr>
          <w:rFonts w:ascii="Times New Roman" w:hAnsi="Times New Roman" w:cs="Times New Roman"/>
          <w:color w:val="000000"/>
          <w:sz w:val="28"/>
          <w:szCs w:val="28"/>
        </w:rPr>
      </w:pPr>
      <w:r w:rsidRPr="00DB2013">
        <w:rPr>
          <w:rFonts w:ascii="Times New Roman" w:hAnsi="Times New Roman" w:cs="Times New Roman"/>
          <w:color w:val="000000"/>
          <w:sz w:val="28"/>
          <w:szCs w:val="28"/>
        </w:rPr>
        <w:t>«____» __________ 201___ года</w:t>
      </w:r>
      <w:r w:rsidRPr="00DB2013">
        <w:rPr>
          <w:rFonts w:ascii="Times New Roman" w:hAnsi="Times New Roman" w:cs="Times New Roman"/>
          <w:color w:val="000000"/>
          <w:sz w:val="28"/>
          <w:szCs w:val="28"/>
        </w:rPr>
        <w:tab/>
        <w:t xml:space="preserve"> Подпись заявителя:______________________</w:t>
      </w:r>
    </w:p>
    <w:p w:rsidR="005703C5" w:rsidRPr="00DB2013"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5703C5" w:rsidRDefault="005703C5" w:rsidP="005703C5">
      <w:pPr>
        <w:jc w:val="both"/>
        <w:rPr>
          <w:color w:val="000000"/>
          <w:sz w:val="28"/>
          <w:szCs w:val="28"/>
        </w:rPr>
      </w:pPr>
    </w:p>
    <w:p w:rsidR="007A001A" w:rsidRDefault="007A001A" w:rsidP="005703C5">
      <w:pPr>
        <w:jc w:val="both"/>
        <w:rPr>
          <w:color w:val="000000"/>
          <w:sz w:val="28"/>
          <w:szCs w:val="28"/>
        </w:rPr>
      </w:pPr>
    </w:p>
    <w:p w:rsidR="007A001A" w:rsidRDefault="007A001A" w:rsidP="005703C5">
      <w:pPr>
        <w:jc w:val="both"/>
        <w:rPr>
          <w:color w:val="000000"/>
          <w:sz w:val="28"/>
          <w:szCs w:val="28"/>
        </w:rPr>
      </w:pPr>
    </w:p>
    <w:p w:rsidR="007A001A" w:rsidRDefault="007A001A" w:rsidP="005703C5">
      <w:pPr>
        <w:jc w:val="both"/>
        <w:rPr>
          <w:color w:val="000000"/>
          <w:sz w:val="28"/>
          <w:szCs w:val="28"/>
        </w:rPr>
      </w:pPr>
    </w:p>
    <w:p w:rsidR="007A001A" w:rsidRDefault="007A001A" w:rsidP="005703C5">
      <w:pPr>
        <w:jc w:val="both"/>
        <w:rPr>
          <w:color w:val="000000"/>
          <w:sz w:val="28"/>
          <w:szCs w:val="28"/>
        </w:rPr>
      </w:pPr>
    </w:p>
    <w:p w:rsidR="007A001A" w:rsidRDefault="007A001A" w:rsidP="005703C5">
      <w:pPr>
        <w:jc w:val="both"/>
        <w:rPr>
          <w:color w:val="000000"/>
          <w:sz w:val="28"/>
          <w:szCs w:val="28"/>
        </w:rPr>
      </w:pPr>
    </w:p>
    <w:p w:rsidR="007A001A" w:rsidRPr="00DB2013" w:rsidRDefault="007A001A" w:rsidP="005703C5">
      <w:pPr>
        <w:jc w:val="both"/>
        <w:rPr>
          <w:color w:val="000000"/>
          <w:sz w:val="28"/>
          <w:szCs w:val="28"/>
        </w:rPr>
      </w:pPr>
    </w:p>
    <w:p w:rsidR="005703C5" w:rsidRDefault="005703C5" w:rsidP="005703C5">
      <w:pPr>
        <w:pStyle w:val="ad"/>
        <w:rPr>
          <w:rFonts w:ascii="Times New Roman" w:hAnsi="Times New Roman"/>
          <w:color w:val="000000"/>
          <w:sz w:val="28"/>
          <w:szCs w:val="28"/>
        </w:rPr>
      </w:pPr>
    </w:p>
    <w:p w:rsidR="005703C5" w:rsidRDefault="005703C5" w:rsidP="005703C5"/>
    <w:p w:rsidR="005703C5" w:rsidRDefault="005703C5" w:rsidP="005703C5"/>
    <w:p w:rsidR="005703C5" w:rsidRDefault="005703C5" w:rsidP="005703C5"/>
    <w:p w:rsidR="005703C5" w:rsidRDefault="005703C5" w:rsidP="005703C5"/>
    <w:p w:rsidR="005703C5" w:rsidRDefault="005703C5" w:rsidP="005703C5"/>
    <w:p w:rsidR="005703C5" w:rsidRDefault="005703C5" w:rsidP="005703C5"/>
    <w:p w:rsidR="005703C5" w:rsidRDefault="005703C5" w:rsidP="005703C5"/>
    <w:p w:rsidR="005703C5" w:rsidRDefault="005703C5" w:rsidP="005703C5"/>
    <w:p w:rsidR="005703C5" w:rsidRPr="00DB2013" w:rsidRDefault="005703C5" w:rsidP="005703C5">
      <w:pPr>
        <w:ind w:left="3540" w:firstLine="708"/>
        <w:rPr>
          <w:color w:val="000000"/>
          <w:sz w:val="28"/>
          <w:szCs w:val="28"/>
        </w:rPr>
      </w:pPr>
      <w:r w:rsidRPr="00DB2013">
        <w:rPr>
          <w:color w:val="000000"/>
          <w:sz w:val="28"/>
          <w:szCs w:val="28"/>
        </w:rPr>
        <w:t>Приложение № 14 к Положению</w:t>
      </w:r>
    </w:p>
    <w:p w:rsidR="005703C5" w:rsidRPr="00DB2013" w:rsidRDefault="005703C5" w:rsidP="005703C5">
      <w:pPr>
        <w:ind w:left="4248"/>
        <w:rPr>
          <w:color w:val="000000"/>
          <w:sz w:val="28"/>
          <w:szCs w:val="28"/>
        </w:rPr>
      </w:pPr>
      <w:r w:rsidRPr="00DB2013">
        <w:rPr>
          <w:color w:val="000000"/>
          <w:sz w:val="28"/>
          <w:szCs w:val="28"/>
        </w:rPr>
        <w:t>«О предоставлении жилых помещений</w:t>
      </w:r>
    </w:p>
    <w:p w:rsidR="005703C5" w:rsidRPr="00DB2013" w:rsidRDefault="005703C5" w:rsidP="005703C5">
      <w:pPr>
        <w:widowControl w:val="0"/>
        <w:autoSpaceDE w:val="0"/>
        <w:ind w:left="4248"/>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Default="005703C5" w:rsidP="005703C5">
      <w:pPr>
        <w:shd w:val="clear" w:color="auto" w:fill="FFFFFF"/>
        <w:jc w:val="center"/>
        <w:rPr>
          <w:b/>
          <w:bCs/>
          <w:color w:val="000000"/>
          <w:sz w:val="28"/>
          <w:szCs w:val="28"/>
        </w:rPr>
      </w:pPr>
    </w:p>
    <w:p w:rsidR="005703C5" w:rsidRPr="00DB2013" w:rsidRDefault="005703C5" w:rsidP="005703C5">
      <w:pPr>
        <w:shd w:val="clear" w:color="auto" w:fill="FFFFFF"/>
        <w:jc w:val="center"/>
        <w:rPr>
          <w:b/>
          <w:bCs/>
          <w:color w:val="000000"/>
          <w:sz w:val="28"/>
          <w:szCs w:val="28"/>
        </w:rPr>
      </w:pPr>
      <w:r w:rsidRPr="00DB2013">
        <w:rPr>
          <w:b/>
          <w:bCs/>
          <w:color w:val="000000"/>
          <w:sz w:val="28"/>
          <w:szCs w:val="28"/>
        </w:rPr>
        <w:t>Книга</w:t>
      </w:r>
    </w:p>
    <w:p w:rsidR="005703C5" w:rsidRPr="00DB2013" w:rsidRDefault="005703C5" w:rsidP="005703C5">
      <w:pPr>
        <w:shd w:val="clear" w:color="auto" w:fill="FFFFFF"/>
        <w:jc w:val="center"/>
        <w:rPr>
          <w:b/>
          <w:bCs/>
          <w:color w:val="000000"/>
          <w:sz w:val="28"/>
          <w:szCs w:val="28"/>
        </w:rPr>
      </w:pPr>
      <w:r w:rsidRPr="00DB2013">
        <w:rPr>
          <w:b/>
          <w:bCs/>
          <w:color w:val="000000"/>
          <w:sz w:val="28"/>
          <w:szCs w:val="28"/>
        </w:rPr>
        <w:t>регистрации граждан, принятых на учет в качестве</w:t>
      </w:r>
    </w:p>
    <w:p w:rsidR="005703C5" w:rsidRPr="00DB2013" w:rsidRDefault="005703C5" w:rsidP="005703C5">
      <w:pPr>
        <w:shd w:val="clear" w:color="auto" w:fill="FFFFFF"/>
        <w:jc w:val="center"/>
        <w:rPr>
          <w:b/>
          <w:bCs/>
          <w:color w:val="000000"/>
          <w:sz w:val="28"/>
          <w:szCs w:val="28"/>
        </w:rPr>
      </w:pPr>
      <w:proofErr w:type="gramStart"/>
      <w:r w:rsidRPr="00DB2013">
        <w:rPr>
          <w:b/>
          <w:bCs/>
          <w:color w:val="000000"/>
          <w:sz w:val="28"/>
          <w:szCs w:val="28"/>
        </w:rPr>
        <w:t xml:space="preserve">нуждающихся в служебных жилых помещениях </w:t>
      </w:r>
      <w:proofErr w:type="gramEnd"/>
    </w:p>
    <w:p w:rsidR="005703C5" w:rsidRDefault="005703C5" w:rsidP="005703C5">
      <w:pPr>
        <w:shd w:val="clear" w:color="auto" w:fill="FFFFFF"/>
        <w:jc w:val="center"/>
        <w:rPr>
          <w:b/>
          <w:bCs/>
          <w:color w:val="000000"/>
          <w:sz w:val="28"/>
          <w:szCs w:val="28"/>
        </w:rPr>
      </w:pPr>
      <w:r w:rsidRPr="00DB2013">
        <w:rPr>
          <w:b/>
          <w:bCs/>
          <w:color w:val="000000"/>
          <w:sz w:val="28"/>
          <w:szCs w:val="28"/>
        </w:rPr>
        <w:t>специализированного муниципального жилищного фонда</w:t>
      </w:r>
    </w:p>
    <w:p w:rsidR="005703C5" w:rsidRPr="00DB2013" w:rsidRDefault="005703C5" w:rsidP="005703C5">
      <w:pPr>
        <w:shd w:val="clear" w:color="auto" w:fill="FFFFFF"/>
        <w:rPr>
          <w:b/>
          <w:bCs/>
          <w:color w:val="000000"/>
          <w:sz w:val="28"/>
          <w:szCs w:val="28"/>
        </w:rPr>
      </w:pPr>
    </w:p>
    <w:p w:rsidR="005703C5" w:rsidRPr="00DB2013" w:rsidRDefault="005703C5" w:rsidP="005703C5">
      <w:pPr>
        <w:shd w:val="clear" w:color="auto" w:fill="FFFFFF"/>
        <w:rPr>
          <w:color w:val="000000"/>
          <w:sz w:val="28"/>
          <w:szCs w:val="28"/>
        </w:rPr>
      </w:pPr>
    </w:p>
    <w:p w:rsidR="005703C5" w:rsidRPr="00DB2013" w:rsidRDefault="005703C5" w:rsidP="005703C5">
      <w:pPr>
        <w:rPr>
          <w:color w:val="000000"/>
          <w:sz w:val="28"/>
          <w:szCs w:val="28"/>
        </w:rPr>
      </w:pPr>
      <w:r w:rsidRPr="00DB2013">
        <w:rPr>
          <w:color w:val="000000"/>
          <w:sz w:val="28"/>
          <w:szCs w:val="28"/>
        </w:rPr>
        <w:t>Населенный пункт_________________________________________________</w:t>
      </w:r>
    </w:p>
    <w:p w:rsidR="005703C5" w:rsidRPr="00DB2013" w:rsidRDefault="005703C5" w:rsidP="005703C5">
      <w:pPr>
        <w:rPr>
          <w:color w:val="000000"/>
          <w:sz w:val="28"/>
          <w:szCs w:val="28"/>
        </w:rPr>
      </w:pPr>
      <w:r w:rsidRPr="00DB2013">
        <w:rPr>
          <w:color w:val="000000"/>
          <w:sz w:val="28"/>
          <w:szCs w:val="28"/>
        </w:rPr>
        <w:t>Наименование уполномоченного органа ______________________________</w:t>
      </w:r>
    </w:p>
    <w:p w:rsidR="005703C5" w:rsidRPr="00DB2013" w:rsidRDefault="005703C5" w:rsidP="005703C5">
      <w:pPr>
        <w:rPr>
          <w:color w:val="000000"/>
          <w:sz w:val="28"/>
          <w:szCs w:val="28"/>
        </w:rPr>
      </w:pPr>
      <w:r w:rsidRPr="00DB2013">
        <w:rPr>
          <w:color w:val="000000"/>
          <w:sz w:val="28"/>
          <w:szCs w:val="28"/>
        </w:rPr>
        <w:t>_________________________________________________________________</w:t>
      </w:r>
    </w:p>
    <w:p w:rsidR="005703C5" w:rsidRPr="00DB2013" w:rsidRDefault="005703C5" w:rsidP="005703C5">
      <w:pPr>
        <w:rPr>
          <w:color w:val="000000"/>
          <w:sz w:val="28"/>
          <w:szCs w:val="28"/>
        </w:rPr>
      </w:pPr>
    </w:p>
    <w:p w:rsidR="005703C5" w:rsidRPr="00DB2013" w:rsidRDefault="005703C5" w:rsidP="005703C5">
      <w:pPr>
        <w:jc w:val="right"/>
        <w:rPr>
          <w:color w:val="000000"/>
          <w:sz w:val="28"/>
          <w:szCs w:val="28"/>
        </w:rPr>
      </w:pPr>
      <w:r>
        <w:rPr>
          <w:color w:val="000000"/>
          <w:sz w:val="28"/>
          <w:szCs w:val="28"/>
        </w:rPr>
        <w:t>Начата_____________</w:t>
      </w:r>
    </w:p>
    <w:p w:rsidR="005703C5" w:rsidRPr="00DB2013" w:rsidRDefault="005703C5" w:rsidP="005703C5">
      <w:pPr>
        <w:jc w:val="right"/>
        <w:rPr>
          <w:color w:val="000000"/>
          <w:sz w:val="28"/>
          <w:szCs w:val="28"/>
        </w:rPr>
      </w:pPr>
      <w:r>
        <w:rPr>
          <w:color w:val="000000"/>
          <w:sz w:val="28"/>
          <w:szCs w:val="28"/>
        </w:rPr>
        <w:t>Окончена___________</w:t>
      </w:r>
    </w:p>
    <w:p w:rsidR="005703C5" w:rsidRPr="00DB2013" w:rsidRDefault="005703C5" w:rsidP="005703C5">
      <w:pPr>
        <w:shd w:val="clear" w:color="auto" w:fill="FFFFFF"/>
        <w:rPr>
          <w:color w:val="000000"/>
          <w:sz w:val="28"/>
          <w:szCs w:val="28"/>
        </w:rPr>
      </w:pPr>
    </w:p>
    <w:tbl>
      <w:tblPr>
        <w:tblW w:w="9264" w:type="dxa"/>
        <w:jc w:val="center"/>
        <w:tblLayout w:type="fixed"/>
        <w:tblCellMar>
          <w:left w:w="40" w:type="dxa"/>
          <w:right w:w="40" w:type="dxa"/>
        </w:tblCellMar>
        <w:tblLook w:val="0000" w:firstRow="0" w:lastRow="0" w:firstColumn="0" w:lastColumn="0" w:noHBand="0" w:noVBand="0"/>
      </w:tblPr>
      <w:tblGrid>
        <w:gridCol w:w="567"/>
        <w:gridCol w:w="1184"/>
        <w:gridCol w:w="1134"/>
        <w:gridCol w:w="851"/>
        <w:gridCol w:w="1134"/>
        <w:gridCol w:w="1276"/>
        <w:gridCol w:w="1134"/>
        <w:gridCol w:w="1417"/>
        <w:gridCol w:w="567"/>
      </w:tblGrid>
      <w:tr w:rsidR="005703C5" w:rsidRPr="00DB2013" w:rsidTr="00D10B3E">
        <w:trPr>
          <w:cantSplit/>
          <w:trHeight w:val="3298"/>
          <w:jc w:val="center"/>
        </w:trPr>
        <w:tc>
          <w:tcPr>
            <w:tcW w:w="567" w:type="dxa"/>
            <w:tcBorders>
              <w:top w:val="single" w:sz="4" w:space="0" w:color="000000"/>
              <w:left w:val="single" w:sz="4" w:space="0" w:color="000000"/>
            </w:tcBorders>
            <w:shd w:val="clear" w:color="auto" w:fill="FFFFFF"/>
            <w:vAlign w:val="center"/>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 xml:space="preserve">№ </w:t>
            </w:r>
            <w:proofErr w:type="gramStart"/>
            <w:r w:rsidRPr="00DB2013">
              <w:rPr>
                <w:color w:val="000000"/>
                <w:sz w:val="28"/>
                <w:szCs w:val="28"/>
              </w:rPr>
              <w:t>п</w:t>
            </w:r>
            <w:proofErr w:type="gramEnd"/>
            <w:r w:rsidRPr="00DB2013">
              <w:rPr>
                <w:color w:val="000000"/>
                <w:sz w:val="28"/>
                <w:szCs w:val="28"/>
                <w:lang w:val="en-US"/>
              </w:rPr>
              <w:t>/</w:t>
            </w:r>
            <w:r w:rsidRPr="00DB2013">
              <w:rPr>
                <w:color w:val="000000"/>
                <w:sz w:val="28"/>
                <w:szCs w:val="28"/>
              </w:rPr>
              <w:t>п</w:t>
            </w:r>
          </w:p>
        </w:tc>
        <w:tc>
          <w:tcPr>
            <w:tcW w:w="1184" w:type="dxa"/>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Фамилия, имя, отчество гражданина, состав семьи</w:t>
            </w:r>
          </w:p>
        </w:tc>
        <w:tc>
          <w:tcPr>
            <w:tcW w:w="1134" w:type="dxa"/>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Место работы, занимаемая должность</w:t>
            </w:r>
          </w:p>
        </w:tc>
        <w:tc>
          <w:tcPr>
            <w:tcW w:w="851" w:type="dxa"/>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Адрес места проживания (регистрации)</w:t>
            </w:r>
          </w:p>
        </w:tc>
        <w:tc>
          <w:tcPr>
            <w:tcW w:w="1134" w:type="dxa"/>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Решение о постановке на учет (дата, номер)</w:t>
            </w:r>
          </w:p>
        </w:tc>
        <w:tc>
          <w:tcPr>
            <w:tcW w:w="1276" w:type="dxa"/>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Решение о снятии с учета (дата, номер)</w:t>
            </w:r>
          </w:p>
        </w:tc>
        <w:tc>
          <w:tcPr>
            <w:tcW w:w="1134" w:type="dxa"/>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Решение о предоставлении жилого помещения (дата, номер)</w:t>
            </w:r>
          </w:p>
        </w:tc>
        <w:tc>
          <w:tcPr>
            <w:tcW w:w="1417" w:type="dxa"/>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Адрес предоставленного жилого помещения, количество комнат, площадь</w:t>
            </w:r>
          </w:p>
        </w:tc>
        <w:tc>
          <w:tcPr>
            <w:tcW w:w="567" w:type="dxa"/>
            <w:tcBorders>
              <w:top w:val="single" w:sz="4" w:space="0" w:color="000000"/>
              <w:left w:val="single" w:sz="4" w:space="0" w:color="000000"/>
              <w:right w:val="single" w:sz="4" w:space="0" w:color="000000"/>
            </w:tcBorders>
            <w:shd w:val="clear" w:color="auto" w:fill="FFFFFF"/>
            <w:textDirection w:val="btL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Примечание</w:t>
            </w:r>
          </w:p>
        </w:tc>
      </w:tr>
      <w:tr w:rsidR="005703C5" w:rsidRPr="00DB2013" w:rsidTr="00D10B3E">
        <w:trPr>
          <w:trHeight w:val="221"/>
          <w:jc w:val="center"/>
        </w:trPr>
        <w:tc>
          <w:tcPr>
            <w:tcW w:w="567"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1</w:t>
            </w:r>
          </w:p>
        </w:tc>
        <w:tc>
          <w:tcPr>
            <w:tcW w:w="1184"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2</w:t>
            </w:r>
          </w:p>
        </w:tc>
        <w:tc>
          <w:tcPr>
            <w:tcW w:w="1134"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3</w:t>
            </w:r>
          </w:p>
        </w:tc>
        <w:tc>
          <w:tcPr>
            <w:tcW w:w="851"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4</w:t>
            </w:r>
          </w:p>
        </w:tc>
        <w:tc>
          <w:tcPr>
            <w:tcW w:w="1134"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5</w:t>
            </w:r>
          </w:p>
        </w:tc>
        <w:tc>
          <w:tcPr>
            <w:tcW w:w="1276"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6</w:t>
            </w:r>
          </w:p>
        </w:tc>
        <w:tc>
          <w:tcPr>
            <w:tcW w:w="1134"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7</w:t>
            </w:r>
          </w:p>
        </w:tc>
        <w:tc>
          <w:tcPr>
            <w:tcW w:w="1417"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9</w:t>
            </w:r>
          </w:p>
        </w:tc>
      </w:tr>
      <w:bookmarkEnd w:id="5"/>
    </w:tbl>
    <w:p w:rsidR="005703C5" w:rsidRDefault="005703C5" w:rsidP="005703C5">
      <w:pPr>
        <w:rPr>
          <w:color w:val="000000"/>
          <w:sz w:val="28"/>
          <w:szCs w:val="28"/>
        </w:rPr>
      </w:pPr>
    </w:p>
    <w:p w:rsidR="00C85D1C" w:rsidRDefault="00C85D1C" w:rsidP="005703C5">
      <w:pPr>
        <w:rPr>
          <w:color w:val="000000"/>
          <w:sz w:val="28"/>
          <w:szCs w:val="28"/>
        </w:rPr>
      </w:pPr>
    </w:p>
    <w:p w:rsidR="00C85D1C" w:rsidRPr="00DB2013" w:rsidRDefault="00C85D1C" w:rsidP="005703C5">
      <w:pPr>
        <w:rPr>
          <w:color w:val="000000"/>
          <w:sz w:val="28"/>
          <w:szCs w:val="28"/>
        </w:rPr>
      </w:pPr>
      <w:bookmarkStart w:id="33" w:name="_GoBack"/>
      <w:bookmarkEnd w:id="33"/>
    </w:p>
    <w:tbl>
      <w:tblPr>
        <w:tblW w:w="0" w:type="auto"/>
        <w:tblLook w:val="04A0" w:firstRow="1" w:lastRow="0" w:firstColumn="1" w:lastColumn="0" w:noHBand="0" w:noVBand="1"/>
      </w:tblPr>
      <w:tblGrid>
        <w:gridCol w:w="4467"/>
        <w:gridCol w:w="572"/>
        <w:gridCol w:w="4532"/>
      </w:tblGrid>
      <w:tr w:rsidR="00C85D1C" w:rsidRPr="00613B6D" w:rsidTr="00D26188">
        <w:tc>
          <w:tcPr>
            <w:tcW w:w="4467" w:type="dxa"/>
          </w:tcPr>
          <w:p w:rsidR="00C85D1C" w:rsidRPr="00613B6D" w:rsidRDefault="00C85D1C" w:rsidP="00D26188">
            <w:pPr>
              <w:spacing w:before="100" w:beforeAutospacing="1" w:afterAutospacing="1"/>
              <w:rPr>
                <w:sz w:val="28"/>
                <w:szCs w:val="28"/>
              </w:rPr>
            </w:pPr>
            <w:r w:rsidRPr="00613B6D">
              <w:rPr>
                <w:sz w:val="28"/>
                <w:szCs w:val="28"/>
              </w:rPr>
              <w:t>Председатель Собрания депутатов Питерского муниципального района</w:t>
            </w:r>
          </w:p>
        </w:tc>
        <w:tc>
          <w:tcPr>
            <w:tcW w:w="572" w:type="dxa"/>
          </w:tcPr>
          <w:p w:rsidR="00C85D1C" w:rsidRPr="00613B6D" w:rsidRDefault="00C85D1C" w:rsidP="00D26188">
            <w:pPr>
              <w:spacing w:before="100" w:beforeAutospacing="1" w:afterAutospacing="1"/>
              <w:jc w:val="both"/>
              <w:rPr>
                <w:sz w:val="28"/>
                <w:szCs w:val="28"/>
              </w:rPr>
            </w:pPr>
          </w:p>
        </w:tc>
        <w:tc>
          <w:tcPr>
            <w:tcW w:w="4532" w:type="dxa"/>
          </w:tcPr>
          <w:p w:rsidR="00C85D1C" w:rsidRPr="00613B6D" w:rsidRDefault="00C85D1C" w:rsidP="00D26188">
            <w:pPr>
              <w:spacing w:before="100" w:beforeAutospacing="1" w:afterAutospacing="1"/>
              <w:rPr>
                <w:sz w:val="28"/>
                <w:szCs w:val="28"/>
              </w:rPr>
            </w:pPr>
            <w:proofErr w:type="spellStart"/>
            <w:r>
              <w:rPr>
                <w:sz w:val="28"/>
                <w:szCs w:val="28"/>
              </w:rPr>
              <w:t>И.о</w:t>
            </w:r>
            <w:proofErr w:type="gramStart"/>
            <w:r>
              <w:rPr>
                <w:sz w:val="28"/>
                <w:szCs w:val="28"/>
              </w:rPr>
              <w:t>.</w:t>
            </w:r>
            <w:r w:rsidRPr="00613B6D">
              <w:rPr>
                <w:sz w:val="28"/>
                <w:szCs w:val="28"/>
              </w:rPr>
              <w:t>Г</w:t>
            </w:r>
            <w:proofErr w:type="gramEnd"/>
            <w:r w:rsidRPr="00613B6D">
              <w:rPr>
                <w:sz w:val="28"/>
                <w:szCs w:val="28"/>
              </w:rPr>
              <w:t>лав</w:t>
            </w:r>
            <w:r>
              <w:rPr>
                <w:sz w:val="28"/>
                <w:szCs w:val="28"/>
              </w:rPr>
              <w:t>ы</w:t>
            </w:r>
            <w:proofErr w:type="spellEnd"/>
            <w:r w:rsidRPr="00613B6D">
              <w:rPr>
                <w:sz w:val="28"/>
                <w:szCs w:val="28"/>
              </w:rPr>
              <w:t xml:space="preserve"> Питерского муниципального района</w:t>
            </w:r>
          </w:p>
        </w:tc>
      </w:tr>
      <w:tr w:rsidR="00C85D1C" w:rsidRPr="00613B6D" w:rsidTr="00D26188">
        <w:tc>
          <w:tcPr>
            <w:tcW w:w="4467" w:type="dxa"/>
          </w:tcPr>
          <w:p w:rsidR="00C85D1C" w:rsidRPr="00613B6D" w:rsidRDefault="00C85D1C" w:rsidP="00D26188">
            <w:pPr>
              <w:spacing w:before="100" w:beforeAutospacing="1" w:afterAutospacing="1"/>
              <w:jc w:val="right"/>
              <w:rPr>
                <w:sz w:val="28"/>
                <w:szCs w:val="28"/>
              </w:rPr>
            </w:pPr>
            <w:r w:rsidRPr="00613B6D">
              <w:rPr>
                <w:sz w:val="28"/>
                <w:szCs w:val="28"/>
              </w:rPr>
              <w:t xml:space="preserve"> </w:t>
            </w:r>
            <w:proofErr w:type="spellStart"/>
            <w:r w:rsidRPr="00613B6D">
              <w:rPr>
                <w:sz w:val="28"/>
                <w:szCs w:val="28"/>
              </w:rPr>
              <w:t>В.Н.Дерябин</w:t>
            </w:r>
            <w:proofErr w:type="spellEnd"/>
          </w:p>
        </w:tc>
        <w:tc>
          <w:tcPr>
            <w:tcW w:w="572" w:type="dxa"/>
          </w:tcPr>
          <w:p w:rsidR="00C85D1C" w:rsidRPr="00613B6D" w:rsidRDefault="00C85D1C" w:rsidP="00D26188">
            <w:pPr>
              <w:spacing w:before="100" w:beforeAutospacing="1" w:afterAutospacing="1"/>
              <w:jc w:val="both"/>
              <w:rPr>
                <w:sz w:val="28"/>
                <w:szCs w:val="28"/>
              </w:rPr>
            </w:pPr>
          </w:p>
        </w:tc>
        <w:tc>
          <w:tcPr>
            <w:tcW w:w="4532" w:type="dxa"/>
          </w:tcPr>
          <w:p w:rsidR="00C85D1C" w:rsidRPr="00613B6D" w:rsidRDefault="00C85D1C" w:rsidP="00D26188">
            <w:pPr>
              <w:spacing w:before="100" w:beforeAutospacing="1" w:afterAutospacing="1"/>
              <w:jc w:val="right"/>
              <w:rPr>
                <w:sz w:val="28"/>
                <w:szCs w:val="28"/>
              </w:rPr>
            </w:pPr>
            <w:r w:rsidRPr="00613B6D">
              <w:rPr>
                <w:sz w:val="28"/>
                <w:szCs w:val="28"/>
              </w:rPr>
              <w:t xml:space="preserve">  </w:t>
            </w:r>
            <w:proofErr w:type="spellStart"/>
            <w:r>
              <w:rPr>
                <w:sz w:val="28"/>
                <w:szCs w:val="28"/>
              </w:rPr>
              <w:t>О.Е.Чиженьков</w:t>
            </w:r>
            <w:proofErr w:type="spellEnd"/>
          </w:p>
        </w:tc>
      </w:tr>
    </w:tbl>
    <w:p w:rsidR="002A0EED" w:rsidRDefault="002A0EED"/>
    <w:sectPr w:rsidR="002A0EED" w:rsidSect="000965C1">
      <w:footerReference w:type="default" r:id="rId9"/>
      <w:footnotePr>
        <w:pos w:val="beneathText"/>
      </w:footnotePr>
      <w:pgSz w:w="11905" w:h="16837"/>
      <w:pgMar w:top="851" w:right="567" w:bottom="567" w:left="1701"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D7" w:rsidRDefault="009104D7" w:rsidP="00023B48">
      <w:r>
        <w:separator/>
      </w:r>
    </w:p>
  </w:endnote>
  <w:endnote w:type="continuationSeparator" w:id="0">
    <w:p w:rsidR="009104D7" w:rsidRDefault="009104D7" w:rsidP="0002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3E" w:rsidRDefault="00D10B3E">
    <w:pPr>
      <w:pStyle w:val="af6"/>
      <w:jc w:val="right"/>
    </w:pPr>
    <w:r>
      <w:fldChar w:fldCharType="begin"/>
    </w:r>
    <w:r>
      <w:instrText>PAGE   \* MERGEFORMAT</w:instrText>
    </w:r>
    <w:r>
      <w:fldChar w:fldCharType="separate"/>
    </w:r>
    <w:r w:rsidR="00C85D1C" w:rsidRPr="00C85D1C">
      <w:rPr>
        <w:noProof/>
        <w:lang w:val="ru-RU"/>
      </w:rPr>
      <w:t>48</w:t>
    </w:r>
    <w:r>
      <w:fldChar w:fldCharType="end"/>
    </w:r>
  </w:p>
  <w:p w:rsidR="00D10B3E" w:rsidRDefault="00D10B3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D7" w:rsidRDefault="009104D7" w:rsidP="00023B48">
      <w:r>
        <w:separator/>
      </w:r>
    </w:p>
  </w:footnote>
  <w:footnote w:type="continuationSeparator" w:id="0">
    <w:p w:rsidR="009104D7" w:rsidRDefault="009104D7" w:rsidP="00023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C5"/>
    <w:rsid w:val="00011C25"/>
    <w:rsid w:val="00013258"/>
    <w:rsid w:val="00023B48"/>
    <w:rsid w:val="000965C1"/>
    <w:rsid w:val="00184515"/>
    <w:rsid w:val="002A0EED"/>
    <w:rsid w:val="003F06BA"/>
    <w:rsid w:val="00467CAF"/>
    <w:rsid w:val="004B5FB2"/>
    <w:rsid w:val="00551A45"/>
    <w:rsid w:val="005703C5"/>
    <w:rsid w:val="005C0297"/>
    <w:rsid w:val="005E213E"/>
    <w:rsid w:val="007A001A"/>
    <w:rsid w:val="008D6442"/>
    <w:rsid w:val="009104D7"/>
    <w:rsid w:val="00B64EBB"/>
    <w:rsid w:val="00B650E6"/>
    <w:rsid w:val="00C85D1C"/>
    <w:rsid w:val="00CD34CD"/>
    <w:rsid w:val="00D10B3E"/>
    <w:rsid w:val="00EF5E1E"/>
    <w:rsid w:val="00F205F8"/>
    <w:rsid w:val="00F92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C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703C5"/>
    <w:pPr>
      <w:numPr>
        <w:numId w:val="1"/>
      </w:numPr>
      <w:autoSpaceDE w:val="0"/>
      <w:spacing w:before="108" w:after="108"/>
      <w:jc w:val="center"/>
      <w:outlineLvl w:val="0"/>
    </w:pPr>
    <w:rPr>
      <w:rFonts w:ascii="Arial" w:hAnsi="Arial"/>
      <w:b/>
      <w:bCs/>
      <w:color w:val="000080"/>
      <w:sz w:val="18"/>
      <w:szCs w:val="18"/>
    </w:rPr>
  </w:style>
  <w:style w:type="paragraph" w:styleId="2">
    <w:name w:val="heading 2"/>
    <w:basedOn w:val="a"/>
    <w:next w:val="a"/>
    <w:link w:val="20"/>
    <w:qFormat/>
    <w:rsid w:val="005703C5"/>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3C5"/>
    <w:rPr>
      <w:rFonts w:ascii="Arial" w:eastAsia="Times New Roman" w:hAnsi="Arial" w:cs="Times New Roman"/>
      <w:b/>
      <w:bCs/>
      <w:color w:val="000080"/>
      <w:sz w:val="18"/>
      <w:szCs w:val="18"/>
      <w:lang w:eastAsia="ar-SA"/>
    </w:rPr>
  </w:style>
  <w:style w:type="character" w:customStyle="1" w:styleId="20">
    <w:name w:val="Заголовок 2 Знак"/>
    <w:basedOn w:val="a0"/>
    <w:link w:val="2"/>
    <w:rsid w:val="005703C5"/>
    <w:rPr>
      <w:rFonts w:ascii="Arial" w:eastAsia="Times New Roman" w:hAnsi="Arial" w:cs="Arial"/>
      <w:b/>
      <w:bCs/>
      <w:i/>
      <w:iCs/>
      <w:sz w:val="28"/>
      <w:szCs w:val="28"/>
      <w:lang w:eastAsia="ar-SA"/>
    </w:rPr>
  </w:style>
  <w:style w:type="character" w:customStyle="1" w:styleId="4">
    <w:name w:val="Основной шрифт абзаца4"/>
    <w:rsid w:val="005703C5"/>
  </w:style>
  <w:style w:type="character" w:customStyle="1" w:styleId="Absatz-Standardschriftart">
    <w:name w:val="Absatz-Standardschriftart"/>
    <w:rsid w:val="005703C5"/>
  </w:style>
  <w:style w:type="character" w:customStyle="1" w:styleId="WW-Absatz-Standardschriftart">
    <w:name w:val="WW-Absatz-Standardschriftart"/>
    <w:rsid w:val="005703C5"/>
  </w:style>
  <w:style w:type="character" w:customStyle="1" w:styleId="WW-Absatz-Standardschriftart1">
    <w:name w:val="WW-Absatz-Standardschriftart1"/>
    <w:rsid w:val="005703C5"/>
  </w:style>
  <w:style w:type="character" w:customStyle="1" w:styleId="WW-Absatz-Standardschriftart11">
    <w:name w:val="WW-Absatz-Standardschriftart11"/>
    <w:rsid w:val="005703C5"/>
  </w:style>
  <w:style w:type="character" w:customStyle="1" w:styleId="WW-Absatz-Standardschriftart111">
    <w:name w:val="WW-Absatz-Standardschriftart111"/>
    <w:rsid w:val="005703C5"/>
  </w:style>
  <w:style w:type="character" w:customStyle="1" w:styleId="3">
    <w:name w:val="Основной шрифт абзаца3"/>
    <w:rsid w:val="005703C5"/>
  </w:style>
  <w:style w:type="character" w:customStyle="1" w:styleId="WW-Absatz-Standardschriftart1111">
    <w:name w:val="WW-Absatz-Standardschriftart1111"/>
    <w:rsid w:val="005703C5"/>
  </w:style>
  <w:style w:type="character" w:customStyle="1" w:styleId="WW-Absatz-Standardschriftart11111">
    <w:name w:val="WW-Absatz-Standardschriftart11111"/>
    <w:rsid w:val="005703C5"/>
  </w:style>
  <w:style w:type="character" w:customStyle="1" w:styleId="21">
    <w:name w:val="Основной шрифт абзаца2"/>
    <w:rsid w:val="005703C5"/>
  </w:style>
  <w:style w:type="character" w:customStyle="1" w:styleId="WW-Absatz-Standardschriftart111111">
    <w:name w:val="WW-Absatz-Standardschriftart111111"/>
    <w:rsid w:val="005703C5"/>
  </w:style>
  <w:style w:type="character" w:customStyle="1" w:styleId="WW-Absatz-Standardschriftart1111111">
    <w:name w:val="WW-Absatz-Standardschriftart1111111"/>
    <w:rsid w:val="005703C5"/>
  </w:style>
  <w:style w:type="character" w:customStyle="1" w:styleId="WW-Absatz-Standardschriftart11111111">
    <w:name w:val="WW-Absatz-Standardschriftart11111111"/>
    <w:rsid w:val="005703C5"/>
  </w:style>
  <w:style w:type="character" w:customStyle="1" w:styleId="WW-Absatz-Standardschriftart111111111">
    <w:name w:val="WW-Absatz-Standardschriftart111111111"/>
    <w:rsid w:val="005703C5"/>
  </w:style>
  <w:style w:type="character" w:customStyle="1" w:styleId="WW-Absatz-Standardschriftart1111111111">
    <w:name w:val="WW-Absatz-Standardschriftart1111111111"/>
    <w:rsid w:val="005703C5"/>
  </w:style>
  <w:style w:type="character" w:customStyle="1" w:styleId="WW-Absatz-Standardschriftart11111111111">
    <w:name w:val="WW-Absatz-Standardschriftart11111111111"/>
    <w:rsid w:val="005703C5"/>
  </w:style>
  <w:style w:type="character" w:customStyle="1" w:styleId="11">
    <w:name w:val="Основной шрифт абзаца1"/>
    <w:rsid w:val="005703C5"/>
  </w:style>
  <w:style w:type="character" w:customStyle="1" w:styleId="a3">
    <w:name w:val="Гипертекстовая ссылка"/>
    <w:rsid w:val="005703C5"/>
    <w:rPr>
      <w:rFonts w:cs="Times New Roman"/>
      <w:b/>
      <w:color w:val="008000"/>
    </w:rPr>
  </w:style>
  <w:style w:type="character" w:customStyle="1" w:styleId="a4">
    <w:name w:val="Знак Знак"/>
    <w:rsid w:val="005703C5"/>
    <w:rPr>
      <w:lang w:val="ru-RU" w:eastAsia="ar-SA" w:bidi="ar-SA"/>
    </w:rPr>
  </w:style>
  <w:style w:type="character" w:styleId="a5">
    <w:name w:val="Hyperlink"/>
    <w:rsid w:val="005703C5"/>
    <w:rPr>
      <w:color w:val="000080"/>
      <w:u w:val="single"/>
    </w:rPr>
  </w:style>
  <w:style w:type="character" w:customStyle="1" w:styleId="a6">
    <w:name w:val="Символ нумерации"/>
    <w:rsid w:val="005703C5"/>
  </w:style>
  <w:style w:type="character" w:customStyle="1" w:styleId="a7">
    <w:name w:val="Маркеры списка"/>
    <w:rsid w:val="005703C5"/>
    <w:rPr>
      <w:rFonts w:ascii="OpenSymbol" w:eastAsia="OpenSymbol" w:hAnsi="OpenSymbol" w:cs="OpenSymbol"/>
    </w:rPr>
  </w:style>
  <w:style w:type="character" w:customStyle="1" w:styleId="a8">
    <w:name w:val="Цветовое выделение"/>
    <w:rsid w:val="005703C5"/>
    <w:rPr>
      <w:b/>
      <w:color w:val="000080"/>
    </w:rPr>
  </w:style>
  <w:style w:type="paragraph" w:customStyle="1" w:styleId="a9">
    <w:name w:val="Заголовок"/>
    <w:basedOn w:val="a"/>
    <w:next w:val="aa"/>
    <w:rsid w:val="005703C5"/>
    <w:pPr>
      <w:keepNext/>
      <w:spacing w:before="240" w:after="120"/>
    </w:pPr>
    <w:rPr>
      <w:rFonts w:ascii="Arial" w:eastAsia="MS Mincho" w:hAnsi="Arial" w:cs="Tahoma"/>
      <w:sz w:val="28"/>
      <w:szCs w:val="28"/>
    </w:rPr>
  </w:style>
  <w:style w:type="paragraph" w:styleId="aa">
    <w:name w:val="Body Text"/>
    <w:basedOn w:val="a"/>
    <w:link w:val="ab"/>
    <w:rsid w:val="005703C5"/>
    <w:pPr>
      <w:spacing w:after="120"/>
    </w:pPr>
  </w:style>
  <w:style w:type="character" w:customStyle="1" w:styleId="ab">
    <w:name w:val="Основной текст Знак"/>
    <w:basedOn w:val="a0"/>
    <w:link w:val="aa"/>
    <w:rsid w:val="005703C5"/>
    <w:rPr>
      <w:rFonts w:ascii="Times New Roman" w:eastAsia="Times New Roman" w:hAnsi="Times New Roman" w:cs="Times New Roman"/>
      <w:sz w:val="24"/>
      <w:szCs w:val="24"/>
      <w:lang w:eastAsia="ar-SA"/>
    </w:rPr>
  </w:style>
  <w:style w:type="paragraph" w:styleId="ac">
    <w:name w:val="List"/>
    <w:basedOn w:val="aa"/>
    <w:rsid w:val="005703C5"/>
    <w:rPr>
      <w:rFonts w:ascii="Arial" w:hAnsi="Arial" w:cs="Tahoma"/>
    </w:rPr>
  </w:style>
  <w:style w:type="paragraph" w:customStyle="1" w:styleId="40">
    <w:name w:val="Название4"/>
    <w:basedOn w:val="a"/>
    <w:rsid w:val="005703C5"/>
    <w:pPr>
      <w:suppressLineNumbers/>
      <w:spacing w:before="120" w:after="120"/>
    </w:pPr>
    <w:rPr>
      <w:rFonts w:ascii="Arial" w:hAnsi="Arial" w:cs="Tahoma"/>
      <w:i/>
      <w:iCs/>
      <w:sz w:val="20"/>
    </w:rPr>
  </w:style>
  <w:style w:type="paragraph" w:customStyle="1" w:styleId="41">
    <w:name w:val="Указатель4"/>
    <w:basedOn w:val="a"/>
    <w:rsid w:val="005703C5"/>
    <w:pPr>
      <w:suppressLineNumbers/>
    </w:pPr>
    <w:rPr>
      <w:rFonts w:ascii="Arial" w:hAnsi="Arial" w:cs="Tahoma"/>
    </w:rPr>
  </w:style>
  <w:style w:type="paragraph" w:customStyle="1" w:styleId="30">
    <w:name w:val="Название3"/>
    <w:basedOn w:val="a"/>
    <w:rsid w:val="005703C5"/>
    <w:pPr>
      <w:suppressLineNumbers/>
      <w:spacing w:before="120" w:after="120"/>
    </w:pPr>
    <w:rPr>
      <w:rFonts w:ascii="Arial" w:hAnsi="Arial" w:cs="Tahoma"/>
      <w:i/>
      <w:iCs/>
      <w:sz w:val="20"/>
    </w:rPr>
  </w:style>
  <w:style w:type="paragraph" w:customStyle="1" w:styleId="31">
    <w:name w:val="Указатель3"/>
    <w:basedOn w:val="a"/>
    <w:rsid w:val="005703C5"/>
    <w:pPr>
      <w:suppressLineNumbers/>
    </w:pPr>
    <w:rPr>
      <w:rFonts w:ascii="Arial" w:hAnsi="Arial" w:cs="Tahoma"/>
    </w:rPr>
  </w:style>
  <w:style w:type="paragraph" w:customStyle="1" w:styleId="22">
    <w:name w:val="Название2"/>
    <w:basedOn w:val="a"/>
    <w:rsid w:val="005703C5"/>
    <w:pPr>
      <w:suppressLineNumbers/>
      <w:spacing w:before="120" w:after="120"/>
    </w:pPr>
    <w:rPr>
      <w:rFonts w:ascii="Arial" w:hAnsi="Arial" w:cs="Tahoma"/>
      <w:i/>
      <w:iCs/>
      <w:sz w:val="20"/>
    </w:rPr>
  </w:style>
  <w:style w:type="paragraph" w:customStyle="1" w:styleId="23">
    <w:name w:val="Указатель2"/>
    <w:basedOn w:val="a"/>
    <w:rsid w:val="005703C5"/>
    <w:pPr>
      <w:suppressLineNumbers/>
    </w:pPr>
    <w:rPr>
      <w:rFonts w:ascii="Arial" w:hAnsi="Arial" w:cs="Tahoma"/>
    </w:rPr>
  </w:style>
  <w:style w:type="paragraph" w:customStyle="1" w:styleId="12">
    <w:name w:val="Название1"/>
    <w:basedOn w:val="a"/>
    <w:rsid w:val="005703C5"/>
    <w:pPr>
      <w:suppressLineNumbers/>
      <w:spacing w:before="120" w:after="120"/>
    </w:pPr>
    <w:rPr>
      <w:rFonts w:ascii="Arial" w:hAnsi="Arial" w:cs="Tahoma"/>
      <w:i/>
      <w:iCs/>
      <w:sz w:val="20"/>
    </w:rPr>
  </w:style>
  <w:style w:type="paragraph" w:customStyle="1" w:styleId="13">
    <w:name w:val="Указатель1"/>
    <w:basedOn w:val="a"/>
    <w:rsid w:val="005703C5"/>
    <w:pPr>
      <w:suppressLineNumbers/>
    </w:pPr>
    <w:rPr>
      <w:rFonts w:ascii="Arial" w:hAnsi="Arial" w:cs="Tahoma"/>
    </w:rPr>
  </w:style>
  <w:style w:type="paragraph" w:customStyle="1" w:styleId="ad">
    <w:name w:val="Таблицы (моноширинный)"/>
    <w:basedOn w:val="a"/>
    <w:next w:val="a"/>
    <w:rsid w:val="005703C5"/>
    <w:pPr>
      <w:autoSpaceDE w:val="0"/>
      <w:jc w:val="both"/>
    </w:pPr>
    <w:rPr>
      <w:rFonts w:ascii="Courier New" w:hAnsi="Courier New" w:cs="Courier New"/>
      <w:sz w:val="20"/>
      <w:szCs w:val="20"/>
    </w:rPr>
  </w:style>
  <w:style w:type="paragraph" w:styleId="ae">
    <w:name w:val="Balloon Text"/>
    <w:basedOn w:val="a"/>
    <w:link w:val="af"/>
    <w:rsid w:val="005703C5"/>
    <w:rPr>
      <w:rFonts w:ascii="Tahoma" w:hAnsi="Tahoma" w:cs="Tahoma"/>
      <w:sz w:val="16"/>
      <w:szCs w:val="16"/>
    </w:rPr>
  </w:style>
  <w:style w:type="character" w:customStyle="1" w:styleId="af">
    <w:name w:val="Текст выноски Знак"/>
    <w:basedOn w:val="a0"/>
    <w:link w:val="ae"/>
    <w:rsid w:val="005703C5"/>
    <w:rPr>
      <w:rFonts w:ascii="Tahoma" w:eastAsia="Times New Roman" w:hAnsi="Tahoma" w:cs="Tahoma"/>
      <w:sz w:val="16"/>
      <w:szCs w:val="16"/>
      <w:lang w:eastAsia="ar-SA"/>
    </w:rPr>
  </w:style>
  <w:style w:type="paragraph" w:styleId="af0">
    <w:name w:val="No Spacing"/>
    <w:qFormat/>
    <w:rsid w:val="005703C5"/>
    <w:pPr>
      <w:suppressAutoHyphens/>
      <w:spacing w:after="0" w:line="240" w:lineRule="auto"/>
    </w:pPr>
    <w:rPr>
      <w:rFonts w:ascii="Calibri" w:eastAsia="Arial" w:hAnsi="Calibri" w:cs="Times New Roman"/>
      <w:lang w:eastAsia="ar-SA"/>
    </w:rPr>
  </w:style>
  <w:style w:type="paragraph" w:styleId="af1">
    <w:name w:val="header"/>
    <w:basedOn w:val="a"/>
    <w:link w:val="af2"/>
    <w:rsid w:val="005703C5"/>
    <w:pPr>
      <w:tabs>
        <w:tab w:val="center" w:pos="4153"/>
        <w:tab w:val="right" w:pos="8306"/>
      </w:tabs>
    </w:pPr>
    <w:rPr>
      <w:sz w:val="20"/>
      <w:szCs w:val="20"/>
    </w:rPr>
  </w:style>
  <w:style w:type="character" w:customStyle="1" w:styleId="af2">
    <w:name w:val="Верхний колонтитул Знак"/>
    <w:basedOn w:val="a0"/>
    <w:link w:val="af1"/>
    <w:rsid w:val="005703C5"/>
    <w:rPr>
      <w:rFonts w:ascii="Times New Roman" w:eastAsia="Times New Roman" w:hAnsi="Times New Roman" w:cs="Times New Roman"/>
      <w:sz w:val="20"/>
      <w:szCs w:val="20"/>
      <w:lang w:eastAsia="ar-SA"/>
    </w:rPr>
  </w:style>
  <w:style w:type="paragraph" w:customStyle="1" w:styleId="af3">
    <w:name w:val="Содержимое таблицы"/>
    <w:basedOn w:val="a"/>
    <w:rsid w:val="005703C5"/>
    <w:pPr>
      <w:suppressLineNumbers/>
    </w:pPr>
  </w:style>
  <w:style w:type="paragraph" w:customStyle="1" w:styleId="af4">
    <w:name w:val="Заголовок таблицы"/>
    <w:basedOn w:val="af3"/>
    <w:rsid w:val="005703C5"/>
    <w:pPr>
      <w:jc w:val="center"/>
    </w:pPr>
    <w:rPr>
      <w:b/>
      <w:bCs/>
    </w:rPr>
  </w:style>
  <w:style w:type="paragraph" w:customStyle="1" w:styleId="af5">
    <w:name w:val="Содержимое врезки"/>
    <w:basedOn w:val="aa"/>
    <w:rsid w:val="005703C5"/>
  </w:style>
  <w:style w:type="paragraph" w:customStyle="1" w:styleId="ConsPlusNonformat">
    <w:name w:val="ConsPlusNonformat"/>
    <w:rsid w:val="005703C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5703C5"/>
    <w:pPr>
      <w:widowControl w:val="0"/>
      <w:suppressAutoHyphens/>
      <w:autoSpaceDE w:val="0"/>
      <w:spacing w:after="0" w:line="240" w:lineRule="auto"/>
    </w:pPr>
    <w:rPr>
      <w:rFonts w:ascii="Arial" w:eastAsia="Arial" w:hAnsi="Arial" w:cs="Times New Roman"/>
      <w:sz w:val="20"/>
      <w:szCs w:val="20"/>
    </w:rPr>
  </w:style>
  <w:style w:type="paragraph" w:customStyle="1" w:styleId="ConsPlusNonformat0">
    <w:name w:val="ConsPlusNonformat"/>
    <w:next w:val="ConsPlusNormal"/>
    <w:rsid w:val="005703C5"/>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next w:val="ConsPlusNormal"/>
    <w:rsid w:val="005703C5"/>
    <w:pPr>
      <w:widowControl w:val="0"/>
      <w:suppressAutoHyphens/>
      <w:autoSpaceDE w:val="0"/>
      <w:spacing w:after="0" w:line="240" w:lineRule="auto"/>
    </w:pPr>
    <w:rPr>
      <w:rFonts w:ascii="Arial" w:eastAsia="Arial" w:hAnsi="Arial" w:cs="Times New Roman"/>
      <w:b/>
      <w:bCs/>
      <w:sz w:val="20"/>
      <w:szCs w:val="20"/>
    </w:rPr>
  </w:style>
  <w:style w:type="paragraph" w:customStyle="1" w:styleId="ConsPlusCell">
    <w:name w:val="ConsPlusCell"/>
    <w:next w:val="ConsPlusNormal"/>
    <w:rsid w:val="005703C5"/>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DocList">
    <w:name w:val="ConsPlusDocList"/>
    <w:next w:val="ConsPlusNormal"/>
    <w:rsid w:val="005703C5"/>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Page">
    <w:name w:val="ConsPlusTitlePage"/>
    <w:next w:val="ConsPlusNormal"/>
    <w:rsid w:val="005703C5"/>
    <w:pPr>
      <w:widowControl w:val="0"/>
      <w:suppressAutoHyphens/>
      <w:autoSpaceDE w:val="0"/>
      <w:spacing w:after="0" w:line="240" w:lineRule="auto"/>
    </w:pPr>
    <w:rPr>
      <w:rFonts w:ascii="Tahoma" w:eastAsia="Tahoma" w:hAnsi="Tahoma" w:cs="Times New Roman"/>
      <w:sz w:val="20"/>
      <w:szCs w:val="20"/>
    </w:rPr>
  </w:style>
  <w:style w:type="paragraph" w:customStyle="1" w:styleId="ConsPlusJurTerm">
    <w:name w:val="ConsPlusJurTerm"/>
    <w:next w:val="ConsPlusNormal"/>
    <w:rsid w:val="005703C5"/>
    <w:pPr>
      <w:widowControl w:val="0"/>
      <w:suppressAutoHyphens/>
      <w:autoSpaceDE w:val="0"/>
      <w:spacing w:after="0" w:line="240" w:lineRule="auto"/>
    </w:pPr>
    <w:rPr>
      <w:rFonts w:ascii="Tahoma" w:eastAsia="Tahoma" w:hAnsi="Tahoma" w:cs="Times New Roman"/>
      <w:sz w:val="20"/>
      <w:szCs w:val="20"/>
    </w:rPr>
  </w:style>
  <w:style w:type="paragraph" w:styleId="af6">
    <w:name w:val="footer"/>
    <w:basedOn w:val="a"/>
    <w:link w:val="af7"/>
    <w:uiPriority w:val="99"/>
    <w:rsid w:val="005703C5"/>
    <w:pPr>
      <w:tabs>
        <w:tab w:val="center" w:pos="4677"/>
        <w:tab w:val="right" w:pos="9355"/>
      </w:tabs>
    </w:pPr>
    <w:rPr>
      <w:lang w:val="x-none"/>
    </w:rPr>
  </w:style>
  <w:style w:type="character" w:customStyle="1" w:styleId="af7">
    <w:name w:val="Нижний колонтитул Знак"/>
    <w:basedOn w:val="a0"/>
    <w:link w:val="af6"/>
    <w:uiPriority w:val="99"/>
    <w:rsid w:val="005703C5"/>
    <w:rPr>
      <w:rFonts w:ascii="Times New Roman" w:eastAsia="Times New Roman" w:hAnsi="Times New Roman" w:cs="Times New Roman"/>
      <w:sz w:val="24"/>
      <w:szCs w:val="24"/>
      <w:lang w:val="x-none" w:eastAsia="ar-SA"/>
    </w:rPr>
  </w:style>
  <w:style w:type="paragraph" w:customStyle="1" w:styleId="14">
    <w:name w:val="Без интервала1"/>
    <w:rsid w:val="005703C5"/>
    <w:pPr>
      <w:spacing w:after="0" w:line="240" w:lineRule="auto"/>
    </w:pPr>
    <w:rPr>
      <w:rFonts w:ascii="Times New Roman" w:eastAsia="Calibri" w:hAnsi="Times New Roman" w:cs="Times New Roman"/>
      <w:sz w:val="20"/>
      <w:szCs w:val="20"/>
      <w:lang w:eastAsia="ru-RU"/>
    </w:rPr>
  </w:style>
  <w:style w:type="paragraph" w:customStyle="1" w:styleId="110">
    <w:name w:val="Обычный11"/>
    <w:rsid w:val="005703C5"/>
    <w:pPr>
      <w:autoSpaceDE w:val="0"/>
      <w:autoSpaceDN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C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703C5"/>
    <w:pPr>
      <w:numPr>
        <w:numId w:val="1"/>
      </w:numPr>
      <w:autoSpaceDE w:val="0"/>
      <w:spacing w:before="108" w:after="108"/>
      <w:jc w:val="center"/>
      <w:outlineLvl w:val="0"/>
    </w:pPr>
    <w:rPr>
      <w:rFonts w:ascii="Arial" w:hAnsi="Arial"/>
      <w:b/>
      <w:bCs/>
      <w:color w:val="000080"/>
      <w:sz w:val="18"/>
      <w:szCs w:val="18"/>
    </w:rPr>
  </w:style>
  <w:style w:type="paragraph" w:styleId="2">
    <w:name w:val="heading 2"/>
    <w:basedOn w:val="a"/>
    <w:next w:val="a"/>
    <w:link w:val="20"/>
    <w:qFormat/>
    <w:rsid w:val="005703C5"/>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3C5"/>
    <w:rPr>
      <w:rFonts w:ascii="Arial" w:eastAsia="Times New Roman" w:hAnsi="Arial" w:cs="Times New Roman"/>
      <w:b/>
      <w:bCs/>
      <w:color w:val="000080"/>
      <w:sz w:val="18"/>
      <w:szCs w:val="18"/>
      <w:lang w:eastAsia="ar-SA"/>
    </w:rPr>
  </w:style>
  <w:style w:type="character" w:customStyle="1" w:styleId="20">
    <w:name w:val="Заголовок 2 Знак"/>
    <w:basedOn w:val="a0"/>
    <w:link w:val="2"/>
    <w:rsid w:val="005703C5"/>
    <w:rPr>
      <w:rFonts w:ascii="Arial" w:eastAsia="Times New Roman" w:hAnsi="Arial" w:cs="Arial"/>
      <w:b/>
      <w:bCs/>
      <w:i/>
      <w:iCs/>
      <w:sz w:val="28"/>
      <w:szCs w:val="28"/>
      <w:lang w:eastAsia="ar-SA"/>
    </w:rPr>
  </w:style>
  <w:style w:type="character" w:customStyle="1" w:styleId="4">
    <w:name w:val="Основной шрифт абзаца4"/>
    <w:rsid w:val="005703C5"/>
  </w:style>
  <w:style w:type="character" w:customStyle="1" w:styleId="Absatz-Standardschriftart">
    <w:name w:val="Absatz-Standardschriftart"/>
    <w:rsid w:val="005703C5"/>
  </w:style>
  <w:style w:type="character" w:customStyle="1" w:styleId="WW-Absatz-Standardschriftart">
    <w:name w:val="WW-Absatz-Standardschriftart"/>
    <w:rsid w:val="005703C5"/>
  </w:style>
  <w:style w:type="character" w:customStyle="1" w:styleId="WW-Absatz-Standardschriftart1">
    <w:name w:val="WW-Absatz-Standardschriftart1"/>
    <w:rsid w:val="005703C5"/>
  </w:style>
  <w:style w:type="character" w:customStyle="1" w:styleId="WW-Absatz-Standardschriftart11">
    <w:name w:val="WW-Absatz-Standardschriftart11"/>
    <w:rsid w:val="005703C5"/>
  </w:style>
  <w:style w:type="character" w:customStyle="1" w:styleId="WW-Absatz-Standardschriftart111">
    <w:name w:val="WW-Absatz-Standardschriftart111"/>
    <w:rsid w:val="005703C5"/>
  </w:style>
  <w:style w:type="character" w:customStyle="1" w:styleId="3">
    <w:name w:val="Основной шрифт абзаца3"/>
    <w:rsid w:val="005703C5"/>
  </w:style>
  <w:style w:type="character" w:customStyle="1" w:styleId="WW-Absatz-Standardschriftart1111">
    <w:name w:val="WW-Absatz-Standardschriftart1111"/>
    <w:rsid w:val="005703C5"/>
  </w:style>
  <w:style w:type="character" w:customStyle="1" w:styleId="WW-Absatz-Standardschriftart11111">
    <w:name w:val="WW-Absatz-Standardschriftart11111"/>
    <w:rsid w:val="005703C5"/>
  </w:style>
  <w:style w:type="character" w:customStyle="1" w:styleId="21">
    <w:name w:val="Основной шрифт абзаца2"/>
    <w:rsid w:val="005703C5"/>
  </w:style>
  <w:style w:type="character" w:customStyle="1" w:styleId="WW-Absatz-Standardschriftart111111">
    <w:name w:val="WW-Absatz-Standardschriftart111111"/>
    <w:rsid w:val="005703C5"/>
  </w:style>
  <w:style w:type="character" w:customStyle="1" w:styleId="WW-Absatz-Standardschriftart1111111">
    <w:name w:val="WW-Absatz-Standardschriftart1111111"/>
    <w:rsid w:val="005703C5"/>
  </w:style>
  <w:style w:type="character" w:customStyle="1" w:styleId="WW-Absatz-Standardschriftart11111111">
    <w:name w:val="WW-Absatz-Standardschriftart11111111"/>
    <w:rsid w:val="005703C5"/>
  </w:style>
  <w:style w:type="character" w:customStyle="1" w:styleId="WW-Absatz-Standardschriftart111111111">
    <w:name w:val="WW-Absatz-Standardschriftart111111111"/>
    <w:rsid w:val="005703C5"/>
  </w:style>
  <w:style w:type="character" w:customStyle="1" w:styleId="WW-Absatz-Standardschriftart1111111111">
    <w:name w:val="WW-Absatz-Standardschriftart1111111111"/>
    <w:rsid w:val="005703C5"/>
  </w:style>
  <w:style w:type="character" w:customStyle="1" w:styleId="WW-Absatz-Standardschriftart11111111111">
    <w:name w:val="WW-Absatz-Standardschriftart11111111111"/>
    <w:rsid w:val="005703C5"/>
  </w:style>
  <w:style w:type="character" w:customStyle="1" w:styleId="11">
    <w:name w:val="Основной шрифт абзаца1"/>
    <w:rsid w:val="005703C5"/>
  </w:style>
  <w:style w:type="character" w:customStyle="1" w:styleId="a3">
    <w:name w:val="Гипертекстовая ссылка"/>
    <w:rsid w:val="005703C5"/>
    <w:rPr>
      <w:rFonts w:cs="Times New Roman"/>
      <w:b/>
      <w:color w:val="008000"/>
    </w:rPr>
  </w:style>
  <w:style w:type="character" w:customStyle="1" w:styleId="a4">
    <w:name w:val="Знак Знак"/>
    <w:rsid w:val="005703C5"/>
    <w:rPr>
      <w:lang w:val="ru-RU" w:eastAsia="ar-SA" w:bidi="ar-SA"/>
    </w:rPr>
  </w:style>
  <w:style w:type="character" w:styleId="a5">
    <w:name w:val="Hyperlink"/>
    <w:rsid w:val="005703C5"/>
    <w:rPr>
      <w:color w:val="000080"/>
      <w:u w:val="single"/>
    </w:rPr>
  </w:style>
  <w:style w:type="character" w:customStyle="1" w:styleId="a6">
    <w:name w:val="Символ нумерации"/>
    <w:rsid w:val="005703C5"/>
  </w:style>
  <w:style w:type="character" w:customStyle="1" w:styleId="a7">
    <w:name w:val="Маркеры списка"/>
    <w:rsid w:val="005703C5"/>
    <w:rPr>
      <w:rFonts w:ascii="OpenSymbol" w:eastAsia="OpenSymbol" w:hAnsi="OpenSymbol" w:cs="OpenSymbol"/>
    </w:rPr>
  </w:style>
  <w:style w:type="character" w:customStyle="1" w:styleId="a8">
    <w:name w:val="Цветовое выделение"/>
    <w:rsid w:val="005703C5"/>
    <w:rPr>
      <w:b/>
      <w:color w:val="000080"/>
    </w:rPr>
  </w:style>
  <w:style w:type="paragraph" w:customStyle="1" w:styleId="a9">
    <w:name w:val="Заголовок"/>
    <w:basedOn w:val="a"/>
    <w:next w:val="aa"/>
    <w:rsid w:val="005703C5"/>
    <w:pPr>
      <w:keepNext/>
      <w:spacing w:before="240" w:after="120"/>
    </w:pPr>
    <w:rPr>
      <w:rFonts w:ascii="Arial" w:eastAsia="MS Mincho" w:hAnsi="Arial" w:cs="Tahoma"/>
      <w:sz w:val="28"/>
      <w:szCs w:val="28"/>
    </w:rPr>
  </w:style>
  <w:style w:type="paragraph" w:styleId="aa">
    <w:name w:val="Body Text"/>
    <w:basedOn w:val="a"/>
    <w:link w:val="ab"/>
    <w:rsid w:val="005703C5"/>
    <w:pPr>
      <w:spacing w:after="120"/>
    </w:pPr>
  </w:style>
  <w:style w:type="character" w:customStyle="1" w:styleId="ab">
    <w:name w:val="Основной текст Знак"/>
    <w:basedOn w:val="a0"/>
    <w:link w:val="aa"/>
    <w:rsid w:val="005703C5"/>
    <w:rPr>
      <w:rFonts w:ascii="Times New Roman" w:eastAsia="Times New Roman" w:hAnsi="Times New Roman" w:cs="Times New Roman"/>
      <w:sz w:val="24"/>
      <w:szCs w:val="24"/>
      <w:lang w:eastAsia="ar-SA"/>
    </w:rPr>
  </w:style>
  <w:style w:type="paragraph" w:styleId="ac">
    <w:name w:val="List"/>
    <w:basedOn w:val="aa"/>
    <w:rsid w:val="005703C5"/>
    <w:rPr>
      <w:rFonts w:ascii="Arial" w:hAnsi="Arial" w:cs="Tahoma"/>
    </w:rPr>
  </w:style>
  <w:style w:type="paragraph" w:customStyle="1" w:styleId="40">
    <w:name w:val="Название4"/>
    <w:basedOn w:val="a"/>
    <w:rsid w:val="005703C5"/>
    <w:pPr>
      <w:suppressLineNumbers/>
      <w:spacing w:before="120" w:after="120"/>
    </w:pPr>
    <w:rPr>
      <w:rFonts w:ascii="Arial" w:hAnsi="Arial" w:cs="Tahoma"/>
      <w:i/>
      <w:iCs/>
      <w:sz w:val="20"/>
    </w:rPr>
  </w:style>
  <w:style w:type="paragraph" w:customStyle="1" w:styleId="41">
    <w:name w:val="Указатель4"/>
    <w:basedOn w:val="a"/>
    <w:rsid w:val="005703C5"/>
    <w:pPr>
      <w:suppressLineNumbers/>
    </w:pPr>
    <w:rPr>
      <w:rFonts w:ascii="Arial" w:hAnsi="Arial" w:cs="Tahoma"/>
    </w:rPr>
  </w:style>
  <w:style w:type="paragraph" w:customStyle="1" w:styleId="30">
    <w:name w:val="Название3"/>
    <w:basedOn w:val="a"/>
    <w:rsid w:val="005703C5"/>
    <w:pPr>
      <w:suppressLineNumbers/>
      <w:spacing w:before="120" w:after="120"/>
    </w:pPr>
    <w:rPr>
      <w:rFonts w:ascii="Arial" w:hAnsi="Arial" w:cs="Tahoma"/>
      <w:i/>
      <w:iCs/>
      <w:sz w:val="20"/>
    </w:rPr>
  </w:style>
  <w:style w:type="paragraph" w:customStyle="1" w:styleId="31">
    <w:name w:val="Указатель3"/>
    <w:basedOn w:val="a"/>
    <w:rsid w:val="005703C5"/>
    <w:pPr>
      <w:suppressLineNumbers/>
    </w:pPr>
    <w:rPr>
      <w:rFonts w:ascii="Arial" w:hAnsi="Arial" w:cs="Tahoma"/>
    </w:rPr>
  </w:style>
  <w:style w:type="paragraph" w:customStyle="1" w:styleId="22">
    <w:name w:val="Название2"/>
    <w:basedOn w:val="a"/>
    <w:rsid w:val="005703C5"/>
    <w:pPr>
      <w:suppressLineNumbers/>
      <w:spacing w:before="120" w:after="120"/>
    </w:pPr>
    <w:rPr>
      <w:rFonts w:ascii="Arial" w:hAnsi="Arial" w:cs="Tahoma"/>
      <w:i/>
      <w:iCs/>
      <w:sz w:val="20"/>
    </w:rPr>
  </w:style>
  <w:style w:type="paragraph" w:customStyle="1" w:styleId="23">
    <w:name w:val="Указатель2"/>
    <w:basedOn w:val="a"/>
    <w:rsid w:val="005703C5"/>
    <w:pPr>
      <w:suppressLineNumbers/>
    </w:pPr>
    <w:rPr>
      <w:rFonts w:ascii="Arial" w:hAnsi="Arial" w:cs="Tahoma"/>
    </w:rPr>
  </w:style>
  <w:style w:type="paragraph" w:customStyle="1" w:styleId="12">
    <w:name w:val="Название1"/>
    <w:basedOn w:val="a"/>
    <w:rsid w:val="005703C5"/>
    <w:pPr>
      <w:suppressLineNumbers/>
      <w:spacing w:before="120" w:after="120"/>
    </w:pPr>
    <w:rPr>
      <w:rFonts w:ascii="Arial" w:hAnsi="Arial" w:cs="Tahoma"/>
      <w:i/>
      <w:iCs/>
      <w:sz w:val="20"/>
    </w:rPr>
  </w:style>
  <w:style w:type="paragraph" w:customStyle="1" w:styleId="13">
    <w:name w:val="Указатель1"/>
    <w:basedOn w:val="a"/>
    <w:rsid w:val="005703C5"/>
    <w:pPr>
      <w:suppressLineNumbers/>
    </w:pPr>
    <w:rPr>
      <w:rFonts w:ascii="Arial" w:hAnsi="Arial" w:cs="Tahoma"/>
    </w:rPr>
  </w:style>
  <w:style w:type="paragraph" w:customStyle="1" w:styleId="ad">
    <w:name w:val="Таблицы (моноширинный)"/>
    <w:basedOn w:val="a"/>
    <w:next w:val="a"/>
    <w:rsid w:val="005703C5"/>
    <w:pPr>
      <w:autoSpaceDE w:val="0"/>
      <w:jc w:val="both"/>
    </w:pPr>
    <w:rPr>
      <w:rFonts w:ascii="Courier New" w:hAnsi="Courier New" w:cs="Courier New"/>
      <w:sz w:val="20"/>
      <w:szCs w:val="20"/>
    </w:rPr>
  </w:style>
  <w:style w:type="paragraph" w:styleId="ae">
    <w:name w:val="Balloon Text"/>
    <w:basedOn w:val="a"/>
    <w:link w:val="af"/>
    <w:rsid w:val="005703C5"/>
    <w:rPr>
      <w:rFonts w:ascii="Tahoma" w:hAnsi="Tahoma" w:cs="Tahoma"/>
      <w:sz w:val="16"/>
      <w:szCs w:val="16"/>
    </w:rPr>
  </w:style>
  <w:style w:type="character" w:customStyle="1" w:styleId="af">
    <w:name w:val="Текст выноски Знак"/>
    <w:basedOn w:val="a0"/>
    <w:link w:val="ae"/>
    <w:rsid w:val="005703C5"/>
    <w:rPr>
      <w:rFonts w:ascii="Tahoma" w:eastAsia="Times New Roman" w:hAnsi="Tahoma" w:cs="Tahoma"/>
      <w:sz w:val="16"/>
      <w:szCs w:val="16"/>
      <w:lang w:eastAsia="ar-SA"/>
    </w:rPr>
  </w:style>
  <w:style w:type="paragraph" w:styleId="af0">
    <w:name w:val="No Spacing"/>
    <w:qFormat/>
    <w:rsid w:val="005703C5"/>
    <w:pPr>
      <w:suppressAutoHyphens/>
      <w:spacing w:after="0" w:line="240" w:lineRule="auto"/>
    </w:pPr>
    <w:rPr>
      <w:rFonts w:ascii="Calibri" w:eastAsia="Arial" w:hAnsi="Calibri" w:cs="Times New Roman"/>
      <w:lang w:eastAsia="ar-SA"/>
    </w:rPr>
  </w:style>
  <w:style w:type="paragraph" w:styleId="af1">
    <w:name w:val="header"/>
    <w:basedOn w:val="a"/>
    <w:link w:val="af2"/>
    <w:rsid w:val="005703C5"/>
    <w:pPr>
      <w:tabs>
        <w:tab w:val="center" w:pos="4153"/>
        <w:tab w:val="right" w:pos="8306"/>
      </w:tabs>
    </w:pPr>
    <w:rPr>
      <w:sz w:val="20"/>
      <w:szCs w:val="20"/>
    </w:rPr>
  </w:style>
  <w:style w:type="character" w:customStyle="1" w:styleId="af2">
    <w:name w:val="Верхний колонтитул Знак"/>
    <w:basedOn w:val="a0"/>
    <w:link w:val="af1"/>
    <w:rsid w:val="005703C5"/>
    <w:rPr>
      <w:rFonts w:ascii="Times New Roman" w:eastAsia="Times New Roman" w:hAnsi="Times New Roman" w:cs="Times New Roman"/>
      <w:sz w:val="20"/>
      <w:szCs w:val="20"/>
      <w:lang w:eastAsia="ar-SA"/>
    </w:rPr>
  </w:style>
  <w:style w:type="paragraph" w:customStyle="1" w:styleId="af3">
    <w:name w:val="Содержимое таблицы"/>
    <w:basedOn w:val="a"/>
    <w:rsid w:val="005703C5"/>
    <w:pPr>
      <w:suppressLineNumbers/>
    </w:pPr>
  </w:style>
  <w:style w:type="paragraph" w:customStyle="1" w:styleId="af4">
    <w:name w:val="Заголовок таблицы"/>
    <w:basedOn w:val="af3"/>
    <w:rsid w:val="005703C5"/>
    <w:pPr>
      <w:jc w:val="center"/>
    </w:pPr>
    <w:rPr>
      <w:b/>
      <w:bCs/>
    </w:rPr>
  </w:style>
  <w:style w:type="paragraph" w:customStyle="1" w:styleId="af5">
    <w:name w:val="Содержимое врезки"/>
    <w:basedOn w:val="aa"/>
    <w:rsid w:val="005703C5"/>
  </w:style>
  <w:style w:type="paragraph" w:customStyle="1" w:styleId="ConsPlusNonformat">
    <w:name w:val="ConsPlusNonformat"/>
    <w:rsid w:val="005703C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5703C5"/>
    <w:pPr>
      <w:widowControl w:val="0"/>
      <w:suppressAutoHyphens/>
      <w:autoSpaceDE w:val="0"/>
      <w:spacing w:after="0" w:line="240" w:lineRule="auto"/>
    </w:pPr>
    <w:rPr>
      <w:rFonts w:ascii="Arial" w:eastAsia="Arial" w:hAnsi="Arial" w:cs="Times New Roman"/>
      <w:sz w:val="20"/>
      <w:szCs w:val="20"/>
    </w:rPr>
  </w:style>
  <w:style w:type="paragraph" w:customStyle="1" w:styleId="ConsPlusNonformat0">
    <w:name w:val="ConsPlusNonformat"/>
    <w:next w:val="ConsPlusNormal"/>
    <w:rsid w:val="005703C5"/>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next w:val="ConsPlusNormal"/>
    <w:rsid w:val="005703C5"/>
    <w:pPr>
      <w:widowControl w:val="0"/>
      <w:suppressAutoHyphens/>
      <w:autoSpaceDE w:val="0"/>
      <w:spacing w:after="0" w:line="240" w:lineRule="auto"/>
    </w:pPr>
    <w:rPr>
      <w:rFonts w:ascii="Arial" w:eastAsia="Arial" w:hAnsi="Arial" w:cs="Times New Roman"/>
      <w:b/>
      <w:bCs/>
      <w:sz w:val="20"/>
      <w:szCs w:val="20"/>
    </w:rPr>
  </w:style>
  <w:style w:type="paragraph" w:customStyle="1" w:styleId="ConsPlusCell">
    <w:name w:val="ConsPlusCell"/>
    <w:next w:val="ConsPlusNormal"/>
    <w:rsid w:val="005703C5"/>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DocList">
    <w:name w:val="ConsPlusDocList"/>
    <w:next w:val="ConsPlusNormal"/>
    <w:rsid w:val="005703C5"/>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Page">
    <w:name w:val="ConsPlusTitlePage"/>
    <w:next w:val="ConsPlusNormal"/>
    <w:rsid w:val="005703C5"/>
    <w:pPr>
      <w:widowControl w:val="0"/>
      <w:suppressAutoHyphens/>
      <w:autoSpaceDE w:val="0"/>
      <w:spacing w:after="0" w:line="240" w:lineRule="auto"/>
    </w:pPr>
    <w:rPr>
      <w:rFonts w:ascii="Tahoma" w:eastAsia="Tahoma" w:hAnsi="Tahoma" w:cs="Times New Roman"/>
      <w:sz w:val="20"/>
      <w:szCs w:val="20"/>
    </w:rPr>
  </w:style>
  <w:style w:type="paragraph" w:customStyle="1" w:styleId="ConsPlusJurTerm">
    <w:name w:val="ConsPlusJurTerm"/>
    <w:next w:val="ConsPlusNormal"/>
    <w:rsid w:val="005703C5"/>
    <w:pPr>
      <w:widowControl w:val="0"/>
      <w:suppressAutoHyphens/>
      <w:autoSpaceDE w:val="0"/>
      <w:spacing w:after="0" w:line="240" w:lineRule="auto"/>
    </w:pPr>
    <w:rPr>
      <w:rFonts w:ascii="Tahoma" w:eastAsia="Tahoma" w:hAnsi="Tahoma" w:cs="Times New Roman"/>
      <w:sz w:val="20"/>
      <w:szCs w:val="20"/>
    </w:rPr>
  </w:style>
  <w:style w:type="paragraph" w:styleId="af6">
    <w:name w:val="footer"/>
    <w:basedOn w:val="a"/>
    <w:link w:val="af7"/>
    <w:uiPriority w:val="99"/>
    <w:rsid w:val="005703C5"/>
    <w:pPr>
      <w:tabs>
        <w:tab w:val="center" w:pos="4677"/>
        <w:tab w:val="right" w:pos="9355"/>
      </w:tabs>
    </w:pPr>
    <w:rPr>
      <w:lang w:val="x-none"/>
    </w:rPr>
  </w:style>
  <w:style w:type="character" w:customStyle="1" w:styleId="af7">
    <w:name w:val="Нижний колонтитул Знак"/>
    <w:basedOn w:val="a0"/>
    <w:link w:val="af6"/>
    <w:uiPriority w:val="99"/>
    <w:rsid w:val="005703C5"/>
    <w:rPr>
      <w:rFonts w:ascii="Times New Roman" w:eastAsia="Times New Roman" w:hAnsi="Times New Roman" w:cs="Times New Roman"/>
      <w:sz w:val="24"/>
      <w:szCs w:val="24"/>
      <w:lang w:val="x-none" w:eastAsia="ar-SA"/>
    </w:rPr>
  </w:style>
  <w:style w:type="paragraph" w:customStyle="1" w:styleId="14">
    <w:name w:val="Без интервала1"/>
    <w:rsid w:val="005703C5"/>
    <w:pPr>
      <w:spacing w:after="0" w:line="240" w:lineRule="auto"/>
    </w:pPr>
    <w:rPr>
      <w:rFonts w:ascii="Times New Roman" w:eastAsia="Calibri" w:hAnsi="Times New Roman" w:cs="Times New Roman"/>
      <w:sz w:val="20"/>
      <w:szCs w:val="20"/>
      <w:lang w:eastAsia="ru-RU"/>
    </w:rPr>
  </w:style>
  <w:style w:type="paragraph" w:customStyle="1" w:styleId="110">
    <w:name w:val="Обычный11"/>
    <w:rsid w:val="005703C5"/>
    <w:pPr>
      <w:autoSpaceDE w:val="0"/>
      <w:autoSpaceDN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48</Pages>
  <Words>14541</Words>
  <Characters>82888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97235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Собрание депутатов</dc:creator>
  <cp:lastModifiedBy>Собрание депутатов</cp:lastModifiedBy>
  <cp:revision>6</cp:revision>
  <cp:lastPrinted>2018-10-29T10:20:00Z</cp:lastPrinted>
  <dcterms:created xsi:type="dcterms:W3CDTF">2018-10-17T04:31:00Z</dcterms:created>
  <dcterms:modified xsi:type="dcterms:W3CDTF">2018-10-29T10:21:00Z</dcterms:modified>
</cp:coreProperties>
</file>