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8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0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1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2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6C" w:rsidRPr="00FA3C9B" w:rsidRDefault="00A7426C" w:rsidP="00A7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26C" w:rsidRPr="00FA3C9B" w:rsidRDefault="00A7426C" w:rsidP="00A7426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A7426C" w:rsidRPr="00FA3C9B" w:rsidRDefault="00A7426C" w:rsidP="00A7426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A7426C" w:rsidRPr="00FA3C9B" w:rsidRDefault="00A7426C" w:rsidP="00A7426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A7426C" w:rsidRPr="00FA3C9B" w:rsidTr="00A7426C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26C" w:rsidRPr="00FA3C9B" w:rsidRDefault="00A7426C" w:rsidP="00A7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A7426C" w:rsidRPr="00FA3C9B" w:rsidRDefault="00A7426C" w:rsidP="00A7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A7426C" w:rsidRPr="00FA3C9B" w:rsidRDefault="00A7426C" w:rsidP="00A7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A7426C" w:rsidRDefault="00A7426C" w:rsidP="00A7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29 декабря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/>
          <w:sz w:val="28"/>
          <w:szCs w:val="28"/>
        </w:rPr>
        <w:t>8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  <w:t xml:space="preserve">    №</w:t>
      </w:r>
      <w:r>
        <w:rPr>
          <w:rFonts w:ascii="Times New Roman" w:eastAsia="Times New Roman" w:hAnsi="Times New Roman"/>
          <w:b/>
          <w:sz w:val="28"/>
          <w:szCs w:val="28"/>
        </w:rPr>
        <w:t>29-1</w:t>
      </w:r>
    </w:p>
    <w:p w:rsidR="00A7426C" w:rsidRDefault="00A7426C" w:rsidP="00A7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7426C" w:rsidRDefault="00A7426C" w:rsidP="00A7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7426C" w:rsidRDefault="00A7426C" w:rsidP="00A7426C">
      <w:pPr>
        <w:widowControl w:val="0"/>
        <w:autoSpaceDE w:val="0"/>
        <w:autoSpaceDN w:val="0"/>
        <w:adjustRightInd w:val="0"/>
        <w:spacing w:after="0" w:line="240" w:lineRule="auto"/>
        <w:ind w:right="476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 утверждении стратегии социально-экономического развития Питерского муниципального района до 2030 года</w:t>
      </w:r>
    </w:p>
    <w:p w:rsidR="00A7426C" w:rsidRDefault="00A7426C" w:rsidP="00A7426C">
      <w:pPr>
        <w:widowControl w:val="0"/>
        <w:autoSpaceDE w:val="0"/>
        <w:autoSpaceDN w:val="0"/>
        <w:adjustRightInd w:val="0"/>
        <w:spacing w:after="0" w:line="240" w:lineRule="auto"/>
        <w:ind w:right="4761"/>
        <w:rPr>
          <w:rFonts w:ascii="Times New Roman" w:eastAsia="Times New Roman" w:hAnsi="Times New Roman"/>
          <w:sz w:val="28"/>
          <w:szCs w:val="28"/>
        </w:rPr>
      </w:pPr>
    </w:p>
    <w:p w:rsidR="00A7426C" w:rsidRDefault="00A7426C" w:rsidP="00A7426C">
      <w:pPr>
        <w:widowControl w:val="0"/>
        <w:autoSpaceDE w:val="0"/>
        <w:autoSpaceDN w:val="0"/>
        <w:adjustRightInd w:val="0"/>
        <w:spacing w:after="0" w:line="240" w:lineRule="auto"/>
        <w:ind w:right="4761"/>
        <w:rPr>
          <w:rFonts w:ascii="Times New Roman" w:eastAsia="Times New Roman" w:hAnsi="Times New Roman"/>
          <w:sz w:val="28"/>
          <w:szCs w:val="28"/>
        </w:rPr>
      </w:pPr>
    </w:p>
    <w:p w:rsidR="00A7426C" w:rsidRDefault="00A7426C" w:rsidP="00216F90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В соответствии с Федеральным Законом от 28 июня 2014 года №172-ФЗ «О стратегическом планировании в Российской Федерации», Законом Саратовской области от 28 апреля 2015 года №56-ЗСО «О</w:t>
      </w:r>
      <w:r w:rsidRPr="00A7426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стратегическом планировании</w:t>
      </w:r>
      <w:r w:rsidR="00216F90">
        <w:rPr>
          <w:rFonts w:ascii="Times New Roman" w:eastAsia="Times New Roman" w:hAnsi="Times New Roman"/>
          <w:sz w:val="28"/>
          <w:szCs w:val="28"/>
        </w:rPr>
        <w:t xml:space="preserve"> в Саратовской области», руководствуясь Уставом Питерского муниципального района, Собрание депутатов Питерского муниципального района РЕШИЛО:</w:t>
      </w:r>
    </w:p>
    <w:p w:rsidR="00216F90" w:rsidRDefault="00216F90" w:rsidP="00216F90">
      <w:pPr>
        <w:widowControl w:val="0"/>
        <w:autoSpaceDE w:val="0"/>
        <w:autoSpaceDN w:val="0"/>
        <w:adjustRightInd w:val="0"/>
        <w:spacing w:after="0" w:line="240" w:lineRule="auto"/>
        <w:ind w:right="-58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1.Утвердить стратегию</w:t>
      </w:r>
      <w:r w:rsidRPr="00216F9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социально-экономического развития Питерского муниципального района до 2030 года согласно приложению.</w:t>
      </w:r>
    </w:p>
    <w:p w:rsidR="00216F90" w:rsidRDefault="00216F90" w:rsidP="00216F90">
      <w:pPr>
        <w:widowControl w:val="0"/>
        <w:autoSpaceDE w:val="0"/>
        <w:autoSpaceDN w:val="0"/>
        <w:adjustRightInd w:val="0"/>
        <w:spacing w:after="0" w:line="240" w:lineRule="auto"/>
        <w:ind w:right="-58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2.Настоящее решение вступает в силу со дня его принятия и подлежит опубликованию в районной газете «Искра».</w:t>
      </w:r>
    </w:p>
    <w:p w:rsidR="00216F90" w:rsidRDefault="00216F90" w:rsidP="00216F90">
      <w:pPr>
        <w:widowControl w:val="0"/>
        <w:autoSpaceDE w:val="0"/>
        <w:autoSpaceDN w:val="0"/>
        <w:adjustRightInd w:val="0"/>
        <w:spacing w:after="0" w:line="240" w:lineRule="auto"/>
        <w:ind w:right="-58"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216F90" w:rsidRDefault="00216F90" w:rsidP="00216F90">
      <w:pPr>
        <w:widowControl w:val="0"/>
        <w:autoSpaceDE w:val="0"/>
        <w:autoSpaceDN w:val="0"/>
        <w:adjustRightInd w:val="0"/>
        <w:spacing w:after="0" w:line="240" w:lineRule="auto"/>
        <w:ind w:right="-58"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216F90" w:rsidRDefault="00216F90" w:rsidP="00216F90">
      <w:pPr>
        <w:widowControl w:val="0"/>
        <w:autoSpaceDE w:val="0"/>
        <w:autoSpaceDN w:val="0"/>
        <w:adjustRightInd w:val="0"/>
        <w:spacing w:after="0" w:line="240" w:lineRule="auto"/>
        <w:ind w:right="-58"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216F90" w:rsidRPr="00A7426C" w:rsidRDefault="00216F90" w:rsidP="00216F90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216F90" w:rsidTr="00C24963">
        <w:tc>
          <w:tcPr>
            <w:tcW w:w="4467" w:type="dxa"/>
          </w:tcPr>
          <w:p w:rsidR="00216F90" w:rsidRPr="00704F94" w:rsidRDefault="00216F90" w:rsidP="00C2496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216F90" w:rsidRPr="00704F94" w:rsidRDefault="00216F90" w:rsidP="00C2496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216F90" w:rsidRPr="00704F94" w:rsidRDefault="00216F90" w:rsidP="00C249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216F90" w:rsidTr="00C24963">
        <w:tc>
          <w:tcPr>
            <w:tcW w:w="4467" w:type="dxa"/>
          </w:tcPr>
          <w:p w:rsidR="00216F90" w:rsidRPr="00704F94" w:rsidRDefault="00216F90" w:rsidP="00C2496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216F90" w:rsidRPr="00704F94" w:rsidRDefault="00216F90" w:rsidP="00C2496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216F90" w:rsidRPr="00704F94" w:rsidRDefault="00216F90" w:rsidP="00C2496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A7426C" w:rsidRDefault="00A7426C" w:rsidP="00D551B8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7426C" w:rsidRDefault="00A7426C" w:rsidP="00D551B8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7426C" w:rsidRDefault="00A7426C" w:rsidP="00D551B8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7426C" w:rsidRDefault="00A7426C" w:rsidP="00D551B8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7426C" w:rsidRDefault="00A7426C" w:rsidP="00D551B8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7426C" w:rsidRDefault="00A7426C" w:rsidP="00D551B8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7426C" w:rsidRDefault="00A7426C" w:rsidP="00D551B8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7426C" w:rsidRDefault="00A7426C" w:rsidP="00D551B8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B2077" w:rsidRDefault="00D551B8" w:rsidP="002B2077">
      <w:pPr>
        <w:spacing w:after="0" w:line="100" w:lineRule="atLeast"/>
        <w:ind w:left="5387"/>
        <w:rPr>
          <w:rFonts w:ascii="Times New Roman" w:hAnsi="Times New Roman" w:cs="Times New Roman"/>
          <w:sz w:val="28"/>
          <w:szCs w:val="28"/>
        </w:rPr>
      </w:pPr>
      <w:r w:rsidRPr="00216F90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  <w:r w:rsidR="00216F90">
        <w:rPr>
          <w:rFonts w:ascii="Times New Roman" w:hAnsi="Times New Roman" w:cs="Times New Roman"/>
          <w:sz w:val="28"/>
          <w:szCs w:val="28"/>
        </w:rPr>
        <w:t xml:space="preserve"> </w:t>
      </w:r>
      <w:r w:rsidRPr="00216F90">
        <w:rPr>
          <w:rFonts w:ascii="Times New Roman" w:hAnsi="Times New Roman" w:cs="Times New Roman"/>
          <w:sz w:val="28"/>
          <w:szCs w:val="28"/>
        </w:rPr>
        <w:t>Собрания депутатов Питерского</w:t>
      </w:r>
      <w:r w:rsidR="00216F90">
        <w:rPr>
          <w:rFonts w:ascii="Times New Roman" w:hAnsi="Times New Roman" w:cs="Times New Roman"/>
          <w:sz w:val="28"/>
          <w:szCs w:val="28"/>
        </w:rPr>
        <w:t xml:space="preserve"> </w:t>
      </w:r>
      <w:r w:rsidRPr="00216F9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B2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405" w:rsidRPr="00216F90" w:rsidRDefault="00D551B8" w:rsidP="002B2077">
      <w:pPr>
        <w:spacing w:after="0" w:line="100" w:lineRule="atLeas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216F90">
        <w:rPr>
          <w:rFonts w:ascii="Times New Roman" w:hAnsi="Times New Roman" w:cs="Times New Roman"/>
          <w:sz w:val="28"/>
          <w:szCs w:val="28"/>
        </w:rPr>
        <w:t>от 29 декабря 2018 года №</w:t>
      </w:r>
      <w:r w:rsidR="00216F90">
        <w:rPr>
          <w:rFonts w:ascii="Times New Roman" w:hAnsi="Times New Roman" w:cs="Times New Roman"/>
          <w:sz w:val="28"/>
          <w:szCs w:val="28"/>
        </w:rPr>
        <w:t>29-1</w:t>
      </w:r>
    </w:p>
    <w:p w:rsidR="007A7405" w:rsidRPr="00216F90" w:rsidRDefault="007A7405" w:rsidP="002B2077">
      <w:pPr>
        <w:spacing w:line="100" w:lineRule="atLeast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7A7405" w:rsidRPr="002B2077" w:rsidRDefault="007A7405" w:rsidP="00DE78A3">
      <w:pPr>
        <w:pStyle w:val="af8"/>
        <w:spacing w:line="100" w:lineRule="atLeast"/>
        <w:jc w:val="center"/>
        <w:rPr>
          <w:b/>
          <w:sz w:val="28"/>
          <w:szCs w:val="28"/>
        </w:rPr>
      </w:pPr>
      <w:r w:rsidRPr="002B2077">
        <w:rPr>
          <w:b/>
          <w:sz w:val="28"/>
          <w:szCs w:val="28"/>
        </w:rPr>
        <w:t>Стратегия</w:t>
      </w:r>
    </w:p>
    <w:p w:rsidR="007A7405" w:rsidRPr="002B2077" w:rsidRDefault="007A7405" w:rsidP="00DE78A3">
      <w:pPr>
        <w:pStyle w:val="af8"/>
        <w:spacing w:line="100" w:lineRule="atLeast"/>
        <w:jc w:val="center"/>
        <w:rPr>
          <w:b/>
          <w:sz w:val="28"/>
          <w:szCs w:val="28"/>
        </w:rPr>
      </w:pPr>
      <w:r w:rsidRPr="002B2077">
        <w:rPr>
          <w:b/>
          <w:sz w:val="28"/>
          <w:szCs w:val="28"/>
        </w:rPr>
        <w:t>социально-экономического развития</w:t>
      </w:r>
    </w:p>
    <w:p w:rsidR="007A7405" w:rsidRPr="002B2077" w:rsidRDefault="00DE78A3" w:rsidP="00DE78A3">
      <w:pPr>
        <w:pStyle w:val="af8"/>
        <w:spacing w:line="100" w:lineRule="atLeast"/>
        <w:jc w:val="center"/>
        <w:rPr>
          <w:b/>
          <w:sz w:val="28"/>
          <w:szCs w:val="28"/>
        </w:rPr>
      </w:pPr>
      <w:r w:rsidRPr="002B2077">
        <w:rPr>
          <w:b/>
          <w:sz w:val="28"/>
          <w:szCs w:val="28"/>
        </w:rPr>
        <w:t>Питерского</w:t>
      </w:r>
      <w:r w:rsidR="007A7405" w:rsidRPr="002B2077">
        <w:rPr>
          <w:b/>
          <w:sz w:val="28"/>
          <w:szCs w:val="28"/>
        </w:rPr>
        <w:t xml:space="preserve"> муниципального района</w:t>
      </w:r>
      <w:r w:rsidRPr="002B2077">
        <w:rPr>
          <w:b/>
          <w:sz w:val="28"/>
          <w:szCs w:val="28"/>
        </w:rPr>
        <w:t xml:space="preserve"> Саратовской области</w:t>
      </w:r>
    </w:p>
    <w:p w:rsidR="007A7405" w:rsidRDefault="007A7405" w:rsidP="00DE78A3">
      <w:pPr>
        <w:pStyle w:val="af8"/>
        <w:spacing w:line="100" w:lineRule="atLeast"/>
        <w:jc w:val="center"/>
        <w:rPr>
          <w:b/>
          <w:sz w:val="28"/>
          <w:szCs w:val="28"/>
        </w:rPr>
      </w:pPr>
      <w:r w:rsidRPr="002B2077">
        <w:rPr>
          <w:b/>
          <w:sz w:val="28"/>
          <w:szCs w:val="28"/>
        </w:rPr>
        <w:t>до 20</w:t>
      </w:r>
      <w:r w:rsidR="008B0DF8" w:rsidRPr="002B2077">
        <w:rPr>
          <w:b/>
          <w:sz w:val="28"/>
          <w:szCs w:val="28"/>
        </w:rPr>
        <w:t>30</w:t>
      </w:r>
      <w:r w:rsidRPr="002B2077">
        <w:rPr>
          <w:b/>
          <w:sz w:val="28"/>
          <w:szCs w:val="28"/>
        </w:rPr>
        <w:t xml:space="preserve"> года</w:t>
      </w:r>
    </w:p>
    <w:p w:rsidR="00C24963" w:rsidRPr="002B2077" w:rsidRDefault="00C24963" w:rsidP="00DE78A3">
      <w:pPr>
        <w:pStyle w:val="af8"/>
        <w:spacing w:line="100" w:lineRule="atLeast"/>
        <w:jc w:val="center"/>
        <w:rPr>
          <w:b/>
          <w:sz w:val="28"/>
          <w:szCs w:val="28"/>
        </w:rPr>
      </w:pPr>
    </w:p>
    <w:p w:rsidR="00B3473B" w:rsidRPr="00565627" w:rsidRDefault="00DE78A3" w:rsidP="00565627">
      <w:pPr>
        <w:pStyle w:val="aff5"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62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76EBF" w:rsidRPr="007C3C7F" w:rsidRDefault="00DE78A3" w:rsidP="00CA42BC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56C9C">
        <w:rPr>
          <w:rFonts w:ascii="Times New Roman" w:hAnsi="Times New Roman" w:cs="Times New Roman"/>
          <w:sz w:val="28"/>
          <w:szCs w:val="28"/>
        </w:rPr>
        <w:t>Нормативно правовой основой разработки Стратегии социально-экономического развития Питерского муниципального района Саратовской области до 2030 года (далее-Стратегия)</w:t>
      </w:r>
      <w:r w:rsidR="00B56C9C" w:rsidRPr="00B56C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56C9C" w:rsidRPr="007C3C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являются </w:t>
      </w:r>
      <w:hyperlink r:id="rId9" w:history="1">
        <w:r w:rsidR="00B56C9C" w:rsidRPr="007C3C7F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Федеральный закон</w:t>
        </w:r>
        <w:r w:rsidR="00F121B5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от 28 июня 2014 года №</w:t>
        </w:r>
        <w:r w:rsidR="00B56C9C" w:rsidRPr="007C3C7F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172-ФЗ "О стратегическом планировании в Российской Федерации"</w:t>
        </w:r>
      </w:hyperlink>
      <w:r w:rsidR="00B56C9C" w:rsidRPr="007C3C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и </w:t>
      </w:r>
      <w:hyperlink r:id="rId10" w:history="1">
        <w:r w:rsidR="00B56C9C" w:rsidRPr="007C3C7F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Закон Саратовской области от 28 апреля 2015 года N 56-ЗСО "О стратегическом планировании в Саратовской области"</w:t>
        </w:r>
      </w:hyperlink>
      <w:r w:rsidR="00B56C9C" w:rsidRPr="007C3C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176EBF" w:rsidRDefault="00F541E4" w:rsidP="00CA42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C3C7F">
        <w:rPr>
          <w:rFonts w:ascii="Times New Roman" w:hAnsi="Times New Roman"/>
          <w:sz w:val="28"/>
          <w:szCs w:val="28"/>
        </w:rPr>
        <w:t>Основной целью разработки и реализации Стратегии</w:t>
      </w:r>
      <w:r w:rsidRPr="00176EBF">
        <w:rPr>
          <w:rFonts w:ascii="Times New Roman" w:hAnsi="Times New Roman"/>
          <w:sz w:val="28"/>
          <w:szCs w:val="28"/>
        </w:rPr>
        <w:t xml:space="preserve"> является повышение уровня качества жизни населения района</w:t>
      </w:r>
      <w:r w:rsidR="00F121B5">
        <w:rPr>
          <w:rFonts w:ascii="Times New Roman" w:hAnsi="Times New Roman"/>
          <w:sz w:val="28"/>
          <w:szCs w:val="28"/>
        </w:rPr>
        <w:t xml:space="preserve"> и </w:t>
      </w:r>
      <w:r w:rsidRPr="00176EBF">
        <w:rPr>
          <w:rFonts w:ascii="Times New Roman" w:hAnsi="Times New Roman"/>
          <w:sz w:val="28"/>
          <w:szCs w:val="28"/>
        </w:rPr>
        <w:t>формирование благоприятных условий социально-экономического развития территории на долгосрочную перспективу.</w:t>
      </w:r>
    </w:p>
    <w:p w:rsidR="00176EBF" w:rsidRDefault="00F541E4" w:rsidP="00CA42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6EBF">
        <w:rPr>
          <w:rFonts w:ascii="Times New Roman" w:hAnsi="Times New Roman"/>
          <w:sz w:val="28"/>
          <w:szCs w:val="28"/>
        </w:rPr>
        <w:t xml:space="preserve">Стратегия – это </w:t>
      </w:r>
      <w:r w:rsidR="00176EBF" w:rsidRPr="00176EBF">
        <w:rPr>
          <w:rFonts w:ascii="Times New Roman" w:hAnsi="Times New Roman"/>
          <w:sz w:val="28"/>
          <w:szCs w:val="28"/>
        </w:rPr>
        <w:t>основной</w:t>
      </w:r>
      <w:r w:rsidRPr="00176EBF">
        <w:rPr>
          <w:rFonts w:ascii="Times New Roman" w:hAnsi="Times New Roman"/>
          <w:sz w:val="28"/>
          <w:szCs w:val="28"/>
        </w:rPr>
        <w:t xml:space="preserve"> плановый документ Питерского муниципального района, задающий вектор его развития на долгосрочную перспективу, позволяющий минимизировать и устранить проблемы, препятствующие развитию</w:t>
      </w:r>
      <w:r w:rsidR="00176EBF" w:rsidRPr="00176EBF">
        <w:rPr>
          <w:rFonts w:ascii="Times New Roman" w:hAnsi="Times New Roman"/>
          <w:sz w:val="28"/>
          <w:szCs w:val="28"/>
        </w:rPr>
        <w:t>,</w:t>
      </w:r>
      <w:r w:rsidRPr="00176EBF">
        <w:rPr>
          <w:rFonts w:ascii="Times New Roman" w:hAnsi="Times New Roman"/>
          <w:sz w:val="28"/>
          <w:szCs w:val="28"/>
        </w:rPr>
        <w:t xml:space="preserve"> и реализовать потенциальные возможности района. Он призван дать внятный ответ на вопрос, какие важнейшие цели и задачи стоят перед районом сейчас и еще как минимум 10 лет останутся актуальными, направленными на обеспечение социально-экономического развития, повышение качества жизни жителей района, создание благоприятных условий для их жизнедеятельности – социальных, экономических, экологических и др.</w:t>
      </w:r>
    </w:p>
    <w:p w:rsidR="00F541E4" w:rsidRPr="00176EBF" w:rsidRDefault="00F541E4" w:rsidP="00CA42BC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76EBF">
        <w:rPr>
          <w:rFonts w:ascii="Times New Roman" w:hAnsi="Times New Roman"/>
          <w:sz w:val="28"/>
          <w:szCs w:val="28"/>
        </w:rPr>
        <w:t>Стратегия разработана на основе следующих принципов:</w:t>
      </w:r>
    </w:p>
    <w:p w:rsidR="00F541E4" w:rsidRPr="00176EBF" w:rsidRDefault="00F541E4" w:rsidP="00CA42BC">
      <w:pPr>
        <w:pStyle w:val="afff9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6EBF">
        <w:rPr>
          <w:rFonts w:ascii="Times New Roman" w:hAnsi="Times New Roman"/>
          <w:sz w:val="28"/>
          <w:szCs w:val="28"/>
        </w:rPr>
        <w:t xml:space="preserve">• основой для формулирования направлений является оценка потенциала социально-экономического развития с выявлением основных проблем и ресурсов </w:t>
      </w:r>
      <w:r w:rsidR="00176EBF" w:rsidRPr="00176EBF">
        <w:rPr>
          <w:rFonts w:ascii="Times New Roman" w:hAnsi="Times New Roman"/>
          <w:sz w:val="28"/>
          <w:szCs w:val="28"/>
        </w:rPr>
        <w:t>района</w:t>
      </w:r>
      <w:r w:rsidRPr="00176EBF">
        <w:rPr>
          <w:rFonts w:ascii="Times New Roman" w:hAnsi="Times New Roman"/>
          <w:sz w:val="28"/>
          <w:szCs w:val="28"/>
        </w:rPr>
        <w:t>;</w:t>
      </w:r>
    </w:p>
    <w:p w:rsidR="00F541E4" w:rsidRPr="00176EBF" w:rsidRDefault="00F541E4" w:rsidP="00CA42BC">
      <w:pPr>
        <w:pStyle w:val="afff9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6EBF">
        <w:rPr>
          <w:rFonts w:ascii="Times New Roman" w:hAnsi="Times New Roman"/>
          <w:sz w:val="28"/>
          <w:szCs w:val="28"/>
        </w:rPr>
        <w:t>• определяемые стратегические направления сохранятся стабильными на средне- или долгосрочный период, текущие задачи формулируются на их основе и могут корректироваться в зависимости от конкретной ситуации;</w:t>
      </w:r>
    </w:p>
    <w:p w:rsidR="00F541E4" w:rsidRPr="00176EBF" w:rsidRDefault="00F541E4" w:rsidP="00CA42BC">
      <w:pPr>
        <w:pStyle w:val="afff9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6EBF">
        <w:rPr>
          <w:rFonts w:ascii="Times New Roman" w:hAnsi="Times New Roman"/>
          <w:sz w:val="28"/>
          <w:szCs w:val="28"/>
        </w:rPr>
        <w:t xml:space="preserve">• стратегические направления немногочисленны, они не охватывают всех аспектов развития </w:t>
      </w:r>
      <w:r w:rsidR="00176EBF" w:rsidRPr="00176EBF">
        <w:rPr>
          <w:rFonts w:ascii="Times New Roman" w:hAnsi="Times New Roman"/>
          <w:sz w:val="28"/>
          <w:szCs w:val="28"/>
        </w:rPr>
        <w:t>района</w:t>
      </w:r>
      <w:r w:rsidRPr="00176EBF">
        <w:rPr>
          <w:rFonts w:ascii="Times New Roman" w:hAnsi="Times New Roman"/>
          <w:sz w:val="28"/>
          <w:szCs w:val="28"/>
        </w:rPr>
        <w:t xml:space="preserve">, определяя только те из них, которые могут стать </w:t>
      </w:r>
      <w:r w:rsidRPr="00176EBF">
        <w:rPr>
          <w:rFonts w:ascii="Times New Roman" w:hAnsi="Times New Roman"/>
          <w:sz w:val="28"/>
          <w:szCs w:val="28"/>
        </w:rPr>
        <w:lastRenderedPageBreak/>
        <w:t>«локомотивами», способны в перспективе качественным образом изменить ситуацию в районе;</w:t>
      </w:r>
    </w:p>
    <w:p w:rsidR="00F541E4" w:rsidRPr="00176EBF" w:rsidRDefault="00F541E4" w:rsidP="00CA42BC">
      <w:pPr>
        <w:pStyle w:val="afff9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6EBF">
        <w:rPr>
          <w:rFonts w:ascii="Times New Roman" w:hAnsi="Times New Roman"/>
          <w:sz w:val="28"/>
          <w:szCs w:val="28"/>
        </w:rPr>
        <w:t>• при определении стратегических направлений экономического развития района соблюдается баланс муниципальных, региональных и общегосударственных интересов.</w:t>
      </w:r>
    </w:p>
    <w:p w:rsidR="00176EBF" w:rsidRDefault="00F541E4" w:rsidP="00CA42BC">
      <w:pPr>
        <w:pStyle w:val="afff9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6EBF">
        <w:rPr>
          <w:rFonts w:ascii="Times New Roman" w:hAnsi="Times New Roman"/>
          <w:sz w:val="28"/>
          <w:szCs w:val="28"/>
        </w:rPr>
        <w:t xml:space="preserve">Важно подчеркнуть, что Стратегия не принимается </w:t>
      </w:r>
      <w:r w:rsidR="00176EBF" w:rsidRPr="00176EBF">
        <w:rPr>
          <w:rFonts w:ascii="Times New Roman" w:hAnsi="Times New Roman"/>
          <w:sz w:val="28"/>
          <w:szCs w:val="28"/>
        </w:rPr>
        <w:t>единожды и</w:t>
      </w:r>
      <w:r w:rsidRPr="00176EBF">
        <w:rPr>
          <w:rFonts w:ascii="Times New Roman" w:hAnsi="Times New Roman"/>
          <w:sz w:val="28"/>
          <w:szCs w:val="28"/>
        </w:rPr>
        <w:t xml:space="preserve"> в неизменном виде. Ее официальное включение в число инструментов муниципального планирования не означает, что с этого момента документ неприкосновенен и закрыт для корректировок. Район живет в реальном мире, не все обстоятельства, определяющие его жизнедеятельность, тем более на столь длительном отрезке времени, можно спрогнозировать и предусмотреть. Стратегия – это гибкий документ, предусматривающий возможность внесения в него коррективов по мере изменения внешних факторов.</w:t>
      </w:r>
    </w:p>
    <w:p w:rsidR="00F541E4" w:rsidRPr="00176EBF" w:rsidRDefault="00F541E4" w:rsidP="00CA42BC">
      <w:pPr>
        <w:pStyle w:val="afff9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6EBF">
        <w:rPr>
          <w:rFonts w:ascii="Times New Roman" w:hAnsi="Times New Roman"/>
          <w:sz w:val="28"/>
          <w:szCs w:val="28"/>
        </w:rPr>
        <w:t xml:space="preserve">Стратегия представляет собой глобальное видение будущего облика </w:t>
      </w:r>
      <w:r w:rsidR="00176EBF" w:rsidRPr="00176EBF">
        <w:rPr>
          <w:rFonts w:ascii="Times New Roman" w:hAnsi="Times New Roman"/>
          <w:sz w:val="28"/>
          <w:szCs w:val="28"/>
        </w:rPr>
        <w:t>Питерского муниципального</w:t>
      </w:r>
      <w:r w:rsidRPr="00176EBF">
        <w:rPr>
          <w:rFonts w:ascii="Times New Roman" w:hAnsi="Times New Roman"/>
          <w:sz w:val="28"/>
          <w:szCs w:val="28"/>
        </w:rPr>
        <w:t xml:space="preserve"> района и путей достижения поставленных целей. Детализация действий будет представлена в Плане мероприятий по реализации Стратегии.</w:t>
      </w:r>
    </w:p>
    <w:p w:rsidR="00F541E4" w:rsidRDefault="00F541E4" w:rsidP="00CA42BC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EF0FEA" w:rsidRPr="00EF0FEA" w:rsidRDefault="00EF0FEA" w:rsidP="00565627">
      <w:pPr>
        <w:pStyle w:val="aff5"/>
        <w:numPr>
          <w:ilvl w:val="0"/>
          <w:numId w:val="27"/>
        </w:numPr>
        <w:spacing w:after="120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295206904"/>
      <w:r>
        <w:rPr>
          <w:rFonts w:ascii="Times New Roman" w:hAnsi="Times New Roman" w:cs="Times New Roman"/>
          <w:b/>
          <w:sz w:val="28"/>
          <w:szCs w:val="28"/>
        </w:rPr>
        <w:t>Краткая характеристика Питерского муниципального района</w:t>
      </w:r>
    </w:p>
    <w:p w:rsidR="001F2ACE" w:rsidRPr="00565627" w:rsidRDefault="001F2ACE" w:rsidP="00CA42BC">
      <w:pPr>
        <w:pStyle w:val="aff5"/>
        <w:numPr>
          <w:ilvl w:val="1"/>
          <w:numId w:val="28"/>
        </w:num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56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Историческая справка</w:t>
      </w:r>
    </w:p>
    <w:p w:rsidR="00215F89" w:rsidRDefault="007C3C7F" w:rsidP="00CA42BC">
      <w:pPr>
        <w:pStyle w:val="aff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История Питерки и Питерского района начинается с 1840 года, </w:t>
      </w:r>
      <w:r w:rsidR="00F1324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когда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вольным крестьянам было разрешено занимать необжитые места. Обширные плодородные степи с их природными богатствами привлекали население центральных районов России. Так на одном из изгибов реки Малый Узень возник хутор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Прозора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который и послужил основанием села </w:t>
      </w:r>
      <w:r w:rsidR="00E722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переселенцев из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Моршанского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уезда Тамбовской губернии</w:t>
      </w:r>
      <w:r w:rsidR="00215F8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E722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p w:rsidR="0086462A" w:rsidRDefault="00215F89" w:rsidP="00CA42BC">
      <w:pPr>
        <w:pStyle w:val="aff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построением церкви село стало расти и принимать новых крестьян из Тульской, Тамбовской, Курской, Пензенской губерний, из города Козлова (Мичуринск), города Моршанска. Отсюда и названия сел: Новотулка,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Козловка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Моршанка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А в августе 1860 года село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Прозор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получает новое официальное имя – Питерка.</w:t>
      </w:r>
    </w:p>
    <w:p w:rsidR="0086462A" w:rsidRDefault="00E72274" w:rsidP="00CA42BC">
      <w:pPr>
        <w:pStyle w:val="aff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11B2">
        <w:rPr>
          <w:rFonts w:ascii="Times New Roman" w:hAnsi="Times New Roman" w:cs="Times New Roman"/>
          <w:sz w:val="28"/>
          <w:szCs w:val="28"/>
        </w:rPr>
        <w:t>Прибывшие сюда на поселение крестьяне осваивали земли и разводили скот. Среди переселенцев были не только государственные крестьяне, но и частично удельные (принадлежащие царской семье). Основным стройматериалом была глина. А тростник – обычная кровля для домов и сараев, а также он шел на изгородь базов и был надежной защитой от жгучего морозного ветра. Использовали его и  на топливо. В конце Х</w:t>
      </w:r>
      <w:r w:rsidRPr="001D11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11B2">
        <w:rPr>
          <w:rFonts w:ascii="Times New Roman" w:hAnsi="Times New Roman" w:cs="Times New Roman"/>
          <w:sz w:val="28"/>
          <w:szCs w:val="28"/>
        </w:rPr>
        <w:t>Х века прочно вошел в хозяйство верблюд. Волов использовали, как рабочий скот.</w:t>
      </w:r>
    </w:p>
    <w:p w:rsidR="0086462A" w:rsidRDefault="00E72274" w:rsidP="00CA42BC">
      <w:pPr>
        <w:pStyle w:val="aff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8F2">
        <w:rPr>
          <w:rFonts w:ascii="Times New Roman" w:hAnsi="Times New Roman" w:cs="Times New Roman"/>
          <w:sz w:val="28"/>
          <w:szCs w:val="28"/>
        </w:rPr>
        <w:lastRenderedPageBreak/>
        <w:t>После отмены крепостного права – новая волна переселенцев. Из-за Волги стали прибыват</w:t>
      </w:r>
      <w:r>
        <w:rPr>
          <w:rFonts w:ascii="Times New Roman" w:hAnsi="Times New Roman" w:cs="Times New Roman"/>
          <w:sz w:val="28"/>
          <w:szCs w:val="28"/>
        </w:rPr>
        <w:t>ь к нам ремесленники – кустари-</w:t>
      </w:r>
      <w:r w:rsidRPr="004858F2">
        <w:rPr>
          <w:rFonts w:ascii="Times New Roman" w:hAnsi="Times New Roman" w:cs="Times New Roman"/>
          <w:sz w:val="28"/>
          <w:szCs w:val="28"/>
        </w:rPr>
        <w:t xml:space="preserve">сапожники, кожевенники, овчинники, валяльщики, портные. </w:t>
      </w:r>
      <w:r w:rsidR="0086462A">
        <w:rPr>
          <w:rFonts w:ascii="Times New Roman" w:hAnsi="Times New Roman" w:cs="Times New Roman"/>
          <w:sz w:val="28"/>
          <w:szCs w:val="28"/>
        </w:rPr>
        <w:t>Для жизни в степной зоне н</w:t>
      </w:r>
      <w:r>
        <w:rPr>
          <w:rFonts w:ascii="Times New Roman" w:hAnsi="Times New Roman" w:cs="Times New Roman"/>
          <w:sz w:val="28"/>
          <w:szCs w:val="28"/>
        </w:rPr>
        <w:t xml:space="preserve">ужно отыскать место с хорошей пресной водой </w:t>
      </w:r>
      <w:r w:rsidR="008646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Решетников </w:t>
      </w:r>
      <w:r w:rsidR="0086462A">
        <w:rPr>
          <w:rFonts w:ascii="Times New Roman" w:hAnsi="Times New Roman" w:cs="Times New Roman"/>
          <w:sz w:val="28"/>
          <w:szCs w:val="28"/>
        </w:rPr>
        <w:t>колодец</w:t>
      </w:r>
      <w:r>
        <w:rPr>
          <w:rFonts w:ascii="Times New Roman" w:hAnsi="Times New Roman" w:cs="Times New Roman"/>
          <w:sz w:val="28"/>
          <w:szCs w:val="28"/>
        </w:rPr>
        <w:t>;  устроить запруды в суходольных балках для опреснения полой воды, чтобы летом не погибло все от засухи, и поставить хуторки у прудов; озеленить землю, насадить сады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сад);  позаботиться о том, чтобы сохранить на лето воду для скота в Малом Узене и для этого вы</w:t>
      </w:r>
      <w:r w:rsidR="0086462A">
        <w:rPr>
          <w:rFonts w:ascii="Times New Roman" w:hAnsi="Times New Roman" w:cs="Times New Roman"/>
          <w:sz w:val="28"/>
          <w:szCs w:val="28"/>
        </w:rPr>
        <w:t xml:space="preserve">рыть углубления – </w:t>
      </w:r>
      <w:r>
        <w:rPr>
          <w:rFonts w:ascii="Times New Roman" w:hAnsi="Times New Roman" w:cs="Times New Roman"/>
          <w:sz w:val="28"/>
          <w:szCs w:val="28"/>
        </w:rPr>
        <w:t xml:space="preserve">плес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Карпухина,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Пшенишнова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462A" w:rsidRPr="00864DC8" w:rsidRDefault="00B333D1" w:rsidP="00CA42BC">
      <w:pPr>
        <w:pStyle w:val="aff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1928 года Питерский район был организован как самостоятельный, выделившись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Новоузенского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уезда.</w:t>
      </w:r>
      <w:r w:rsidR="00076E68" w:rsidRPr="00076E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6E68" w:rsidRPr="00076E68">
        <w:rPr>
          <w:rFonts w:ascii="Times New Roman" w:hAnsi="Times New Roman" w:cs="Times New Roman"/>
          <w:color w:val="000000" w:themeColor="text1"/>
          <w:sz w:val="28"/>
          <w:szCs w:val="28"/>
        </w:rPr>
        <w:t>На момент образования района Питерка насчитывала 27 тыс. жителей.</w:t>
      </w:r>
      <w:r w:rsidRPr="00076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62A" w:rsidRPr="00076E68">
        <w:rPr>
          <w:rFonts w:ascii="Times New Roman" w:hAnsi="Times New Roman" w:cs="Times New Roman"/>
          <w:color w:val="000000" w:themeColor="text1"/>
          <w:sz w:val="28"/>
          <w:szCs w:val="28"/>
        </w:rPr>
        <w:t>Население</w:t>
      </w:r>
      <w:r w:rsidR="0086462A" w:rsidRPr="00864DC8">
        <w:rPr>
          <w:rFonts w:ascii="Times New Roman" w:hAnsi="Times New Roman" w:cs="Times New Roman"/>
          <w:sz w:val="28"/>
          <w:szCs w:val="28"/>
        </w:rPr>
        <w:t xml:space="preserve"> села, преимущественно русское, но были и украинцы. До войны жили и немцы – колонисты, отдельными колониями. Много казахов, которые вели кочевой образ жизни и только на сезон нанимались работать к богачам.</w:t>
      </w:r>
    </w:p>
    <w:p w:rsidR="005C0E68" w:rsidRDefault="00E72274" w:rsidP="00CA42BC">
      <w:pPr>
        <w:pStyle w:val="aff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4DC8">
        <w:rPr>
          <w:rFonts w:ascii="Times New Roman" w:hAnsi="Times New Roman" w:cs="Times New Roman"/>
          <w:sz w:val="28"/>
          <w:szCs w:val="28"/>
        </w:rPr>
        <w:t>Накануне и в годы войны на территории Питерского поселения был колхоз им. Чапаева. Село располагало  значительными площадями посева. Земли обслуживала  Питерская МТС, которая  была организована в 1932 году.</w:t>
      </w:r>
      <w:r w:rsidR="00864DC8" w:rsidRPr="00864D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64DC8">
        <w:rPr>
          <w:rFonts w:ascii="Times New Roman" w:hAnsi="Times New Roman" w:cs="Times New Roman"/>
          <w:sz w:val="28"/>
          <w:szCs w:val="28"/>
        </w:rPr>
        <w:t>Наряду с укреплением полеводства его технической базы в Питерке укреплялось и развивалось животноводство. Перед войной в колхозе  были крупный  рогатый  скот,  овцы,  свиньи,  лошади.</w:t>
      </w:r>
      <w:r w:rsidR="005C0E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64DC8">
        <w:rPr>
          <w:rFonts w:ascii="Times New Roman" w:hAnsi="Times New Roman" w:cs="Times New Roman"/>
          <w:sz w:val="28"/>
          <w:szCs w:val="28"/>
        </w:rPr>
        <w:t>Природные условия благоприятствовали развити</w:t>
      </w:r>
      <w:r w:rsidRPr="004858F2">
        <w:rPr>
          <w:rFonts w:ascii="Times New Roman" w:hAnsi="Times New Roman" w:cs="Times New Roman"/>
          <w:sz w:val="28"/>
          <w:szCs w:val="28"/>
        </w:rPr>
        <w:t>ю сельскохозяйственного производства. Но частые засухи не позволяли получать устойчивые урожаи. Стихийные силы природы примерно 2 раза в 10 лет сводили на нет результаты труда сотен и тысяч людей.</w:t>
      </w:r>
    </w:p>
    <w:p w:rsidR="003365B9" w:rsidRDefault="00E72274" w:rsidP="00CA42BC">
      <w:pPr>
        <w:pStyle w:val="aff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8F2">
        <w:rPr>
          <w:rFonts w:ascii="Times New Roman" w:hAnsi="Times New Roman" w:cs="Times New Roman"/>
          <w:sz w:val="28"/>
          <w:szCs w:val="28"/>
        </w:rPr>
        <w:t>В годы Великой Отечественно</w:t>
      </w:r>
      <w:r>
        <w:rPr>
          <w:rFonts w:ascii="Times New Roman" w:hAnsi="Times New Roman" w:cs="Times New Roman"/>
          <w:sz w:val="28"/>
          <w:szCs w:val="28"/>
        </w:rPr>
        <w:t>й войны жители  поселка</w:t>
      </w:r>
      <w:r w:rsidRPr="004858F2">
        <w:rPr>
          <w:rFonts w:ascii="Times New Roman" w:hAnsi="Times New Roman" w:cs="Times New Roman"/>
          <w:sz w:val="28"/>
          <w:szCs w:val="28"/>
        </w:rPr>
        <w:t xml:space="preserve"> героически сражались с немецкими войсками. В Красную</w:t>
      </w:r>
      <w:r>
        <w:rPr>
          <w:rFonts w:ascii="Times New Roman" w:hAnsi="Times New Roman" w:cs="Times New Roman"/>
          <w:sz w:val="28"/>
          <w:szCs w:val="28"/>
        </w:rPr>
        <w:t xml:space="preserve"> армию</w:t>
      </w:r>
      <w:r w:rsidRPr="004858F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оенкоматом было призвано -    5936  </w:t>
      </w:r>
      <w:r w:rsidRPr="004858F2">
        <w:rPr>
          <w:rFonts w:ascii="Times New Roman" w:hAnsi="Times New Roman" w:cs="Times New Roman"/>
          <w:sz w:val="28"/>
          <w:szCs w:val="28"/>
        </w:rPr>
        <w:t xml:space="preserve"> </w:t>
      </w:r>
      <w:r w:rsidR="005706DC">
        <w:rPr>
          <w:rFonts w:ascii="Times New Roman" w:hAnsi="Times New Roman" w:cs="Times New Roman"/>
          <w:sz w:val="28"/>
          <w:szCs w:val="28"/>
        </w:rPr>
        <w:t>питерцев</w:t>
      </w:r>
      <w:r>
        <w:rPr>
          <w:rFonts w:ascii="Times New Roman" w:hAnsi="Times New Roman" w:cs="Times New Roman"/>
          <w:sz w:val="28"/>
          <w:szCs w:val="28"/>
        </w:rPr>
        <w:t>. На полях сражений пало – 504    жителя  поселка</w:t>
      </w:r>
      <w:r w:rsidRPr="004858F2">
        <w:rPr>
          <w:rFonts w:ascii="Times New Roman" w:hAnsi="Times New Roman" w:cs="Times New Roman"/>
          <w:sz w:val="28"/>
          <w:szCs w:val="28"/>
        </w:rPr>
        <w:t xml:space="preserve">. </w:t>
      </w:r>
      <w:r w:rsidRPr="0072609C">
        <w:rPr>
          <w:rFonts w:ascii="Times New Roman" w:hAnsi="Times New Roman" w:cs="Times New Roman"/>
          <w:sz w:val="28"/>
          <w:szCs w:val="28"/>
        </w:rPr>
        <w:t xml:space="preserve">В годы войны на территории Питерки располагался военно-полевой госпиталь. Он располагался в нескольких зданиях (9 помещений): 4 школьных, 2 учреждениях, 2 в больнице, ДК.  </w:t>
      </w:r>
      <w:r w:rsidR="005C0E68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Гордость земляков – 5 Героев Советского Союза, заслужившие это звание в военные годы и сотни орденоносцев за самоотверженный труд.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7C4D" w:rsidRDefault="00E72274" w:rsidP="00CA42BC">
      <w:pPr>
        <w:pStyle w:val="aff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B9">
        <w:rPr>
          <w:rFonts w:ascii="Times New Roman" w:hAnsi="Times New Roman" w:cs="Times New Roman"/>
          <w:sz w:val="28"/>
          <w:szCs w:val="28"/>
        </w:rPr>
        <w:t>С возникновением первых колхозов и совхозов стал вопрос о переработке молочной продукции и вот в небольшом двухэтажном  деревянном здании на улице Бережная (ны</w:t>
      </w:r>
      <w:r w:rsidR="003365B9" w:rsidRPr="003365B9">
        <w:rPr>
          <w:rFonts w:ascii="Times New Roman" w:hAnsi="Times New Roman" w:cs="Times New Roman"/>
          <w:sz w:val="28"/>
          <w:szCs w:val="28"/>
        </w:rPr>
        <w:t xml:space="preserve">не Чапаева) приступил к работе </w:t>
      </w:r>
      <w:r w:rsidRPr="003365B9">
        <w:rPr>
          <w:rFonts w:ascii="Times New Roman" w:hAnsi="Times New Roman" w:cs="Times New Roman"/>
          <w:sz w:val="28"/>
          <w:szCs w:val="28"/>
        </w:rPr>
        <w:t xml:space="preserve">Питерский маслозавод. За многие годы своей деятельности он зарекомендовал себя  очень хорошим качеством продукции. Цеха со временем росли, и улучшалось оборудование, в 90-ых годах они могли переработать до 25 т молока. В это время ежедневно завод перерабатывает от 9-11 т молока, а самое наибольшее количество масла – </w:t>
      </w:r>
      <w:r w:rsidRPr="003365B9">
        <w:rPr>
          <w:rFonts w:ascii="Times New Roman" w:hAnsi="Times New Roman" w:cs="Times New Roman"/>
          <w:sz w:val="28"/>
          <w:szCs w:val="28"/>
        </w:rPr>
        <w:lastRenderedPageBreak/>
        <w:t>это 500 кг выпускали за сутки.</w:t>
      </w:r>
      <w:r w:rsidR="003365B9" w:rsidRPr="003365B9">
        <w:rPr>
          <w:rFonts w:ascii="Times New Roman" w:hAnsi="Times New Roman" w:cs="Times New Roman"/>
          <w:sz w:val="28"/>
          <w:szCs w:val="28"/>
        </w:rPr>
        <w:t xml:space="preserve"> Питерское м</w:t>
      </w:r>
      <w:r w:rsidRPr="003365B9">
        <w:rPr>
          <w:rFonts w:ascii="Times New Roman" w:hAnsi="Times New Roman" w:cs="Times New Roman"/>
          <w:sz w:val="28"/>
          <w:szCs w:val="28"/>
        </w:rPr>
        <w:t xml:space="preserve">асло имело популярность не только в нашем районе, но и за его приделами. </w:t>
      </w:r>
    </w:p>
    <w:p w:rsidR="00377C4D" w:rsidRDefault="00E72274" w:rsidP="00CA42BC">
      <w:pPr>
        <w:pStyle w:val="aff9"/>
        <w:spacing w:line="276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2609C">
        <w:rPr>
          <w:rFonts w:ascii="Times New Roman" w:hAnsi="Times New Roman" w:cs="Times New Roman"/>
          <w:sz w:val="28"/>
          <w:szCs w:val="28"/>
        </w:rPr>
        <w:t>В 1954 г. началось небывалое по своему масштабу освоение целинных земель. Село планомерно стало насыщаться техникой и специалистами.</w:t>
      </w:r>
      <w:r w:rsidR="00377C4D">
        <w:rPr>
          <w:rFonts w:ascii="Times New Roman" w:hAnsi="Times New Roman" w:cs="Times New Roman"/>
          <w:sz w:val="28"/>
          <w:szCs w:val="28"/>
        </w:rPr>
        <w:t xml:space="preserve"> </w:t>
      </w:r>
      <w:r w:rsidRPr="006C39B5">
        <w:rPr>
          <w:rFonts w:ascii="Times New Roman" w:hAnsi="Times New Roman" w:cs="Times New Roman"/>
          <w:sz w:val="28"/>
          <w:szCs w:val="28"/>
        </w:rPr>
        <w:t>В селе строились новые административные здания, дома, магазины, детские сады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39B5">
        <w:rPr>
          <w:rFonts w:ascii="Times New Roman" w:hAnsi="Times New Roman" w:cs="Times New Roman"/>
          <w:sz w:val="28"/>
          <w:szCs w:val="28"/>
        </w:rPr>
        <w:t xml:space="preserve"> но не </w:t>
      </w:r>
      <w:r w:rsidRPr="00377C4D">
        <w:rPr>
          <w:rFonts w:ascii="Times New Roman" w:hAnsi="Times New Roman" w:cs="Times New Roman"/>
          <w:sz w:val="28"/>
          <w:szCs w:val="28"/>
        </w:rPr>
        <w:t>хватало материала для строительства. Поэтому было принято решение создать цеха для изготовления кирпича. И вот в 60- е годы заработал кирпичный завод. По</w:t>
      </w:r>
      <w:r w:rsidR="00377C4D" w:rsidRPr="00377C4D">
        <w:rPr>
          <w:rFonts w:ascii="Times New Roman" w:hAnsi="Times New Roman" w:cs="Times New Roman"/>
          <w:sz w:val="28"/>
          <w:szCs w:val="28"/>
        </w:rPr>
        <w:t>степенно</w:t>
      </w:r>
      <w:r w:rsidRPr="00377C4D">
        <w:rPr>
          <w:rFonts w:ascii="Times New Roman" w:hAnsi="Times New Roman" w:cs="Times New Roman"/>
          <w:sz w:val="28"/>
          <w:szCs w:val="28"/>
        </w:rPr>
        <w:t xml:space="preserve"> набирая темп</w:t>
      </w:r>
      <w:r w:rsidR="00377C4D" w:rsidRPr="00377C4D">
        <w:rPr>
          <w:rFonts w:ascii="Times New Roman" w:hAnsi="Times New Roman" w:cs="Times New Roman"/>
          <w:sz w:val="28"/>
          <w:szCs w:val="28"/>
        </w:rPr>
        <w:t>,</w:t>
      </w:r>
      <w:r w:rsidRPr="00377C4D">
        <w:rPr>
          <w:rFonts w:ascii="Times New Roman" w:hAnsi="Times New Roman" w:cs="Times New Roman"/>
          <w:sz w:val="28"/>
          <w:szCs w:val="28"/>
        </w:rPr>
        <w:t xml:space="preserve"> увеличивалась производительность и с 1972 году  при </w:t>
      </w:r>
      <w:r w:rsidR="00377C4D">
        <w:rPr>
          <w:rFonts w:ascii="Times New Roman" w:hAnsi="Times New Roman" w:cs="Times New Roman"/>
          <w:sz w:val="28"/>
          <w:szCs w:val="28"/>
        </w:rPr>
        <w:t>норме 13 300 штук</w:t>
      </w:r>
      <w:r w:rsidR="00377C4D" w:rsidRPr="00377C4D">
        <w:rPr>
          <w:rFonts w:ascii="Times New Roman" w:hAnsi="Times New Roman" w:cs="Times New Roman"/>
          <w:sz w:val="28"/>
          <w:szCs w:val="28"/>
        </w:rPr>
        <w:t xml:space="preserve"> прессовали</w:t>
      </w:r>
      <w:r w:rsidRPr="00377C4D">
        <w:rPr>
          <w:rFonts w:ascii="Times New Roman" w:hAnsi="Times New Roman" w:cs="Times New Roman"/>
          <w:sz w:val="28"/>
          <w:szCs w:val="28"/>
        </w:rPr>
        <w:t xml:space="preserve"> 20 000 штук. В 1994 году норма обжига кирпича составляет 9000 штук в сутки</w:t>
      </w:r>
      <w:r w:rsidRPr="0008467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377C4D" w:rsidRDefault="00E72274" w:rsidP="00CA42BC">
      <w:pPr>
        <w:pStyle w:val="aff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09C">
        <w:rPr>
          <w:rFonts w:ascii="Times New Roman" w:hAnsi="Times New Roman" w:cs="Times New Roman"/>
          <w:sz w:val="28"/>
          <w:szCs w:val="28"/>
        </w:rPr>
        <w:t>Отстроили пос. Мелиораторов, две улицы за КП, больницу, новые детсады, школу, Дом культуры, новые магазины.</w:t>
      </w:r>
      <w:r w:rsidR="00377C4D">
        <w:rPr>
          <w:rFonts w:ascii="Times New Roman" w:hAnsi="Times New Roman" w:cs="Times New Roman"/>
          <w:sz w:val="28"/>
          <w:szCs w:val="28"/>
        </w:rPr>
        <w:t xml:space="preserve"> </w:t>
      </w:r>
      <w:r w:rsidRPr="0072609C">
        <w:rPr>
          <w:rFonts w:ascii="Times New Roman" w:hAnsi="Times New Roman" w:cs="Times New Roman"/>
          <w:sz w:val="28"/>
          <w:szCs w:val="28"/>
        </w:rPr>
        <w:t>На центральной площади был разбит сквер, воздвигнут памятник  Ленину, заработал фонтан, детская игровая площадка. Организовывались новые предприятия, обслуживающие с/хозяйство – давшие сотни рабочих мест для питерцев.</w:t>
      </w:r>
      <w:r w:rsidRPr="007260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1968 года приняла первых учащихся  Детская музыкальная школа</w:t>
      </w:r>
      <w:r w:rsidR="00377C4D">
        <w:rPr>
          <w:rFonts w:ascii="Times New Roman" w:hAnsi="Times New Roman" w:cs="Times New Roman"/>
          <w:sz w:val="28"/>
          <w:szCs w:val="28"/>
        </w:rPr>
        <w:t>.</w:t>
      </w:r>
    </w:p>
    <w:p w:rsidR="00C55F97" w:rsidRDefault="00E72274" w:rsidP="00CA42BC">
      <w:pPr>
        <w:pStyle w:val="aff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C4D">
        <w:rPr>
          <w:rFonts w:ascii="Times New Roman" w:hAnsi="Times New Roman" w:cs="Times New Roman"/>
          <w:sz w:val="28"/>
          <w:szCs w:val="28"/>
        </w:rPr>
        <w:t>В августе 1970 года заработала Питерская птицефабрика. Она была рассчитана на производство 1600 штук яиц. Все операции в цехах, связанные с  уходом  и содержанием птицы, проводились вручную. Но из социалис</w:t>
      </w:r>
      <w:r w:rsidR="00377C4D" w:rsidRPr="00377C4D">
        <w:rPr>
          <w:rFonts w:ascii="Times New Roman" w:hAnsi="Times New Roman" w:cs="Times New Roman"/>
          <w:sz w:val="28"/>
          <w:szCs w:val="28"/>
        </w:rPr>
        <w:t xml:space="preserve">тических обязательств </w:t>
      </w:r>
      <w:r w:rsidRPr="00377C4D">
        <w:rPr>
          <w:rFonts w:ascii="Times New Roman" w:hAnsi="Times New Roman" w:cs="Times New Roman"/>
          <w:sz w:val="28"/>
          <w:szCs w:val="28"/>
        </w:rPr>
        <w:t xml:space="preserve">трудящихся района на 1979 год </w:t>
      </w:r>
      <w:r w:rsidR="00377C4D" w:rsidRPr="00377C4D">
        <w:rPr>
          <w:rFonts w:ascii="Times New Roman" w:hAnsi="Times New Roman" w:cs="Times New Roman"/>
          <w:sz w:val="28"/>
          <w:szCs w:val="28"/>
        </w:rPr>
        <w:t xml:space="preserve">показаны </w:t>
      </w:r>
      <w:r w:rsidRPr="00377C4D">
        <w:rPr>
          <w:rFonts w:ascii="Times New Roman" w:hAnsi="Times New Roman" w:cs="Times New Roman"/>
          <w:sz w:val="28"/>
          <w:szCs w:val="28"/>
        </w:rPr>
        <w:t>немалые цифры: произвести 1500 центнеров мяса птицы, 5 мл штук яиц, проинкубировать 500 тыс</w:t>
      </w:r>
      <w:r w:rsidR="00377C4D" w:rsidRPr="00377C4D">
        <w:rPr>
          <w:rFonts w:ascii="Times New Roman" w:hAnsi="Times New Roman" w:cs="Times New Roman"/>
          <w:sz w:val="28"/>
          <w:szCs w:val="28"/>
        </w:rPr>
        <w:t>.</w:t>
      </w:r>
      <w:r w:rsidRPr="00377C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C4D">
        <w:rPr>
          <w:rFonts w:ascii="Times New Roman" w:hAnsi="Times New Roman" w:cs="Times New Roman"/>
          <w:sz w:val="28"/>
          <w:szCs w:val="28"/>
        </w:rPr>
        <w:t>штук  цыплят</w:t>
      </w:r>
      <w:proofErr w:type="gramEnd"/>
      <w:r w:rsidRPr="00377C4D">
        <w:rPr>
          <w:rFonts w:ascii="Times New Roman" w:hAnsi="Times New Roman" w:cs="Times New Roman"/>
          <w:sz w:val="28"/>
          <w:szCs w:val="28"/>
        </w:rPr>
        <w:t xml:space="preserve">, получить от каждой курицы несушки 190 штук яиц.  </w:t>
      </w:r>
    </w:p>
    <w:p w:rsidR="00C55F97" w:rsidRPr="00DD1DEB" w:rsidRDefault="00E72274" w:rsidP="00CA42BC">
      <w:pPr>
        <w:pStyle w:val="aff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Поднялись этажи нового корпуса Комбината бытового обслуживания, с вводом в действие которого появилась возможность оказать населению дополнительные услуги. Имелся пункт приема в химчистку, и заработал пункт проката. </w:t>
      </w:r>
    </w:p>
    <w:p w:rsidR="00C55F97" w:rsidRPr="00DD1DEB" w:rsidRDefault="00E72274" w:rsidP="00CA42BC">
      <w:pPr>
        <w:pStyle w:val="aff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DEB">
        <w:rPr>
          <w:rFonts w:ascii="Times New Roman" w:hAnsi="Times New Roman" w:cs="Times New Roman"/>
          <w:sz w:val="28"/>
          <w:szCs w:val="28"/>
        </w:rPr>
        <w:t>В 80-90-е годы шло постоянное наращивание сельскохозяйственного производства. Всё это было бы невозможно без квалифицированных кадров. И задача по их подготовке была возложена на сельское профессионально-техническое училище, образованное в октябре 1981г.</w:t>
      </w:r>
    </w:p>
    <w:p w:rsidR="00941905" w:rsidRPr="00DD1DEB" w:rsidRDefault="00C55F97" w:rsidP="00CA42BC">
      <w:pPr>
        <w:pStyle w:val="aff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DEB">
        <w:rPr>
          <w:rFonts w:ascii="Times New Roman" w:hAnsi="Times New Roman" w:cs="Times New Roman"/>
          <w:sz w:val="28"/>
          <w:szCs w:val="28"/>
        </w:rPr>
        <w:t xml:space="preserve">С 1929 года начала свое существование </w:t>
      </w:r>
      <w:r w:rsidR="00E72274" w:rsidRPr="00DD1DEB">
        <w:rPr>
          <w:rFonts w:ascii="Times New Roman" w:hAnsi="Times New Roman" w:cs="Times New Roman"/>
          <w:sz w:val="28"/>
          <w:szCs w:val="28"/>
        </w:rPr>
        <w:t>Питерская районная газета: первое</w:t>
      </w:r>
      <w:r w:rsidRPr="00DD1DEB">
        <w:rPr>
          <w:rFonts w:ascii="Times New Roman" w:hAnsi="Times New Roman" w:cs="Times New Roman"/>
          <w:sz w:val="28"/>
          <w:szCs w:val="28"/>
        </w:rPr>
        <w:t xml:space="preserve"> ее</w:t>
      </w:r>
      <w:r w:rsidR="00E72274" w:rsidRPr="00DD1DEB">
        <w:rPr>
          <w:rFonts w:ascii="Times New Roman" w:hAnsi="Times New Roman" w:cs="Times New Roman"/>
          <w:sz w:val="28"/>
          <w:szCs w:val="28"/>
        </w:rPr>
        <w:t xml:space="preserve"> название «Колхозная весна», с августа 1931  года «Красная степь», с</w:t>
      </w:r>
      <w:r w:rsidRPr="00DD1DEB">
        <w:rPr>
          <w:rFonts w:ascii="Times New Roman" w:hAnsi="Times New Roman" w:cs="Times New Roman"/>
          <w:sz w:val="28"/>
          <w:szCs w:val="28"/>
        </w:rPr>
        <w:t xml:space="preserve"> 1958 по 1963 «Ленинское знамя»</w:t>
      </w:r>
      <w:r w:rsidR="00E72274" w:rsidRPr="00DD1DEB">
        <w:rPr>
          <w:rFonts w:ascii="Times New Roman" w:hAnsi="Times New Roman" w:cs="Times New Roman"/>
          <w:sz w:val="28"/>
          <w:szCs w:val="28"/>
        </w:rPr>
        <w:t xml:space="preserve">. До 1954 года редакция и типография  существовали как одна организация – издательство. С января 1967 года с образованием района газета начинает выходить под названием «Искра». Со дня основания газета являлась органом Питерского райкома КПСС и районного Совета народных депутатов. </w:t>
      </w:r>
    </w:p>
    <w:p w:rsidR="005706DC" w:rsidRPr="005706DC" w:rsidRDefault="005706DC" w:rsidP="00CF4DDF">
      <w:pPr>
        <w:pStyle w:val="aff9"/>
        <w:spacing w:after="12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6DC">
        <w:rPr>
          <w:rFonts w:ascii="Times New Roman" w:hAnsi="Times New Roman"/>
          <w:color w:val="000000" w:themeColor="text1"/>
          <w:sz w:val="28"/>
          <w:szCs w:val="28"/>
        </w:rPr>
        <w:t xml:space="preserve">Питерский муниципальный район один из отдаленных левобережных районов Саратовской области, граничащих с р. Казахстан. Численность </w:t>
      </w:r>
      <w:r w:rsidRPr="005706DC">
        <w:rPr>
          <w:rFonts w:ascii="Times New Roman" w:hAnsi="Times New Roman"/>
          <w:color w:val="000000" w:themeColor="text1"/>
          <w:sz w:val="28"/>
          <w:szCs w:val="28"/>
        </w:rPr>
        <w:lastRenderedPageBreak/>
        <w:t>населения района около 16 тысяч человек. Наш район многонациональный, население у нас дружное. Н</w:t>
      </w:r>
      <w:r w:rsidRPr="005706DC">
        <w:rPr>
          <w:rFonts w:ascii="Times New Roman" w:hAnsi="Times New Roman" w:cs="Times New Roman"/>
          <w:color w:val="000000" w:themeColor="text1"/>
          <w:sz w:val="28"/>
          <w:szCs w:val="28"/>
        </w:rPr>
        <w:t>а территории района   действуют православный</w:t>
      </w:r>
      <w:r w:rsidRPr="005706DC">
        <w:rPr>
          <w:rFonts w:ascii="Times New Roman" w:hAnsi="Times New Roman"/>
          <w:color w:val="000000" w:themeColor="text1"/>
          <w:sz w:val="28"/>
          <w:szCs w:val="28"/>
        </w:rPr>
        <w:t xml:space="preserve"> приход храма Архангела Михаила с. Питерка и мечеть «Ан-</w:t>
      </w:r>
      <w:proofErr w:type="spellStart"/>
      <w:r w:rsidRPr="005706DC">
        <w:rPr>
          <w:rFonts w:ascii="Times New Roman" w:hAnsi="Times New Roman"/>
          <w:color w:val="000000" w:themeColor="text1"/>
          <w:sz w:val="28"/>
          <w:szCs w:val="28"/>
        </w:rPr>
        <w:t>Нур</w:t>
      </w:r>
      <w:proofErr w:type="spellEnd"/>
      <w:r w:rsidRPr="005706DC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3407BD" w:rsidRDefault="003407BD" w:rsidP="00565627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2.2. </w:t>
      </w:r>
      <w:r w:rsidR="00527B07">
        <w:rPr>
          <w:rFonts w:ascii="Times New Roman" w:eastAsia="Times New Roman" w:hAnsi="Times New Roman"/>
          <w:b/>
          <w:sz w:val="28"/>
          <w:szCs w:val="28"/>
        </w:rPr>
        <w:t>Природно-климатические ресурсы</w:t>
      </w:r>
    </w:p>
    <w:p w:rsidR="00744C97" w:rsidRPr="00744C97" w:rsidRDefault="00744C97" w:rsidP="00413959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44C97">
        <w:rPr>
          <w:rFonts w:ascii="Times New Roman" w:eastAsia="Times New Roman" w:hAnsi="Times New Roman"/>
          <w:b/>
          <w:sz w:val="28"/>
          <w:szCs w:val="28"/>
        </w:rPr>
        <w:t>Климат</w:t>
      </w:r>
    </w:p>
    <w:p w:rsidR="00744C97" w:rsidRPr="00744C97" w:rsidRDefault="00744C97" w:rsidP="00CF4DDF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C97">
        <w:rPr>
          <w:rFonts w:ascii="Times New Roman" w:eastAsia="Times New Roman" w:hAnsi="Times New Roman"/>
          <w:sz w:val="28"/>
          <w:szCs w:val="28"/>
        </w:rPr>
        <w:t>Питерский район расположен на юго-востоке Русской равнины, вдали от океанов и морей, поэтому климат на его территории континентальный с холодной, малоснежной зимой и продолжительным жарким сухим летом. Весна короткая, осень теплая и ясная.</w:t>
      </w:r>
    </w:p>
    <w:p w:rsidR="00744C97" w:rsidRPr="00744C97" w:rsidRDefault="00744C97" w:rsidP="00CF4DDF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C97">
        <w:rPr>
          <w:rFonts w:ascii="Times New Roman" w:eastAsia="Times New Roman" w:hAnsi="Times New Roman"/>
          <w:sz w:val="28"/>
          <w:szCs w:val="28"/>
        </w:rPr>
        <w:t>Равнинный рельеф способствует проникновению на территорию различных воздушных масс. Зимой сюда приходит холодный, сухой, континентальный воздух сибирского антициклона и усиливает суровость климата.</w:t>
      </w:r>
    </w:p>
    <w:p w:rsidR="00744C97" w:rsidRPr="00744C97" w:rsidRDefault="00744C97" w:rsidP="00CF4DDF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C97">
        <w:rPr>
          <w:rFonts w:ascii="Times New Roman" w:eastAsia="Times New Roman" w:hAnsi="Times New Roman"/>
          <w:sz w:val="28"/>
          <w:szCs w:val="28"/>
        </w:rPr>
        <w:t>Летом наблюдается приток воздушных масс с Атлантического океана, однако, пройдя над разогретой поверхностью Русской равнины, они теряют свойства морского воздуха, нагреваются и мало влияют на снижение летней жары.</w:t>
      </w:r>
    </w:p>
    <w:p w:rsidR="00744C97" w:rsidRPr="00744C97" w:rsidRDefault="00744C97" w:rsidP="00CF4DDF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C97">
        <w:rPr>
          <w:rFonts w:ascii="Times New Roman" w:eastAsia="Times New Roman" w:hAnsi="Times New Roman"/>
          <w:sz w:val="28"/>
          <w:szCs w:val="28"/>
        </w:rPr>
        <w:t>В течение всего года не исключается возможность проникновения арктического воздуха с севера. Зимой он еще более усиливает мороз, летом приносит прохладу, а весной и ранней осенью — заморозки.</w:t>
      </w:r>
    </w:p>
    <w:p w:rsidR="00744C97" w:rsidRPr="00744C97" w:rsidRDefault="00744C97" w:rsidP="00CF4DDF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C97">
        <w:rPr>
          <w:rFonts w:ascii="Times New Roman" w:eastAsia="Times New Roman" w:hAnsi="Times New Roman"/>
          <w:sz w:val="28"/>
          <w:szCs w:val="28"/>
        </w:rPr>
        <w:t>С Атлантического океана и Средиземного моря приходят циклоны. Чаще они бывают зимой, поэтому погода в этот сезон более изменчива. Летом часто вторгаются сухие горячие массы воздуха из Казахстана, и тогда устанавливается жаркая погода с температурой воздуха +38 +40°С.</w:t>
      </w:r>
    </w:p>
    <w:p w:rsidR="00744C97" w:rsidRPr="00744C97" w:rsidRDefault="00744C97" w:rsidP="00CF4DDF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C97">
        <w:rPr>
          <w:rFonts w:ascii="Times New Roman" w:eastAsia="Times New Roman" w:hAnsi="Times New Roman"/>
          <w:sz w:val="28"/>
          <w:szCs w:val="28"/>
        </w:rPr>
        <w:t xml:space="preserve">В результате </w:t>
      </w:r>
      <w:proofErr w:type="spellStart"/>
      <w:r w:rsidRPr="00744C97">
        <w:rPr>
          <w:rFonts w:ascii="Times New Roman" w:eastAsia="Times New Roman" w:hAnsi="Times New Roman"/>
          <w:sz w:val="28"/>
          <w:szCs w:val="28"/>
        </w:rPr>
        <w:t>континентальности</w:t>
      </w:r>
      <w:proofErr w:type="spellEnd"/>
      <w:r w:rsidRPr="00744C97">
        <w:rPr>
          <w:rFonts w:ascii="Times New Roman" w:eastAsia="Times New Roman" w:hAnsi="Times New Roman"/>
          <w:sz w:val="28"/>
          <w:szCs w:val="28"/>
        </w:rPr>
        <w:t xml:space="preserve"> климата наблюдаются резкие суточные и сезонные колебания температуры воздуха. Средняя годовая амплитуда равна 35,7°С. Наиболее низкие температуры отмечаются в январе месяце от –12,3°С до –14,9°С, высокие в июле — +23,4°С. Среднегодовая температура воздуха по многолетним данным метеостанции с.</w:t>
      </w:r>
      <w:r w:rsidRPr="00744C97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44C97">
        <w:rPr>
          <w:rFonts w:ascii="Times New Roman" w:eastAsia="Times New Roman" w:hAnsi="Times New Roman"/>
          <w:sz w:val="28"/>
          <w:szCs w:val="28"/>
        </w:rPr>
        <w:t>Малый Узень равна 5,6°С. Абсолютный годовой максимум +43°С, абсолютный годовой минимум –43°С.</w:t>
      </w:r>
    </w:p>
    <w:p w:rsidR="00744C97" w:rsidRPr="00744C97" w:rsidRDefault="00744C97" w:rsidP="00CF4DDF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C97">
        <w:rPr>
          <w:rFonts w:ascii="Times New Roman" w:eastAsia="Times New Roman" w:hAnsi="Times New Roman"/>
          <w:sz w:val="28"/>
          <w:szCs w:val="28"/>
        </w:rPr>
        <w:t xml:space="preserve">Территория Питерского района расположена в зоне слабого увлажнения. Годовое количество осадков составляет от 275 до </w:t>
      </w:r>
      <w:smartTag w:uri="urn:schemas-microsoft-com:office:smarttags" w:element="metricconverter">
        <w:smartTagPr>
          <w:attr w:name="ProductID" w:val="350 мм"/>
        </w:smartTagPr>
        <w:r w:rsidRPr="00744C97">
          <w:rPr>
            <w:rFonts w:ascii="Times New Roman" w:eastAsia="Times New Roman" w:hAnsi="Times New Roman"/>
            <w:sz w:val="28"/>
            <w:szCs w:val="28"/>
          </w:rPr>
          <w:t>350</w:t>
        </w:r>
        <w:r w:rsidRPr="00744C97">
          <w:rPr>
            <w:rFonts w:ascii="Times New Roman" w:eastAsia="Times New Roman" w:hAnsi="Times New Roman"/>
            <w:sz w:val="28"/>
            <w:szCs w:val="28"/>
            <w:lang w:val="en-US"/>
          </w:rPr>
          <w:t> </w:t>
        </w:r>
        <w:r w:rsidRPr="00744C97">
          <w:rPr>
            <w:rFonts w:ascii="Times New Roman" w:eastAsia="Times New Roman" w:hAnsi="Times New Roman"/>
            <w:sz w:val="28"/>
            <w:szCs w:val="28"/>
          </w:rPr>
          <w:t>мм</w:t>
        </w:r>
      </w:smartTag>
      <w:r w:rsidRPr="00744C97">
        <w:rPr>
          <w:rFonts w:ascii="Times New Roman" w:eastAsia="Times New Roman" w:hAnsi="Times New Roman"/>
          <w:sz w:val="28"/>
          <w:szCs w:val="28"/>
        </w:rPr>
        <w:t>, из них более половины приходится на теплый период, остальная часть на холодный.</w:t>
      </w:r>
    </w:p>
    <w:p w:rsidR="00744C97" w:rsidRPr="00744C97" w:rsidRDefault="00744C97" w:rsidP="00CF4DDF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C97">
        <w:rPr>
          <w:rFonts w:ascii="Times New Roman" w:eastAsia="Times New Roman" w:hAnsi="Times New Roman"/>
          <w:sz w:val="28"/>
          <w:szCs w:val="28"/>
        </w:rPr>
        <w:t>Относительная влажность воздуха меняется в широких пределах: в январе — 85%, в июле — 50%. Гидротермический коэффициент равен 0,4–0,6. Средняя высота снежного покрова 20–30 см. Устойчивый снежный покров образуется в III декаде ноября — I</w:t>
      </w:r>
      <w:r w:rsidRPr="00744C97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44C97">
        <w:rPr>
          <w:rFonts w:ascii="Times New Roman" w:eastAsia="Times New Roman" w:hAnsi="Times New Roman"/>
          <w:sz w:val="28"/>
          <w:szCs w:val="28"/>
        </w:rPr>
        <w:t xml:space="preserve">декаде декабря. Число дней со снежным покровом составляет 116-123, зимой нередко наблюдаются оттепели и дожди, уничтожающие снежный покров. За время метелей, число которых в году </w:t>
      </w:r>
      <w:r w:rsidRPr="00744C97">
        <w:rPr>
          <w:rFonts w:ascii="Times New Roman" w:eastAsia="Times New Roman" w:hAnsi="Times New Roman"/>
          <w:sz w:val="28"/>
          <w:szCs w:val="28"/>
        </w:rPr>
        <w:lastRenderedPageBreak/>
        <w:t>колеблется в пределах 15-26 дней, снег сносится с полей в пониженные части рельефа — балки и овраги. В районе преобладают ветры восточного, юго-западного и северного направлений, средняя скорость 4,1-5,5 м/с, максимальная скорость достигает 15 м/с. Сильные ветры приносят большой вред сельскому хозяйству. Число дней с суховеями — 49,8 из них слабых по интенсивности — 36,9, интенсивных — 10,8, очень интенсивных — 2,1.</w:t>
      </w:r>
    </w:p>
    <w:p w:rsidR="00744C97" w:rsidRPr="00744C97" w:rsidRDefault="00744C97" w:rsidP="00CF4DDF">
      <w:pPr>
        <w:suppressAutoHyphens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bookmarkStart w:id="1" w:name="_Toc164778283"/>
      <w:r w:rsidRPr="00744C97">
        <w:rPr>
          <w:rFonts w:ascii="Times New Roman" w:eastAsia="Times New Roman" w:hAnsi="Times New Roman"/>
          <w:i/>
          <w:sz w:val="28"/>
          <w:szCs w:val="28"/>
        </w:rPr>
        <w:t>Характеристики сезонов года</w:t>
      </w:r>
      <w:bookmarkEnd w:id="1"/>
    </w:p>
    <w:p w:rsidR="00744C97" w:rsidRPr="00744C97" w:rsidRDefault="00744C97" w:rsidP="00CF4DDF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C97">
        <w:rPr>
          <w:rFonts w:ascii="Times New Roman" w:eastAsia="Times New Roman" w:hAnsi="Times New Roman"/>
          <w:i/>
          <w:sz w:val="28"/>
          <w:szCs w:val="28"/>
        </w:rPr>
        <w:t>Зима</w:t>
      </w:r>
      <w:r w:rsidRPr="00744C97">
        <w:rPr>
          <w:rFonts w:ascii="Times New Roman" w:eastAsia="Times New Roman" w:hAnsi="Times New Roman"/>
          <w:sz w:val="28"/>
          <w:szCs w:val="28"/>
        </w:rPr>
        <w:t xml:space="preserve"> малоснежная, с резкими холодными ветрами, преимущественно северо-восточных и восточных направлений. Самый холодный месяц – январь, среднемесячные температуры которого -12,2-12,5°C.</w:t>
      </w:r>
    </w:p>
    <w:p w:rsidR="00744C97" w:rsidRPr="00744C97" w:rsidRDefault="00744C97" w:rsidP="00CF4DDF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C97">
        <w:rPr>
          <w:rFonts w:ascii="Times New Roman" w:eastAsia="Times New Roman" w:hAnsi="Times New Roman"/>
          <w:sz w:val="28"/>
          <w:szCs w:val="28"/>
        </w:rPr>
        <w:t>Зимой нередки туманы, во время которых на проводах, ветвях деревьев осаждается изморозь, иней. Туман затрудняет работу транспорта, т.к. видимость уменьшается до 50-</w:t>
      </w:r>
      <w:smartTag w:uri="urn:schemas-microsoft-com:office:smarttags" w:element="metricconverter">
        <w:smartTagPr>
          <w:attr w:name="ProductID" w:val="100 м"/>
        </w:smartTagPr>
        <w:r w:rsidRPr="00744C97">
          <w:rPr>
            <w:rFonts w:ascii="Times New Roman" w:eastAsia="Times New Roman" w:hAnsi="Times New Roman"/>
            <w:sz w:val="28"/>
            <w:szCs w:val="28"/>
          </w:rPr>
          <w:t>100 м</w:t>
        </w:r>
      </w:smartTag>
      <w:r w:rsidRPr="00744C97">
        <w:rPr>
          <w:rFonts w:ascii="Times New Roman" w:eastAsia="Times New Roman" w:hAnsi="Times New Roman"/>
          <w:sz w:val="28"/>
          <w:szCs w:val="28"/>
        </w:rPr>
        <w:t>.</w:t>
      </w:r>
    </w:p>
    <w:p w:rsidR="00744C97" w:rsidRPr="00744C97" w:rsidRDefault="00744C97" w:rsidP="00CF4DDF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C97">
        <w:rPr>
          <w:rFonts w:ascii="Times New Roman" w:eastAsia="Times New Roman" w:hAnsi="Times New Roman"/>
          <w:sz w:val="28"/>
          <w:szCs w:val="28"/>
        </w:rPr>
        <w:t xml:space="preserve">Для зимнего сезона характерно непостоянство погоды: морозная, ясная и сухая сменяется, с приходом южных циклонов резким потеплением. При этом процессе температура может изменится с -15 </w:t>
      </w:r>
      <w:smartTag w:uri="urn:schemas-microsoft-com:office:smarttags" w:element="metricconverter">
        <w:smartTagPr>
          <w:attr w:name="ProductID" w:val="-20ﾰC"/>
        </w:smartTagPr>
        <w:r w:rsidRPr="00744C97">
          <w:rPr>
            <w:rFonts w:ascii="Times New Roman" w:eastAsia="Times New Roman" w:hAnsi="Times New Roman"/>
            <w:sz w:val="28"/>
            <w:szCs w:val="28"/>
          </w:rPr>
          <w:t>-</w:t>
        </w:r>
        <w:smartTag w:uri="urn:schemas-microsoft-com:office:smarttags" w:element="metricconverter">
          <w:smartTagPr>
            <w:attr w:name="ProductID" w:val="20ﾰC"/>
          </w:smartTagPr>
          <w:r w:rsidRPr="00744C97">
            <w:rPr>
              <w:rFonts w:ascii="Times New Roman" w:eastAsia="Times New Roman" w:hAnsi="Times New Roman"/>
              <w:sz w:val="28"/>
              <w:szCs w:val="28"/>
            </w:rPr>
            <w:t>20°C</w:t>
          </w:r>
        </w:smartTag>
      </w:smartTag>
      <w:r w:rsidRPr="00744C97">
        <w:rPr>
          <w:rFonts w:ascii="Times New Roman" w:eastAsia="Times New Roman" w:hAnsi="Times New Roman"/>
          <w:sz w:val="28"/>
          <w:szCs w:val="28"/>
        </w:rPr>
        <w:t xml:space="preserve"> до 1-</w:t>
      </w:r>
      <w:smartTag w:uri="urn:schemas-microsoft-com:office:smarttags" w:element="metricconverter">
        <w:smartTagPr>
          <w:attr w:name="ProductID" w:val="3ﾰC"/>
        </w:smartTagPr>
        <w:r w:rsidRPr="00744C97">
          <w:rPr>
            <w:rFonts w:ascii="Times New Roman" w:eastAsia="Times New Roman" w:hAnsi="Times New Roman"/>
            <w:sz w:val="28"/>
            <w:szCs w:val="28"/>
          </w:rPr>
          <w:t>3°C</w:t>
        </w:r>
      </w:smartTag>
      <w:r w:rsidRPr="00744C97">
        <w:rPr>
          <w:rFonts w:ascii="Times New Roman" w:eastAsia="Times New Roman" w:hAnsi="Times New Roman"/>
          <w:sz w:val="28"/>
          <w:szCs w:val="28"/>
        </w:rPr>
        <w:t>, т.е. наступает оттепель.</w:t>
      </w:r>
    </w:p>
    <w:p w:rsidR="00744C97" w:rsidRPr="00744C97" w:rsidRDefault="00744C97" w:rsidP="00CF4DDF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C97">
        <w:rPr>
          <w:rFonts w:ascii="Times New Roman" w:eastAsia="Times New Roman" w:hAnsi="Times New Roman"/>
          <w:i/>
          <w:sz w:val="28"/>
          <w:szCs w:val="28"/>
        </w:rPr>
        <w:t>Весна</w:t>
      </w:r>
      <w:r w:rsidRPr="00744C97">
        <w:rPr>
          <w:rFonts w:ascii="Times New Roman" w:eastAsia="Times New Roman" w:hAnsi="Times New Roman"/>
          <w:sz w:val="28"/>
          <w:szCs w:val="28"/>
        </w:rPr>
        <w:t xml:space="preserve"> — самое короткое время года. Она наступает в конце марта, когда среднесуточная температура воздуха поднимается выше </w:t>
      </w:r>
      <w:smartTag w:uri="urn:schemas-microsoft-com:office:smarttags" w:element="metricconverter">
        <w:smartTagPr>
          <w:attr w:name="ProductID" w:val="0ﾰC"/>
        </w:smartTagPr>
        <w:r w:rsidRPr="00744C97">
          <w:rPr>
            <w:rFonts w:ascii="Times New Roman" w:eastAsia="Times New Roman" w:hAnsi="Times New Roman"/>
            <w:sz w:val="28"/>
            <w:szCs w:val="28"/>
          </w:rPr>
          <w:t>0°C</w:t>
        </w:r>
      </w:smartTag>
      <w:r w:rsidRPr="00744C97">
        <w:rPr>
          <w:rFonts w:ascii="Times New Roman" w:eastAsia="Times New Roman" w:hAnsi="Times New Roman"/>
          <w:sz w:val="28"/>
          <w:szCs w:val="28"/>
        </w:rPr>
        <w:t xml:space="preserve"> и сходит снег. В первой половине апреля среднесуточная температура переходит через +5°С, и начинается вегетационный период. Протекает весна бурно: быстро повышается температура, увеличивается число ясных дней; снег тает, талые воды стремительно скатываются в овраги и балки. Во второй половине весны устанавливается жаркая погода, иногда бывают засухи.</w:t>
      </w:r>
    </w:p>
    <w:p w:rsidR="00744C97" w:rsidRPr="00744C97" w:rsidRDefault="00744C97" w:rsidP="00CF4DDF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C97">
        <w:rPr>
          <w:rFonts w:ascii="Times New Roman" w:eastAsia="Times New Roman" w:hAnsi="Times New Roman"/>
          <w:i/>
          <w:sz w:val="28"/>
          <w:szCs w:val="28"/>
        </w:rPr>
        <w:t>Лето</w:t>
      </w:r>
      <w:r w:rsidRPr="00744C97">
        <w:rPr>
          <w:rFonts w:ascii="Times New Roman" w:eastAsia="Times New Roman" w:hAnsi="Times New Roman"/>
          <w:sz w:val="28"/>
          <w:szCs w:val="28"/>
        </w:rPr>
        <w:t xml:space="preserve"> – наиболее продолжительное время года. Лето жаркое и сухое. В эти месяцы преобладают ясные знойные дни, воздух значительно запылен. Самый жаркий месяц — июль, средние температуры которого от +23 до +24°С. Абсолютный максимум достигает +43°С. Летом преобладают ветры северо-западных направлений. С приходом циклонов устанавливается более прохладная, облачная с осадками погода. Летом осадки выпадают чаще в виде кратковременных ливней с грозами, нередко сопровождающихся градом, который порой выбивает посевы, наносит вред фруктовым садам, огородам.</w:t>
      </w:r>
    </w:p>
    <w:p w:rsidR="00744C97" w:rsidRPr="00744C97" w:rsidRDefault="00744C97" w:rsidP="00CF4DDF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C97">
        <w:rPr>
          <w:rFonts w:ascii="Times New Roman" w:eastAsia="Times New Roman" w:hAnsi="Times New Roman"/>
          <w:sz w:val="28"/>
          <w:szCs w:val="28"/>
        </w:rPr>
        <w:t xml:space="preserve">Засуха – характерное и наиболее тяжелое природное явление летнего сезона. В этот период наблюдается большой недостаток влаги в атмосфере и почве. Главная причина – длительное отсутствие дождей и суховеи, горячие сухие юго-восточные ветры, которые приносят сильно нагретый континентальный тропический воздух, резко повышают температуру и сухость. В это время растения начинают быстро испарять влагу, корневая система не успевает подавать воду надземным частям, и они, страдая от недостатка влаги, </w:t>
      </w:r>
      <w:r w:rsidRPr="00744C97">
        <w:rPr>
          <w:rFonts w:ascii="Times New Roman" w:eastAsia="Times New Roman" w:hAnsi="Times New Roman"/>
          <w:sz w:val="28"/>
          <w:szCs w:val="28"/>
        </w:rPr>
        <w:lastRenderedPageBreak/>
        <w:t>засыхают. Сильнейшие засухи поразили Питерский район в 1972, 1975, 1984 и 1998 годы.</w:t>
      </w:r>
    </w:p>
    <w:p w:rsidR="00744C97" w:rsidRPr="00744C97" w:rsidRDefault="00744C97" w:rsidP="00CF4DDF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C97">
        <w:rPr>
          <w:rFonts w:ascii="Times New Roman" w:eastAsia="Times New Roman" w:hAnsi="Times New Roman"/>
          <w:i/>
          <w:sz w:val="28"/>
          <w:szCs w:val="28"/>
        </w:rPr>
        <w:t>Осень</w:t>
      </w:r>
      <w:r w:rsidRPr="00744C97">
        <w:rPr>
          <w:rFonts w:ascii="Times New Roman" w:eastAsia="Times New Roman" w:hAnsi="Times New Roman"/>
          <w:sz w:val="28"/>
          <w:szCs w:val="28"/>
        </w:rPr>
        <w:t xml:space="preserve"> наступает во второй половине сентября. В это время среднесуточная температура воздуха понижается и переходит через отметку +</w:t>
      </w:r>
      <w:smartTag w:uri="urn:schemas-microsoft-com:office:smarttags" w:element="metricconverter">
        <w:smartTagPr>
          <w:attr w:name="ProductID" w:val="15ﾰC"/>
        </w:smartTagPr>
        <w:r w:rsidRPr="00744C97">
          <w:rPr>
            <w:rFonts w:ascii="Times New Roman" w:eastAsia="Times New Roman" w:hAnsi="Times New Roman"/>
            <w:sz w:val="28"/>
            <w:szCs w:val="28"/>
          </w:rPr>
          <w:t>15°C</w:t>
        </w:r>
      </w:smartTag>
      <w:r w:rsidRPr="00744C97">
        <w:rPr>
          <w:rFonts w:ascii="Times New Roman" w:eastAsia="Times New Roman" w:hAnsi="Times New Roman"/>
          <w:sz w:val="28"/>
          <w:szCs w:val="28"/>
        </w:rPr>
        <w:t>. Осень теплая и продолжительная. В сентябре еще удерживается ясная, сухая летняя погода, в конце месяца, в основном, прекращается уборка сельскохозяйственных культур. В октябре отмечаются заморозки, возрастает число пасмурных дней, чаще выпадают дожди, но иногда бывают осенние возвраты тепла.</w:t>
      </w:r>
    </w:p>
    <w:p w:rsidR="00565627" w:rsidRPr="00CF4DDF" w:rsidRDefault="00744C97" w:rsidP="00CF4DDF">
      <w:pPr>
        <w:suppressAutoHyphens/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C97">
        <w:rPr>
          <w:rFonts w:ascii="Times New Roman" w:eastAsia="Times New Roman" w:hAnsi="Times New Roman"/>
          <w:sz w:val="28"/>
          <w:szCs w:val="28"/>
        </w:rPr>
        <w:t>В ноябре много пасмурных дней, часто идут моросящие дожди, наступает пора осенних туманов. В конце м</w:t>
      </w:r>
      <w:r w:rsidR="00EF0FEA">
        <w:rPr>
          <w:rFonts w:ascii="Times New Roman" w:eastAsia="Times New Roman" w:hAnsi="Times New Roman"/>
          <w:sz w:val="28"/>
          <w:szCs w:val="28"/>
        </w:rPr>
        <w:t>есяца бывают снегопады, морозы.</w:t>
      </w:r>
    </w:p>
    <w:p w:rsidR="00EF0FEA" w:rsidRPr="00EF0FEA" w:rsidRDefault="00EF0FEA" w:rsidP="00413959">
      <w:pPr>
        <w:suppressAutoHyphens/>
        <w:spacing w:after="12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Полезные ископаемые</w:t>
      </w:r>
    </w:p>
    <w:p w:rsidR="00BF11EF" w:rsidRPr="00BF11EF" w:rsidRDefault="00BF11EF" w:rsidP="00EF0FEA">
      <w:pPr>
        <w:suppressAutoHyphens/>
        <w:spacing w:after="12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11EF">
        <w:rPr>
          <w:rFonts w:ascii="Times New Roman" w:eastAsia="Times New Roman" w:hAnsi="Times New Roman"/>
          <w:sz w:val="28"/>
          <w:szCs w:val="28"/>
        </w:rPr>
        <w:t>Запасы и ресурсы полезных ископаемых являются одним из ключевых элементов природно-ресурсного потенциала любого района.</w:t>
      </w:r>
    </w:p>
    <w:p w:rsidR="00BF11EF" w:rsidRPr="00BF11EF" w:rsidRDefault="00BF11EF" w:rsidP="00BF11EF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11EF">
        <w:rPr>
          <w:rFonts w:ascii="Times New Roman" w:eastAsia="Times New Roman" w:hAnsi="Times New Roman"/>
          <w:sz w:val="28"/>
          <w:szCs w:val="28"/>
        </w:rPr>
        <w:t>Для достижения рациональной территориальной организации производства, обеспечивающей наибольший экономический эффект должны учитываться специфические особенности района, касающиеся, в частности, выбора сырьевых баз, а также определения экономических показателей их освоения.</w:t>
      </w:r>
    </w:p>
    <w:p w:rsidR="00BF11EF" w:rsidRPr="00BF11EF" w:rsidRDefault="00BF11EF" w:rsidP="00BF11EF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11EF">
        <w:rPr>
          <w:rFonts w:ascii="Times New Roman" w:eastAsia="Times New Roman" w:hAnsi="Times New Roman"/>
          <w:sz w:val="28"/>
          <w:szCs w:val="28"/>
        </w:rPr>
        <w:t>Питерский район, в силу геологического строения территории, располагает скудными запасами полезных ископаемых. Минерально-сырьевая база представлена всего лишь одним месторождением четвертичных суглинков, расположенном на южной окраине с. Питерка (см. Том I</w:t>
      </w:r>
      <w:r w:rsidRPr="00BF11EF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Pr="00BF11EF">
        <w:rPr>
          <w:rFonts w:ascii="Times New Roman" w:eastAsia="Times New Roman" w:hAnsi="Times New Roman"/>
          <w:sz w:val="28"/>
          <w:szCs w:val="28"/>
        </w:rPr>
        <w:t>. Инженерно-геологического районирования).</w:t>
      </w:r>
    </w:p>
    <w:p w:rsidR="00BF11EF" w:rsidRPr="00BF11EF" w:rsidRDefault="00BF11EF" w:rsidP="00BF11EF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11EF">
        <w:rPr>
          <w:rFonts w:ascii="Times New Roman" w:eastAsia="Times New Roman" w:hAnsi="Times New Roman"/>
          <w:sz w:val="28"/>
          <w:szCs w:val="28"/>
        </w:rPr>
        <w:t>Мощность полезной толщи месторождения 5,0 м. Предварительно оценённые запасы суглинков (категория C</w:t>
      </w:r>
      <w:r w:rsidRPr="00BF11E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BF11EF">
        <w:rPr>
          <w:rFonts w:ascii="Times New Roman" w:eastAsia="Times New Roman" w:hAnsi="Times New Roman"/>
          <w:sz w:val="28"/>
          <w:szCs w:val="28"/>
        </w:rPr>
        <w:t>) для производства кирпично-черепичного сырья составляют 527 тыс. м</w:t>
      </w:r>
      <w:r w:rsidRPr="00BF11EF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Pr="00BF11EF">
        <w:rPr>
          <w:rFonts w:ascii="Times New Roman" w:eastAsia="Times New Roman" w:hAnsi="Times New Roman"/>
          <w:sz w:val="28"/>
          <w:szCs w:val="28"/>
        </w:rPr>
        <w:t>. Разработка карьера ведётся открытым способом. Годовая проектная производительность карьера 11 тыс. м</w:t>
      </w:r>
      <w:r w:rsidRPr="00BF11EF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Pr="00BF11EF">
        <w:rPr>
          <w:rFonts w:ascii="Times New Roman" w:eastAsia="Times New Roman" w:hAnsi="Times New Roman"/>
          <w:sz w:val="28"/>
          <w:szCs w:val="28"/>
        </w:rPr>
        <w:t>. Потребитель сырья — кирпичный завод в с. Питерка, проектная мощность которого составляет 4 млн. </w:t>
      </w:r>
      <w:proofErr w:type="spellStart"/>
      <w:r w:rsidRPr="00BF11EF">
        <w:rPr>
          <w:rFonts w:ascii="Times New Roman" w:eastAsia="Times New Roman" w:hAnsi="Times New Roman"/>
          <w:sz w:val="28"/>
          <w:szCs w:val="28"/>
        </w:rPr>
        <w:t>шт</w:t>
      </w:r>
      <w:proofErr w:type="spellEnd"/>
      <w:r w:rsidRPr="00BF11EF">
        <w:rPr>
          <w:rFonts w:ascii="Times New Roman" w:eastAsia="Times New Roman" w:hAnsi="Times New Roman"/>
          <w:sz w:val="28"/>
          <w:szCs w:val="28"/>
        </w:rPr>
        <w:t>/год. Обеспеченность завода сырьём составляет 15 лет. Прирост запасов возможен в восточном направлении за счёт категории С</w:t>
      </w:r>
      <w:r w:rsidRPr="00BF11E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BF11EF">
        <w:rPr>
          <w:rFonts w:ascii="Times New Roman" w:eastAsia="Times New Roman" w:hAnsi="Times New Roman"/>
          <w:sz w:val="28"/>
          <w:szCs w:val="28"/>
        </w:rPr>
        <w:t>.</w:t>
      </w:r>
    </w:p>
    <w:p w:rsidR="00BF11EF" w:rsidRPr="00BF11EF" w:rsidRDefault="00BF11EF" w:rsidP="00BF11EF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11EF">
        <w:rPr>
          <w:rFonts w:ascii="Times New Roman" w:eastAsia="Times New Roman" w:hAnsi="Times New Roman"/>
          <w:sz w:val="28"/>
          <w:szCs w:val="28"/>
        </w:rPr>
        <w:t>В настоящее время завод не работает. Для его запуска и выхода на полную проектную мощность необходимы инвестиции в размере 2,5-3 млн. руб.</w:t>
      </w:r>
    </w:p>
    <w:p w:rsidR="00BF11EF" w:rsidRPr="00BF11EF" w:rsidRDefault="00BF11EF" w:rsidP="00BF11EF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11EF">
        <w:rPr>
          <w:rFonts w:ascii="Times New Roman" w:eastAsia="Times New Roman" w:hAnsi="Times New Roman"/>
          <w:sz w:val="28"/>
          <w:szCs w:val="28"/>
        </w:rPr>
        <w:t xml:space="preserve">Учитывая сохранённую производственную базу предприятия ОАО «Керамика», занимающейся производством кирпича, имеется </w:t>
      </w:r>
      <w:r w:rsidRPr="00BF11EF">
        <w:rPr>
          <w:rFonts w:ascii="Times New Roman" w:eastAsia="Times New Roman" w:hAnsi="Times New Roman"/>
          <w:sz w:val="28"/>
          <w:szCs w:val="28"/>
        </w:rPr>
        <w:lastRenderedPageBreak/>
        <w:t>возможность увеличения объема выпускаемой продукции за счёт использования местного месторождения.</w:t>
      </w:r>
    </w:p>
    <w:p w:rsidR="00BF11EF" w:rsidRPr="00BF11EF" w:rsidRDefault="00BF11EF" w:rsidP="00BF11EF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11EF">
        <w:rPr>
          <w:rFonts w:ascii="Times New Roman" w:eastAsia="Times New Roman" w:hAnsi="Times New Roman"/>
          <w:sz w:val="28"/>
          <w:szCs w:val="28"/>
        </w:rPr>
        <w:t>Имеющиеся месторождения глин пригодные для использования в кирпично-черепичном производстве в районе изучено весьма слабо. При дальнейшем развитии промышленности стройматериалов необходима разведка этих месторождений с установлением их запасов по промышленным категориям.</w:t>
      </w:r>
    </w:p>
    <w:p w:rsidR="00BF11EF" w:rsidRPr="00BF11EF" w:rsidRDefault="00BF11EF" w:rsidP="00BF11EF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11EF">
        <w:rPr>
          <w:rFonts w:ascii="Times New Roman" w:eastAsia="Times New Roman" w:hAnsi="Times New Roman"/>
          <w:sz w:val="28"/>
          <w:szCs w:val="28"/>
        </w:rPr>
        <w:t xml:space="preserve">Топливно-энергетическое сырье в районе не представлено. Однако имеется разведанное газонефтяное месторождение — </w:t>
      </w:r>
      <w:proofErr w:type="spellStart"/>
      <w:r w:rsidRPr="00BF11EF">
        <w:rPr>
          <w:rFonts w:ascii="Times New Roman" w:eastAsia="Times New Roman" w:hAnsi="Times New Roman"/>
          <w:sz w:val="28"/>
          <w:szCs w:val="28"/>
        </w:rPr>
        <w:t>Старшиновское</w:t>
      </w:r>
      <w:proofErr w:type="spellEnd"/>
      <w:r w:rsidRPr="00BF11EF">
        <w:rPr>
          <w:rFonts w:ascii="Times New Roman" w:eastAsia="Times New Roman" w:hAnsi="Times New Roman"/>
          <w:sz w:val="28"/>
          <w:szCs w:val="28"/>
        </w:rPr>
        <w:t xml:space="preserve">. Месторождение расположено в </w:t>
      </w:r>
      <w:smartTag w:uri="urn:schemas-microsoft-com:office:smarttags" w:element="metricconverter">
        <w:smartTagPr>
          <w:attr w:name="ProductID" w:val="11 км"/>
        </w:smartTagPr>
        <w:r w:rsidRPr="00BF11EF">
          <w:rPr>
            <w:rFonts w:ascii="Times New Roman" w:eastAsia="Times New Roman" w:hAnsi="Times New Roman"/>
            <w:sz w:val="28"/>
            <w:szCs w:val="28"/>
          </w:rPr>
          <w:t>11 км</w:t>
        </w:r>
      </w:smartTag>
      <w:r w:rsidRPr="00BF11EF">
        <w:rPr>
          <w:rFonts w:ascii="Times New Roman" w:eastAsia="Times New Roman" w:hAnsi="Times New Roman"/>
          <w:sz w:val="28"/>
          <w:szCs w:val="28"/>
        </w:rPr>
        <w:t xml:space="preserve"> к северу от с. Малый Узень и </w:t>
      </w:r>
      <w:smartTag w:uri="urn:schemas-microsoft-com:office:smarttags" w:element="metricconverter">
        <w:smartTagPr>
          <w:attr w:name="ProductID" w:val="2 км"/>
        </w:smartTagPr>
        <w:r w:rsidRPr="00BF11EF">
          <w:rPr>
            <w:rFonts w:ascii="Times New Roman" w:eastAsia="Times New Roman" w:hAnsi="Times New Roman"/>
            <w:sz w:val="28"/>
            <w:szCs w:val="28"/>
          </w:rPr>
          <w:t>2 км</w:t>
        </w:r>
      </w:smartTag>
      <w:r w:rsidRPr="00BF11EF">
        <w:rPr>
          <w:rFonts w:ascii="Times New Roman" w:eastAsia="Times New Roman" w:hAnsi="Times New Roman"/>
          <w:sz w:val="28"/>
          <w:szCs w:val="28"/>
        </w:rPr>
        <w:t xml:space="preserve"> от железной дороги Саратов — Александров-Гай. Месторождение </w:t>
      </w:r>
      <w:proofErr w:type="spellStart"/>
      <w:r w:rsidRPr="00BF11EF">
        <w:rPr>
          <w:rFonts w:ascii="Times New Roman" w:eastAsia="Times New Roman" w:hAnsi="Times New Roman"/>
          <w:sz w:val="28"/>
          <w:szCs w:val="28"/>
        </w:rPr>
        <w:t>субширотного</w:t>
      </w:r>
      <w:proofErr w:type="spellEnd"/>
      <w:r w:rsidRPr="00BF11EF">
        <w:rPr>
          <w:rFonts w:ascii="Times New Roman" w:eastAsia="Times New Roman" w:hAnsi="Times New Roman"/>
          <w:sz w:val="28"/>
          <w:szCs w:val="28"/>
        </w:rPr>
        <w:t xml:space="preserve"> простирания размером 2x4,5 км. Площадь залежи по категории С</w:t>
      </w:r>
      <w:r w:rsidRPr="00BF11E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BF11EF">
        <w:rPr>
          <w:rFonts w:ascii="Times New Roman" w:eastAsia="Times New Roman" w:hAnsi="Times New Roman"/>
          <w:sz w:val="28"/>
          <w:szCs w:val="28"/>
        </w:rPr>
        <w:t xml:space="preserve"> — 13</w:t>
      </w:r>
      <w:r w:rsidRPr="00BF11EF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BF11EF">
        <w:rPr>
          <w:rFonts w:ascii="Times New Roman" w:eastAsia="Times New Roman" w:hAnsi="Times New Roman"/>
          <w:sz w:val="28"/>
          <w:szCs w:val="28"/>
        </w:rPr>
        <w:t>км</w:t>
      </w:r>
      <w:r w:rsidRPr="00BF11EF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BF11EF">
        <w:rPr>
          <w:rFonts w:ascii="Times New Roman" w:eastAsia="Times New Roman" w:hAnsi="Times New Roman"/>
          <w:sz w:val="28"/>
          <w:szCs w:val="28"/>
        </w:rPr>
        <w:t>. Балансовые запасы по категории С</w:t>
      </w:r>
      <w:r w:rsidRPr="00BF11E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BF11EF">
        <w:rPr>
          <w:rFonts w:ascii="Times New Roman" w:eastAsia="Times New Roman" w:hAnsi="Times New Roman"/>
          <w:sz w:val="28"/>
          <w:szCs w:val="28"/>
        </w:rPr>
        <w:t xml:space="preserve"> — 743</w:t>
      </w:r>
      <w:r w:rsidRPr="00BF11EF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BF11EF">
        <w:rPr>
          <w:rFonts w:ascii="Times New Roman" w:eastAsia="Times New Roman" w:hAnsi="Times New Roman"/>
          <w:sz w:val="28"/>
          <w:szCs w:val="28"/>
        </w:rPr>
        <w:t>тыс.</w:t>
      </w:r>
      <w:r w:rsidRPr="00BF11EF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BF11EF">
        <w:rPr>
          <w:rFonts w:ascii="Times New Roman" w:eastAsia="Times New Roman" w:hAnsi="Times New Roman"/>
          <w:sz w:val="28"/>
          <w:szCs w:val="28"/>
        </w:rPr>
        <w:t>м</w:t>
      </w:r>
      <w:r w:rsidRPr="00BF11EF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Pr="00BF11EF">
        <w:rPr>
          <w:rFonts w:ascii="Times New Roman" w:eastAsia="Times New Roman" w:hAnsi="Times New Roman"/>
          <w:sz w:val="28"/>
          <w:szCs w:val="28"/>
        </w:rPr>
        <w:t>. Месторождение законсервировано. Перспектива прироста запасов и расширения месторождения отсутствует.</w:t>
      </w:r>
    </w:p>
    <w:p w:rsidR="00BF11EF" w:rsidRPr="00BF11EF" w:rsidRDefault="00BF11EF" w:rsidP="00BF11EF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11EF">
        <w:rPr>
          <w:rFonts w:ascii="Times New Roman" w:eastAsia="Times New Roman" w:hAnsi="Times New Roman"/>
          <w:sz w:val="28"/>
          <w:szCs w:val="28"/>
        </w:rPr>
        <w:t>Таким образом, минерально-сырьевая база Питерского района представлена всего лишь одним месторождением четвертичных суглинков, пригодных для кирпично-черепичного производства.</w:t>
      </w:r>
    </w:p>
    <w:p w:rsidR="00BF11EF" w:rsidRPr="00D80896" w:rsidRDefault="00BF11EF" w:rsidP="00D80896">
      <w:pPr>
        <w:suppressAutoHyphens/>
        <w:spacing w:after="12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11EF">
        <w:rPr>
          <w:rFonts w:ascii="Times New Roman" w:eastAsia="Times New Roman" w:hAnsi="Times New Roman"/>
          <w:sz w:val="28"/>
          <w:szCs w:val="28"/>
        </w:rPr>
        <w:t>Имеющиеся в районе разведанное газонефтяное месторождение в настоящее время законсервировано.</w:t>
      </w:r>
    </w:p>
    <w:p w:rsidR="00D80896" w:rsidRPr="00D80896" w:rsidRDefault="00D80896" w:rsidP="00413959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D8089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Растительные ресурсы</w:t>
      </w:r>
    </w:p>
    <w:p w:rsidR="00D80896" w:rsidRPr="00D80896" w:rsidRDefault="00D80896" w:rsidP="00413959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0896">
        <w:rPr>
          <w:rFonts w:ascii="Times New Roman" w:eastAsia="Times New Roman" w:hAnsi="Times New Roman"/>
          <w:sz w:val="28"/>
          <w:szCs w:val="28"/>
        </w:rPr>
        <w:t xml:space="preserve">По геоботаническому районированию территория Питерского района расположена в двух </w:t>
      </w:r>
      <w:proofErr w:type="spellStart"/>
      <w:r w:rsidRPr="00D80896">
        <w:rPr>
          <w:rFonts w:ascii="Times New Roman" w:eastAsia="Times New Roman" w:hAnsi="Times New Roman"/>
          <w:sz w:val="28"/>
          <w:szCs w:val="28"/>
        </w:rPr>
        <w:t>подзонах</w:t>
      </w:r>
      <w:proofErr w:type="spellEnd"/>
      <w:r w:rsidRPr="00D80896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D80896">
        <w:rPr>
          <w:rFonts w:ascii="Times New Roman" w:eastAsia="Times New Roman" w:hAnsi="Times New Roman"/>
          <w:sz w:val="28"/>
          <w:szCs w:val="28"/>
        </w:rPr>
        <w:t>подзоне</w:t>
      </w:r>
      <w:proofErr w:type="spellEnd"/>
      <w:r w:rsidRPr="00D80896">
        <w:rPr>
          <w:rFonts w:ascii="Times New Roman" w:eastAsia="Times New Roman" w:hAnsi="Times New Roman"/>
          <w:sz w:val="28"/>
          <w:szCs w:val="28"/>
        </w:rPr>
        <w:t xml:space="preserve"> южных сухих типчаково-ковыльных степей на северо-западе и северо-востоке района; и </w:t>
      </w:r>
      <w:proofErr w:type="spellStart"/>
      <w:r w:rsidRPr="00D80896">
        <w:rPr>
          <w:rFonts w:ascii="Times New Roman" w:eastAsia="Times New Roman" w:hAnsi="Times New Roman"/>
          <w:sz w:val="28"/>
          <w:szCs w:val="28"/>
        </w:rPr>
        <w:t>подзоне</w:t>
      </w:r>
      <w:proofErr w:type="spellEnd"/>
      <w:r w:rsidRPr="00D80896">
        <w:rPr>
          <w:rFonts w:ascii="Times New Roman" w:eastAsia="Times New Roman" w:hAnsi="Times New Roman"/>
          <w:sz w:val="28"/>
          <w:szCs w:val="28"/>
        </w:rPr>
        <w:t xml:space="preserve"> пустынных </w:t>
      </w:r>
      <w:proofErr w:type="spellStart"/>
      <w:r w:rsidRPr="00D80896">
        <w:rPr>
          <w:rFonts w:ascii="Times New Roman" w:eastAsia="Times New Roman" w:hAnsi="Times New Roman"/>
          <w:sz w:val="28"/>
          <w:szCs w:val="28"/>
        </w:rPr>
        <w:t>белополынно</w:t>
      </w:r>
      <w:proofErr w:type="spellEnd"/>
      <w:r w:rsidRPr="00D80896">
        <w:rPr>
          <w:rFonts w:ascii="Times New Roman" w:eastAsia="Times New Roman" w:hAnsi="Times New Roman"/>
          <w:sz w:val="28"/>
          <w:szCs w:val="28"/>
        </w:rPr>
        <w:t xml:space="preserve">-типчаковых, </w:t>
      </w:r>
      <w:proofErr w:type="spellStart"/>
      <w:r w:rsidRPr="00D80896">
        <w:rPr>
          <w:rFonts w:ascii="Times New Roman" w:eastAsia="Times New Roman" w:hAnsi="Times New Roman"/>
          <w:sz w:val="28"/>
          <w:szCs w:val="28"/>
        </w:rPr>
        <w:t>ромашково</w:t>
      </w:r>
      <w:proofErr w:type="spellEnd"/>
      <w:r w:rsidRPr="00D80896">
        <w:rPr>
          <w:rFonts w:ascii="Times New Roman" w:eastAsia="Times New Roman" w:hAnsi="Times New Roman"/>
          <w:sz w:val="28"/>
          <w:szCs w:val="28"/>
        </w:rPr>
        <w:t>- типчаковых комплексов степей в остальной части района.</w:t>
      </w:r>
    </w:p>
    <w:p w:rsidR="00D80896" w:rsidRPr="00D80896" w:rsidRDefault="00D80896" w:rsidP="00413959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0896">
        <w:rPr>
          <w:rFonts w:ascii="Times New Roman" w:eastAsia="Times New Roman" w:hAnsi="Times New Roman"/>
          <w:sz w:val="28"/>
          <w:szCs w:val="28"/>
        </w:rPr>
        <w:t xml:space="preserve">Для обеих </w:t>
      </w:r>
      <w:proofErr w:type="spellStart"/>
      <w:r w:rsidRPr="00D80896">
        <w:rPr>
          <w:rFonts w:ascii="Times New Roman" w:eastAsia="Times New Roman" w:hAnsi="Times New Roman"/>
          <w:sz w:val="28"/>
          <w:szCs w:val="28"/>
        </w:rPr>
        <w:t>подзон</w:t>
      </w:r>
      <w:proofErr w:type="spellEnd"/>
      <w:r w:rsidRPr="00D80896">
        <w:rPr>
          <w:rFonts w:ascii="Times New Roman" w:eastAsia="Times New Roman" w:hAnsi="Times New Roman"/>
          <w:sz w:val="28"/>
          <w:szCs w:val="28"/>
        </w:rPr>
        <w:t xml:space="preserve"> характерна и отчётливо выражена комплексность (пестрота) растительного покрова. Прежде всего, она выражается в сочетании участков степной и полупустынной растительности.</w:t>
      </w:r>
    </w:p>
    <w:p w:rsidR="00D80896" w:rsidRPr="00D80896" w:rsidRDefault="00D80896" w:rsidP="00413959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0896"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spellStart"/>
      <w:r w:rsidRPr="00D80896">
        <w:rPr>
          <w:rFonts w:ascii="Times New Roman" w:eastAsia="Times New Roman" w:hAnsi="Times New Roman"/>
          <w:sz w:val="28"/>
          <w:szCs w:val="28"/>
        </w:rPr>
        <w:t>подзоне</w:t>
      </w:r>
      <w:proofErr w:type="spellEnd"/>
      <w:r w:rsidRPr="00D80896">
        <w:rPr>
          <w:rFonts w:ascii="Times New Roman" w:eastAsia="Times New Roman" w:hAnsi="Times New Roman"/>
          <w:sz w:val="28"/>
          <w:szCs w:val="28"/>
        </w:rPr>
        <w:t xml:space="preserve"> сухих степей господствуют засухоустойчивые злаки: ковыли, создающие серебристый летний фон степи, типчак, тонконог, житняк и др. Травостой не образует сплошного покрова, разнотравье бедное, преимущественно засухоустойчивое.</w:t>
      </w:r>
    </w:p>
    <w:p w:rsidR="00D80896" w:rsidRPr="00D80896" w:rsidRDefault="00D80896" w:rsidP="00413959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0896">
        <w:rPr>
          <w:rFonts w:ascii="Times New Roman" w:eastAsia="Times New Roman" w:hAnsi="Times New Roman"/>
          <w:sz w:val="28"/>
          <w:szCs w:val="28"/>
        </w:rPr>
        <w:t xml:space="preserve">Зональным типом растительности, который приурочен к </w:t>
      </w:r>
      <w:proofErr w:type="spellStart"/>
      <w:r w:rsidRPr="00D80896">
        <w:rPr>
          <w:rFonts w:ascii="Times New Roman" w:eastAsia="Times New Roman" w:hAnsi="Times New Roman"/>
          <w:sz w:val="28"/>
          <w:szCs w:val="28"/>
        </w:rPr>
        <w:t>сыртовым</w:t>
      </w:r>
      <w:proofErr w:type="spellEnd"/>
      <w:r w:rsidRPr="00D80896">
        <w:rPr>
          <w:rFonts w:ascii="Times New Roman" w:eastAsia="Times New Roman" w:hAnsi="Times New Roman"/>
          <w:sz w:val="28"/>
          <w:szCs w:val="28"/>
        </w:rPr>
        <w:t xml:space="preserve"> увалам и их склонам, являются сухие типчаково-ковыльные </w:t>
      </w:r>
      <w:proofErr w:type="spellStart"/>
      <w:r w:rsidRPr="00D80896">
        <w:rPr>
          <w:rFonts w:ascii="Times New Roman" w:eastAsia="Times New Roman" w:hAnsi="Times New Roman"/>
          <w:sz w:val="28"/>
          <w:szCs w:val="28"/>
        </w:rPr>
        <w:t>бедноразнотравные</w:t>
      </w:r>
      <w:proofErr w:type="spellEnd"/>
      <w:r w:rsidRPr="00D80896">
        <w:rPr>
          <w:rFonts w:ascii="Times New Roman" w:eastAsia="Times New Roman" w:hAnsi="Times New Roman"/>
          <w:sz w:val="28"/>
          <w:szCs w:val="28"/>
        </w:rPr>
        <w:t xml:space="preserve"> степи на темно-каштановых и каштановых почвах. Основными </w:t>
      </w:r>
      <w:proofErr w:type="spellStart"/>
      <w:r w:rsidRPr="00D80896">
        <w:rPr>
          <w:rFonts w:ascii="Times New Roman" w:eastAsia="Times New Roman" w:hAnsi="Times New Roman"/>
          <w:sz w:val="28"/>
          <w:szCs w:val="28"/>
        </w:rPr>
        <w:t>эдификаторами</w:t>
      </w:r>
      <w:proofErr w:type="spellEnd"/>
      <w:r w:rsidRPr="00D80896">
        <w:rPr>
          <w:rFonts w:ascii="Times New Roman" w:eastAsia="Times New Roman" w:hAnsi="Times New Roman"/>
          <w:sz w:val="28"/>
          <w:szCs w:val="28"/>
        </w:rPr>
        <w:t xml:space="preserve"> («строителями» </w:t>
      </w:r>
      <w:proofErr w:type="spellStart"/>
      <w:r w:rsidRPr="00D80896">
        <w:rPr>
          <w:rFonts w:ascii="Times New Roman" w:eastAsia="Times New Roman" w:hAnsi="Times New Roman"/>
          <w:sz w:val="28"/>
          <w:szCs w:val="28"/>
        </w:rPr>
        <w:t>ценоза</w:t>
      </w:r>
      <w:proofErr w:type="spellEnd"/>
      <w:r w:rsidRPr="00D80896">
        <w:rPr>
          <w:rFonts w:ascii="Times New Roman" w:eastAsia="Times New Roman" w:hAnsi="Times New Roman"/>
          <w:sz w:val="28"/>
          <w:szCs w:val="28"/>
        </w:rPr>
        <w:t xml:space="preserve">) в этом типе степей являются </w:t>
      </w:r>
      <w:proofErr w:type="spellStart"/>
      <w:r w:rsidRPr="00D80896">
        <w:rPr>
          <w:rFonts w:ascii="Times New Roman" w:eastAsia="Times New Roman" w:hAnsi="Times New Roman"/>
          <w:sz w:val="28"/>
          <w:szCs w:val="28"/>
        </w:rPr>
        <w:t>плотнодерновинные</w:t>
      </w:r>
      <w:proofErr w:type="spellEnd"/>
      <w:r w:rsidRPr="00D80896">
        <w:rPr>
          <w:rFonts w:ascii="Times New Roman" w:eastAsia="Times New Roman" w:hAnsi="Times New Roman"/>
          <w:sz w:val="28"/>
          <w:szCs w:val="28"/>
        </w:rPr>
        <w:t xml:space="preserve"> злаки – типчак, а также ковыли </w:t>
      </w:r>
      <w:proofErr w:type="spellStart"/>
      <w:r w:rsidRPr="00D80896">
        <w:rPr>
          <w:rFonts w:ascii="Times New Roman" w:eastAsia="Times New Roman" w:hAnsi="Times New Roman"/>
          <w:sz w:val="28"/>
          <w:szCs w:val="28"/>
        </w:rPr>
        <w:t>сарептский</w:t>
      </w:r>
      <w:proofErr w:type="spellEnd"/>
      <w:r w:rsidRPr="00D80896">
        <w:rPr>
          <w:rFonts w:ascii="Times New Roman" w:eastAsia="Times New Roman" w:hAnsi="Times New Roman"/>
          <w:sz w:val="28"/>
          <w:szCs w:val="28"/>
        </w:rPr>
        <w:t xml:space="preserve"> и Лессинга. Из злаков встречаются также житняки, мятлик луковичный, костер растопыренный. Разнотравье в данных </w:t>
      </w:r>
      <w:r w:rsidRPr="00D80896">
        <w:rPr>
          <w:rFonts w:ascii="Times New Roman" w:eastAsia="Times New Roman" w:hAnsi="Times New Roman"/>
          <w:sz w:val="28"/>
          <w:szCs w:val="28"/>
        </w:rPr>
        <w:lastRenderedPageBreak/>
        <w:t xml:space="preserve">растительных сообществах представлено слабо и состоит из полыни австрийской, грудницы мохнатой, </w:t>
      </w:r>
      <w:proofErr w:type="spellStart"/>
      <w:r w:rsidRPr="00D80896">
        <w:rPr>
          <w:rFonts w:ascii="Times New Roman" w:eastAsia="Times New Roman" w:hAnsi="Times New Roman"/>
          <w:sz w:val="28"/>
          <w:szCs w:val="28"/>
        </w:rPr>
        <w:t>кермека</w:t>
      </w:r>
      <w:proofErr w:type="spellEnd"/>
      <w:r w:rsidRPr="00D8089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0896">
        <w:rPr>
          <w:rFonts w:ascii="Times New Roman" w:eastAsia="Times New Roman" w:hAnsi="Times New Roman"/>
          <w:sz w:val="28"/>
          <w:szCs w:val="28"/>
        </w:rPr>
        <w:t>Гмелина</w:t>
      </w:r>
      <w:proofErr w:type="spellEnd"/>
      <w:r w:rsidRPr="00D80896">
        <w:rPr>
          <w:rFonts w:ascii="Times New Roman" w:eastAsia="Times New Roman" w:hAnsi="Times New Roman"/>
          <w:sz w:val="28"/>
          <w:szCs w:val="28"/>
        </w:rPr>
        <w:t xml:space="preserve">, гвоздики изменчивой, прутняка простертого, а также весенних эфемеров и эфемероидов. На территории района сухие типчаково-ковыльные </w:t>
      </w:r>
      <w:proofErr w:type="spellStart"/>
      <w:r w:rsidRPr="00D80896">
        <w:rPr>
          <w:rFonts w:ascii="Times New Roman" w:eastAsia="Times New Roman" w:hAnsi="Times New Roman"/>
          <w:sz w:val="28"/>
          <w:szCs w:val="28"/>
        </w:rPr>
        <w:t>бедноразнотравные</w:t>
      </w:r>
      <w:proofErr w:type="spellEnd"/>
      <w:r w:rsidRPr="00D80896">
        <w:rPr>
          <w:rFonts w:ascii="Times New Roman" w:eastAsia="Times New Roman" w:hAnsi="Times New Roman"/>
          <w:sz w:val="28"/>
          <w:szCs w:val="28"/>
        </w:rPr>
        <w:t xml:space="preserve"> степи практически полностью распаханы. Небольшие их фрагменты сохранились по склонам балок, вдоль дорог и лесополос, но и они в той или иной степени трансформированы в результате </w:t>
      </w:r>
      <w:proofErr w:type="spellStart"/>
      <w:r w:rsidRPr="00D80896">
        <w:rPr>
          <w:rFonts w:ascii="Times New Roman" w:eastAsia="Times New Roman" w:hAnsi="Times New Roman"/>
          <w:sz w:val="28"/>
          <w:szCs w:val="28"/>
        </w:rPr>
        <w:t>перевыпаса</w:t>
      </w:r>
      <w:proofErr w:type="spellEnd"/>
      <w:r w:rsidRPr="00D80896">
        <w:rPr>
          <w:rFonts w:ascii="Times New Roman" w:eastAsia="Times New Roman" w:hAnsi="Times New Roman"/>
          <w:sz w:val="28"/>
          <w:szCs w:val="28"/>
        </w:rPr>
        <w:t xml:space="preserve"> скота и действия других антропогенных факторов. На них практически отсутствуют виды ковыля, а решающее значение при умеренной трансформации приобретает типчак, мятлик луковичный и полынь австрийская, а при более сильном антропогенном воздействии – пырей ползучий и сорные растения.</w:t>
      </w:r>
    </w:p>
    <w:p w:rsidR="00D80896" w:rsidRPr="00D80896" w:rsidRDefault="00D80896" w:rsidP="00413959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0896">
        <w:rPr>
          <w:rFonts w:ascii="Times New Roman" w:eastAsia="Times New Roman" w:hAnsi="Times New Roman"/>
          <w:sz w:val="28"/>
          <w:szCs w:val="28"/>
        </w:rPr>
        <w:t xml:space="preserve">На солонцеватых каштановых и комплексных почвах встречаются </w:t>
      </w:r>
      <w:proofErr w:type="spellStart"/>
      <w:r w:rsidRPr="00D80896">
        <w:rPr>
          <w:rFonts w:ascii="Times New Roman" w:eastAsia="Times New Roman" w:hAnsi="Times New Roman"/>
          <w:sz w:val="28"/>
          <w:szCs w:val="28"/>
        </w:rPr>
        <w:t>белополынно</w:t>
      </w:r>
      <w:proofErr w:type="spellEnd"/>
      <w:r w:rsidRPr="00D80896">
        <w:rPr>
          <w:rFonts w:ascii="Times New Roman" w:eastAsia="Times New Roman" w:hAnsi="Times New Roman"/>
          <w:sz w:val="28"/>
          <w:szCs w:val="28"/>
        </w:rPr>
        <w:t xml:space="preserve">-типчаковые, </w:t>
      </w:r>
      <w:proofErr w:type="spellStart"/>
      <w:r w:rsidRPr="00D80896">
        <w:rPr>
          <w:rFonts w:ascii="Times New Roman" w:eastAsia="Times New Roman" w:hAnsi="Times New Roman"/>
          <w:sz w:val="28"/>
          <w:szCs w:val="28"/>
        </w:rPr>
        <w:t>ромашково</w:t>
      </w:r>
      <w:proofErr w:type="spellEnd"/>
      <w:r w:rsidRPr="00D80896">
        <w:rPr>
          <w:rFonts w:ascii="Times New Roman" w:eastAsia="Times New Roman" w:hAnsi="Times New Roman"/>
          <w:sz w:val="28"/>
          <w:szCs w:val="28"/>
        </w:rPr>
        <w:t xml:space="preserve">-типчаковые пустынные комплексные степи. Основу травостоя в них образуют типчак и белая полынь. В меньшем обилии встречаются прутняк простертый, полынь австрийская, мятлик луковичный, костер растопыренный, роль которых возрастает при антропогенном нарушении. Данный тип степей в районе слабо пострадал от распашки, но отдельные участки сильно трансформированы в результате </w:t>
      </w:r>
      <w:proofErr w:type="spellStart"/>
      <w:r w:rsidRPr="00D80896">
        <w:rPr>
          <w:rFonts w:ascii="Times New Roman" w:eastAsia="Times New Roman" w:hAnsi="Times New Roman"/>
          <w:sz w:val="28"/>
          <w:szCs w:val="28"/>
        </w:rPr>
        <w:t>перевыпаса</w:t>
      </w:r>
      <w:proofErr w:type="spellEnd"/>
      <w:r w:rsidRPr="00D80896">
        <w:rPr>
          <w:rFonts w:ascii="Times New Roman" w:eastAsia="Times New Roman" w:hAnsi="Times New Roman"/>
          <w:sz w:val="28"/>
          <w:szCs w:val="28"/>
        </w:rPr>
        <w:t xml:space="preserve"> скота.</w:t>
      </w:r>
    </w:p>
    <w:p w:rsidR="00D80896" w:rsidRPr="00D80896" w:rsidRDefault="00D80896" w:rsidP="00413959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0896">
        <w:rPr>
          <w:rFonts w:ascii="Times New Roman" w:eastAsia="Times New Roman" w:hAnsi="Times New Roman"/>
          <w:sz w:val="28"/>
          <w:szCs w:val="28"/>
        </w:rPr>
        <w:t>Распределение отдельных ассоциаций растительности тесно связано с особенностями увлажнения западинных элементов микрорельефа, крайне типичных для бессточных равнинных пространств.</w:t>
      </w:r>
    </w:p>
    <w:p w:rsidR="00D80896" w:rsidRPr="00D80896" w:rsidRDefault="00D80896" w:rsidP="00413959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0896">
        <w:rPr>
          <w:rFonts w:ascii="Times New Roman" w:eastAsia="Times New Roman" w:hAnsi="Times New Roman"/>
          <w:sz w:val="28"/>
          <w:szCs w:val="28"/>
        </w:rPr>
        <w:t xml:space="preserve">В понижениях, имеющих более благоприятные условия увлажнения развиваются разнотравно-типчаково-злаковые ассоциации. Здесь растут пырей осока, лисохвост, </w:t>
      </w:r>
      <w:proofErr w:type="spellStart"/>
      <w:r w:rsidRPr="00D80896">
        <w:rPr>
          <w:rFonts w:ascii="Times New Roman" w:eastAsia="Times New Roman" w:hAnsi="Times New Roman"/>
          <w:sz w:val="28"/>
          <w:szCs w:val="28"/>
        </w:rPr>
        <w:t>бекмалия</w:t>
      </w:r>
      <w:proofErr w:type="spellEnd"/>
      <w:r w:rsidRPr="00D80896">
        <w:rPr>
          <w:rFonts w:ascii="Times New Roman" w:eastAsia="Times New Roman" w:hAnsi="Times New Roman"/>
          <w:sz w:val="28"/>
          <w:szCs w:val="28"/>
        </w:rPr>
        <w:t>, имеющие хорошие сенокосные качества.</w:t>
      </w:r>
    </w:p>
    <w:p w:rsidR="00D80896" w:rsidRPr="00D80896" w:rsidRDefault="00D80896" w:rsidP="00413959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0896">
        <w:rPr>
          <w:rFonts w:ascii="Times New Roman" w:eastAsia="Times New Roman" w:hAnsi="Times New Roman"/>
          <w:sz w:val="28"/>
          <w:szCs w:val="28"/>
        </w:rPr>
        <w:t>На лиманах растительность богаче, но также растут пырей осока, лисохвост. На солонцах встречаются однолетние солянки и эфемеры.</w:t>
      </w:r>
    </w:p>
    <w:p w:rsidR="00D80896" w:rsidRPr="00D80896" w:rsidRDefault="00D80896" w:rsidP="00413959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0896">
        <w:rPr>
          <w:rFonts w:ascii="Times New Roman" w:eastAsia="Times New Roman" w:hAnsi="Times New Roman"/>
          <w:sz w:val="28"/>
          <w:szCs w:val="28"/>
        </w:rPr>
        <w:t xml:space="preserve">В настоящее время на территории района на месте естественных заволжско-казахстанских типов растительности преобладают культурные ландшафты – пахотные земли и пастбища. Небольшие их фрагменты сохранились по склонам балок, вдоль дорог и лесополос, но и они в той или иной степени трансформированы в результате </w:t>
      </w:r>
      <w:proofErr w:type="spellStart"/>
      <w:r w:rsidRPr="00D80896">
        <w:rPr>
          <w:rFonts w:ascii="Times New Roman" w:eastAsia="Times New Roman" w:hAnsi="Times New Roman"/>
          <w:sz w:val="28"/>
          <w:szCs w:val="28"/>
        </w:rPr>
        <w:t>перевыпаса</w:t>
      </w:r>
      <w:proofErr w:type="spellEnd"/>
      <w:r w:rsidRPr="00D80896">
        <w:rPr>
          <w:rFonts w:ascii="Times New Roman" w:eastAsia="Times New Roman" w:hAnsi="Times New Roman"/>
          <w:sz w:val="28"/>
          <w:szCs w:val="28"/>
        </w:rPr>
        <w:t xml:space="preserve"> скота и действия других антропогенных факторов. На них практически отсутствуют виды ковыля, а решающее значение при умеренной трансформации приобретает типчак, мятлик луковичный и полынь австрийская, а при более сильном антропогенном воздействии – пырей ползучий и сорные растения (см. Том I</w:t>
      </w:r>
      <w:r w:rsidRPr="00D80896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Pr="00D80896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D80896">
        <w:rPr>
          <w:rFonts w:ascii="Times New Roman" w:eastAsia="Times New Roman" w:hAnsi="Times New Roman"/>
          <w:sz w:val="28"/>
          <w:szCs w:val="28"/>
        </w:rPr>
        <w:t>Космофотокарта</w:t>
      </w:r>
      <w:proofErr w:type="spellEnd"/>
      <w:r w:rsidRPr="00D80896">
        <w:rPr>
          <w:rFonts w:ascii="Times New Roman" w:eastAsia="Times New Roman" w:hAnsi="Times New Roman"/>
          <w:sz w:val="28"/>
          <w:szCs w:val="28"/>
        </w:rPr>
        <w:t>. Природно-экологического каркаса).</w:t>
      </w:r>
    </w:p>
    <w:p w:rsidR="00D80896" w:rsidRPr="00D80896" w:rsidRDefault="00D80896" w:rsidP="00413959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0896">
        <w:rPr>
          <w:rFonts w:ascii="Times New Roman" w:eastAsia="Times New Roman" w:hAnsi="Times New Roman"/>
          <w:sz w:val="28"/>
          <w:szCs w:val="28"/>
        </w:rPr>
        <w:t xml:space="preserve">Леса практически отсутствуют, лесистость района составляет 0,3% от площади района, при средней лесистости Саратовской области 6,7% </w:t>
      </w:r>
      <w:r w:rsidRPr="00D80896">
        <w:rPr>
          <w:rFonts w:ascii="Times New Roman" w:eastAsia="Times New Roman" w:hAnsi="Times New Roman"/>
          <w:sz w:val="28"/>
          <w:szCs w:val="28"/>
        </w:rPr>
        <w:lastRenderedPageBreak/>
        <w:t>(лесистость левобережной части составляет 2,4%). Естественная древесная растительность встречается только в пойме р. Малый Узень и его немногочисленных притоках. В основном она представлена ветлой и кустарниками (ива, шиповник, терн).</w:t>
      </w:r>
    </w:p>
    <w:p w:rsidR="00D80896" w:rsidRPr="00D80896" w:rsidRDefault="00D80896" w:rsidP="00B7718D">
      <w:pPr>
        <w:suppressAutoHyphens/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0896">
        <w:rPr>
          <w:rFonts w:ascii="Times New Roman" w:eastAsia="Times New Roman" w:hAnsi="Times New Roman"/>
          <w:sz w:val="28"/>
          <w:szCs w:val="28"/>
        </w:rPr>
        <w:t xml:space="preserve">Площадь искусственных древесных насаждений составляет около 3%, что для юго-восточных районов Саратовской области также незначительно. </w:t>
      </w:r>
      <w:proofErr w:type="spellStart"/>
      <w:r w:rsidRPr="00D80896">
        <w:rPr>
          <w:rFonts w:ascii="Times New Roman" w:eastAsia="Times New Roman" w:hAnsi="Times New Roman"/>
          <w:sz w:val="28"/>
          <w:szCs w:val="28"/>
        </w:rPr>
        <w:t>Исскуственные</w:t>
      </w:r>
      <w:proofErr w:type="spellEnd"/>
      <w:r w:rsidRPr="00D80896">
        <w:rPr>
          <w:rFonts w:ascii="Times New Roman" w:eastAsia="Times New Roman" w:hAnsi="Times New Roman"/>
          <w:sz w:val="28"/>
          <w:szCs w:val="28"/>
        </w:rPr>
        <w:t xml:space="preserve"> древесные насаждения в виде лесополос представлены вязом мелколистным, акацией белой, ясенем, клёном </w:t>
      </w:r>
      <w:proofErr w:type="spellStart"/>
      <w:r w:rsidRPr="00D80896">
        <w:rPr>
          <w:rFonts w:ascii="Times New Roman" w:eastAsia="Times New Roman" w:hAnsi="Times New Roman"/>
          <w:sz w:val="28"/>
          <w:szCs w:val="28"/>
        </w:rPr>
        <w:t>ясеневидным</w:t>
      </w:r>
      <w:proofErr w:type="spellEnd"/>
      <w:r w:rsidRPr="00D80896">
        <w:rPr>
          <w:rFonts w:ascii="Times New Roman" w:eastAsia="Times New Roman" w:hAnsi="Times New Roman"/>
          <w:sz w:val="28"/>
          <w:szCs w:val="28"/>
        </w:rPr>
        <w:t xml:space="preserve">. К таким насаждениям относится и государственная лесная полоса Чапаевск – Владимировка, созданная в соответствии постановления СМ СССР и ЦК ВКП(б) от 20.10.48 г. «О плане полезащитных лесонасаждений, внедрения травопольных севооборотов, строительство прудов и водоёмов для обеспечения высоких и устойчивых урожаев в степных и лесостепных районах Европейской части СССР». Лесополоса проходит по территории района, в западной его части, в меридиональном направлении и состоит из четырех лент, шириной </w:t>
      </w:r>
      <w:smartTag w:uri="urn:schemas-microsoft-com:office:smarttags" w:element="metricconverter">
        <w:smartTagPr>
          <w:attr w:name="ProductID" w:val="60 м"/>
        </w:smartTagPr>
        <w:r w:rsidRPr="00D80896">
          <w:rPr>
            <w:rFonts w:ascii="Times New Roman" w:eastAsia="Times New Roman" w:hAnsi="Times New Roman"/>
            <w:sz w:val="28"/>
            <w:szCs w:val="28"/>
          </w:rPr>
          <w:t>60 м</w:t>
        </w:r>
      </w:smartTag>
      <w:r w:rsidRPr="00D80896">
        <w:rPr>
          <w:rFonts w:ascii="Times New Roman" w:eastAsia="Times New Roman" w:hAnsi="Times New Roman"/>
          <w:sz w:val="28"/>
          <w:szCs w:val="28"/>
        </w:rPr>
        <w:t xml:space="preserve"> каждая и с расстоянием между ними </w:t>
      </w:r>
      <w:smartTag w:uri="urn:schemas-microsoft-com:office:smarttags" w:element="metricconverter">
        <w:smartTagPr>
          <w:attr w:name="ProductID" w:val="300 м"/>
        </w:smartTagPr>
        <w:r w:rsidRPr="00D80896">
          <w:rPr>
            <w:rFonts w:ascii="Times New Roman" w:eastAsia="Times New Roman" w:hAnsi="Times New Roman"/>
            <w:sz w:val="28"/>
            <w:szCs w:val="28"/>
          </w:rPr>
          <w:t>300 м</w:t>
        </w:r>
      </w:smartTag>
      <w:r w:rsidRPr="00D80896">
        <w:rPr>
          <w:rFonts w:ascii="Times New Roman" w:eastAsia="Times New Roman" w:hAnsi="Times New Roman"/>
          <w:sz w:val="28"/>
          <w:szCs w:val="28"/>
        </w:rPr>
        <w:t>. Главные породы лесополосы: лиственница сибирская, дуб черешчатый, вяз приземистый, тополь, ясень ланцетный.</w:t>
      </w:r>
    </w:p>
    <w:p w:rsidR="00D80896" w:rsidRPr="00D80896" w:rsidRDefault="00D80896" w:rsidP="00B7718D">
      <w:pPr>
        <w:suppressAutoHyphens/>
        <w:spacing w:after="120" w:line="288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  <w:r w:rsidRPr="00D80896">
        <w:rPr>
          <w:rFonts w:ascii="Times New Roman" w:eastAsia="Times New Roman" w:hAnsi="Times New Roman"/>
          <w:b/>
          <w:sz w:val="28"/>
          <w:szCs w:val="28"/>
        </w:rPr>
        <w:t>Животный мир</w:t>
      </w:r>
    </w:p>
    <w:p w:rsidR="00D80896" w:rsidRPr="00D80896" w:rsidRDefault="00D80896" w:rsidP="00B7718D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0896">
        <w:rPr>
          <w:rFonts w:ascii="Times New Roman" w:eastAsia="Times New Roman" w:hAnsi="Times New Roman"/>
          <w:sz w:val="28"/>
          <w:szCs w:val="28"/>
        </w:rPr>
        <w:t xml:space="preserve">Животный мир территории Питерского района небогат. В условиях степной зоны животные занимают различные типы ландшафтов, однако предпочитают стации со сложным микрорельефом и с высоким проективным покрытием. Животные населяют разнообразные варианты биотопов, преобразованных под воздействием антропогенных факторов и имеющих четко выраженные </w:t>
      </w:r>
      <w:proofErr w:type="spellStart"/>
      <w:r w:rsidRPr="00D80896">
        <w:rPr>
          <w:rFonts w:ascii="Times New Roman" w:eastAsia="Times New Roman" w:hAnsi="Times New Roman"/>
          <w:sz w:val="28"/>
          <w:szCs w:val="28"/>
        </w:rPr>
        <w:t>экотонные</w:t>
      </w:r>
      <w:proofErr w:type="spellEnd"/>
      <w:r w:rsidRPr="00D80896">
        <w:rPr>
          <w:rFonts w:ascii="Times New Roman" w:eastAsia="Times New Roman" w:hAnsi="Times New Roman"/>
          <w:sz w:val="28"/>
          <w:szCs w:val="28"/>
        </w:rPr>
        <w:t xml:space="preserve"> свойства.</w:t>
      </w:r>
    </w:p>
    <w:p w:rsidR="00D80896" w:rsidRPr="00D80896" w:rsidRDefault="00D80896" w:rsidP="00B7718D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0896">
        <w:rPr>
          <w:rFonts w:ascii="Times New Roman" w:eastAsia="Times New Roman" w:hAnsi="Times New Roman"/>
          <w:sz w:val="28"/>
          <w:szCs w:val="28"/>
        </w:rPr>
        <w:t xml:space="preserve">Млекопитающие зональных степных местообитаний немногочисленны. Основными представителями степных </w:t>
      </w:r>
      <w:proofErr w:type="spellStart"/>
      <w:r w:rsidRPr="00D80896">
        <w:rPr>
          <w:rFonts w:ascii="Times New Roman" w:eastAsia="Times New Roman" w:hAnsi="Times New Roman"/>
          <w:sz w:val="28"/>
          <w:szCs w:val="28"/>
        </w:rPr>
        <w:t>ценозов</w:t>
      </w:r>
      <w:proofErr w:type="spellEnd"/>
      <w:r w:rsidRPr="00D80896">
        <w:rPr>
          <w:rFonts w:ascii="Times New Roman" w:eastAsia="Times New Roman" w:hAnsi="Times New Roman"/>
          <w:sz w:val="28"/>
          <w:szCs w:val="28"/>
        </w:rPr>
        <w:t xml:space="preserve"> являются заяц русак, малый и рыжеватый суслики, тушканчики, барсук; встречаются обыкновенная </w:t>
      </w:r>
      <w:proofErr w:type="spellStart"/>
      <w:r w:rsidRPr="00D80896">
        <w:rPr>
          <w:rFonts w:ascii="Times New Roman" w:eastAsia="Times New Roman" w:hAnsi="Times New Roman"/>
          <w:sz w:val="28"/>
          <w:szCs w:val="28"/>
        </w:rPr>
        <w:t>слепушонка</w:t>
      </w:r>
      <w:proofErr w:type="spellEnd"/>
      <w:r w:rsidRPr="00D80896">
        <w:rPr>
          <w:rFonts w:ascii="Times New Roman" w:eastAsia="Times New Roman" w:hAnsi="Times New Roman"/>
          <w:sz w:val="28"/>
          <w:szCs w:val="28"/>
        </w:rPr>
        <w:t>, малая лесная мышь, обыкновенная полевка, часто встречается обыкновенная лисица и корсак, редко волк.</w:t>
      </w:r>
    </w:p>
    <w:p w:rsidR="00D80896" w:rsidRPr="00D80896" w:rsidRDefault="00D80896" w:rsidP="00B7718D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0896">
        <w:rPr>
          <w:rFonts w:ascii="Times New Roman" w:eastAsia="Times New Roman" w:hAnsi="Times New Roman"/>
          <w:sz w:val="28"/>
          <w:szCs w:val="28"/>
        </w:rPr>
        <w:t>Среди копытных животных имеются кабаны, сайгаки, косули, переходящие и мигрирующие из других районов и областей.</w:t>
      </w:r>
    </w:p>
    <w:p w:rsidR="00D80896" w:rsidRPr="00D80896" w:rsidRDefault="00D80896" w:rsidP="00B7718D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0896">
        <w:rPr>
          <w:rFonts w:ascii="Times New Roman" w:eastAsia="Times New Roman" w:hAnsi="Times New Roman"/>
          <w:sz w:val="28"/>
          <w:szCs w:val="28"/>
        </w:rPr>
        <w:t>Среди пресмыкающихся наиболее многочисленна на данной территории прыткая ящерица.</w:t>
      </w:r>
    </w:p>
    <w:p w:rsidR="00D80896" w:rsidRPr="00D80896" w:rsidRDefault="00D80896" w:rsidP="00B7718D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0896">
        <w:rPr>
          <w:rFonts w:ascii="Times New Roman" w:eastAsia="Times New Roman" w:hAnsi="Times New Roman"/>
          <w:sz w:val="28"/>
          <w:szCs w:val="28"/>
        </w:rPr>
        <w:t xml:space="preserve">Видовой состав птиц, приуроченных к степным ландшафтам, сравнительно небогат. Объясняется это простой структурой биоценозов, а также изменением облика степей в связи с их распашкой. В настоящее время к доминирующим видам степей изучаемой территории относятся полевой жаворонок и обыкновенная каменка. Из наиболее ценных птиц - дрофы, </w:t>
      </w:r>
      <w:r w:rsidRPr="00D80896">
        <w:rPr>
          <w:rFonts w:ascii="Times New Roman" w:eastAsia="Times New Roman" w:hAnsi="Times New Roman"/>
          <w:sz w:val="28"/>
          <w:szCs w:val="28"/>
        </w:rPr>
        <w:lastRenderedPageBreak/>
        <w:t>стрепет, куропатки, журавли. Из хищных птиц встречается сокол балабан. К второстепенным, но часто встречающимся видам, относятся обыкновенная пустельга, кобчик, каменка-плясунья. К редким видам следует отнести журавля-красавку (Красная книга России), степного луня (Красная книга России), степного орла. На изучаемой территории обитает популяция дрофы - редкого вида птиц, занесенного в Красные книги России и Саратовской области, а также в аналогичные документы многих стран, на территории которых они обитают.</w:t>
      </w:r>
    </w:p>
    <w:p w:rsidR="00D80896" w:rsidRPr="00D80896" w:rsidRDefault="00D80896" w:rsidP="00B7718D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0896">
        <w:rPr>
          <w:rFonts w:ascii="Times New Roman" w:eastAsia="Times New Roman" w:hAnsi="Times New Roman"/>
          <w:sz w:val="28"/>
          <w:szCs w:val="28"/>
        </w:rPr>
        <w:t xml:space="preserve">Среди достаточно однообразных </w:t>
      </w:r>
      <w:proofErr w:type="spellStart"/>
      <w:r w:rsidRPr="00D80896">
        <w:rPr>
          <w:rFonts w:ascii="Times New Roman" w:eastAsia="Times New Roman" w:hAnsi="Times New Roman"/>
          <w:sz w:val="28"/>
          <w:szCs w:val="28"/>
        </w:rPr>
        <w:t>агроценозов</w:t>
      </w:r>
      <w:proofErr w:type="spellEnd"/>
      <w:r w:rsidRPr="00D80896">
        <w:rPr>
          <w:rFonts w:ascii="Times New Roman" w:eastAsia="Times New Roman" w:hAnsi="Times New Roman"/>
          <w:sz w:val="28"/>
          <w:szCs w:val="28"/>
        </w:rPr>
        <w:t xml:space="preserve"> и зональных степных ландшафтов полезащитные лесополосы выделяются разнообразным составом птиц. Здесь, как правило, возрастает доля славковых, которые связаны с подлеском (серая славка, славка-завирушка, кустарниковая </w:t>
      </w:r>
      <w:proofErr w:type="spellStart"/>
      <w:r w:rsidRPr="00D80896">
        <w:rPr>
          <w:rFonts w:ascii="Times New Roman" w:eastAsia="Times New Roman" w:hAnsi="Times New Roman"/>
          <w:sz w:val="28"/>
          <w:szCs w:val="28"/>
        </w:rPr>
        <w:t>камышовка</w:t>
      </w:r>
      <w:proofErr w:type="spellEnd"/>
      <w:r w:rsidRPr="00D80896">
        <w:rPr>
          <w:rFonts w:ascii="Times New Roman" w:eastAsia="Times New Roman" w:hAnsi="Times New Roman"/>
          <w:sz w:val="28"/>
          <w:szCs w:val="28"/>
        </w:rPr>
        <w:t>), появляются обыкновенная овсянка, большая синица, иволга, полевой воробей. В посадках с сильным затенением нижнего яруса создаются условия для гнездования соловья. Обычны здесь сорокопут-жулан, вяхирь, обыкновенная пустельга, встречается серая куропатка.</w:t>
      </w:r>
    </w:p>
    <w:p w:rsidR="00D80896" w:rsidRPr="00D80896" w:rsidRDefault="00D80896" w:rsidP="00B7718D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0896">
        <w:rPr>
          <w:rFonts w:ascii="Times New Roman" w:eastAsia="Times New Roman" w:hAnsi="Times New Roman"/>
          <w:sz w:val="28"/>
          <w:szCs w:val="28"/>
        </w:rPr>
        <w:t xml:space="preserve">Создание прудов вблизи малых населенных пунктов послужило одной из причин повышения видового обилия и численности многих водоплавающих и околоводных птиц. В прибрежных камышовых зарослях водохранилищ, лиманов и прудов гнездятся водоплавающие птицы: утки (кряква, чирок, гоголь), цапля белая, серая, белый лебедь-шипун. Ондатра водится практически во всех реках и прудах. В </w:t>
      </w:r>
      <w:proofErr w:type="spellStart"/>
      <w:r w:rsidRPr="00D80896">
        <w:rPr>
          <w:rFonts w:ascii="Times New Roman" w:eastAsia="Times New Roman" w:hAnsi="Times New Roman"/>
          <w:sz w:val="28"/>
          <w:szCs w:val="28"/>
        </w:rPr>
        <w:t>Алексашкинском</w:t>
      </w:r>
      <w:proofErr w:type="spellEnd"/>
      <w:r w:rsidRPr="00D80896">
        <w:rPr>
          <w:rFonts w:ascii="Times New Roman" w:eastAsia="Times New Roman" w:hAnsi="Times New Roman"/>
          <w:sz w:val="28"/>
          <w:szCs w:val="28"/>
        </w:rPr>
        <w:t xml:space="preserve"> хозяйстве встречается выдра.</w:t>
      </w:r>
    </w:p>
    <w:p w:rsidR="00D80896" w:rsidRPr="00D80896" w:rsidRDefault="00D80896" w:rsidP="00B7718D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0896">
        <w:rPr>
          <w:rFonts w:ascii="Times New Roman" w:eastAsia="Times New Roman" w:hAnsi="Times New Roman"/>
          <w:sz w:val="28"/>
          <w:szCs w:val="28"/>
        </w:rPr>
        <w:t xml:space="preserve">Таким образом, на территории района отмечается высокая </w:t>
      </w:r>
      <w:proofErr w:type="spellStart"/>
      <w:r w:rsidRPr="00D80896">
        <w:rPr>
          <w:rFonts w:ascii="Times New Roman" w:eastAsia="Times New Roman" w:hAnsi="Times New Roman"/>
          <w:sz w:val="28"/>
          <w:szCs w:val="28"/>
        </w:rPr>
        <w:t>преобразованность</w:t>
      </w:r>
      <w:proofErr w:type="spellEnd"/>
      <w:r w:rsidRPr="00D80896">
        <w:rPr>
          <w:rFonts w:ascii="Times New Roman" w:eastAsia="Times New Roman" w:hAnsi="Times New Roman"/>
          <w:sz w:val="28"/>
          <w:szCs w:val="28"/>
        </w:rPr>
        <w:t xml:space="preserve"> природных территориальных комплексов. Зональная естественная растительность злаковых степей заменена </w:t>
      </w:r>
      <w:proofErr w:type="spellStart"/>
      <w:r w:rsidRPr="00D80896">
        <w:rPr>
          <w:rFonts w:ascii="Times New Roman" w:eastAsia="Times New Roman" w:hAnsi="Times New Roman"/>
          <w:sz w:val="28"/>
          <w:szCs w:val="28"/>
        </w:rPr>
        <w:t>агрофитоценозами</w:t>
      </w:r>
      <w:proofErr w:type="spellEnd"/>
      <w:r w:rsidRPr="00D80896">
        <w:rPr>
          <w:rFonts w:ascii="Times New Roman" w:eastAsia="Times New Roman" w:hAnsi="Times New Roman"/>
          <w:sz w:val="28"/>
          <w:szCs w:val="28"/>
        </w:rPr>
        <w:t xml:space="preserve"> и полезащитными лесными полосами.</w:t>
      </w:r>
    </w:p>
    <w:p w:rsidR="00D80896" w:rsidRPr="00D80896" w:rsidRDefault="00D80896" w:rsidP="00B7718D">
      <w:pPr>
        <w:suppressAutoHyphens/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0896">
        <w:rPr>
          <w:rFonts w:ascii="Times New Roman" w:eastAsia="Times New Roman" w:hAnsi="Times New Roman"/>
          <w:sz w:val="28"/>
          <w:szCs w:val="28"/>
        </w:rPr>
        <w:t xml:space="preserve">При практическом отсутствии естественных лесов Государственная лесная полоса и другие искусственные древесные насаждения в виде приовражных, </w:t>
      </w:r>
      <w:proofErr w:type="spellStart"/>
      <w:r w:rsidRPr="00D80896">
        <w:rPr>
          <w:rFonts w:ascii="Times New Roman" w:eastAsia="Times New Roman" w:hAnsi="Times New Roman"/>
          <w:sz w:val="28"/>
          <w:szCs w:val="28"/>
        </w:rPr>
        <w:t>прибалочных</w:t>
      </w:r>
      <w:proofErr w:type="spellEnd"/>
      <w:r w:rsidRPr="00D80896">
        <w:rPr>
          <w:rFonts w:ascii="Times New Roman" w:eastAsia="Times New Roman" w:hAnsi="Times New Roman"/>
          <w:sz w:val="28"/>
          <w:szCs w:val="28"/>
        </w:rPr>
        <w:t>, полезащитных лесополос создают мозаичность территории и играют немаловажную роль в развитии биоразнообразия и экологической устойчивости территории.</w:t>
      </w:r>
    </w:p>
    <w:p w:rsidR="00D80896" w:rsidRPr="00D80896" w:rsidRDefault="00D80896" w:rsidP="00B7718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D8089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Водные ресурсы</w:t>
      </w:r>
    </w:p>
    <w:p w:rsidR="00D80896" w:rsidRPr="00D80896" w:rsidRDefault="00D80896" w:rsidP="00B7718D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0896">
        <w:rPr>
          <w:rFonts w:ascii="Times New Roman" w:eastAsia="Times New Roman" w:hAnsi="Times New Roman"/>
          <w:sz w:val="28"/>
          <w:szCs w:val="28"/>
        </w:rPr>
        <w:t>Гидрографическая сеть Питерского района представлена реками Малый Узень, Солянка (1-я и 2-я), Таловка, а также системой балок и оврагов, впадающих в них. По гидрологическому режиму реки района относятся к типу степных и питаются главным образом за счет атмосферных осадков, во время таяния снега и выпадения дожд</w:t>
      </w:r>
      <w:r w:rsidR="00B7718D">
        <w:rPr>
          <w:rFonts w:ascii="Times New Roman" w:eastAsia="Times New Roman" w:hAnsi="Times New Roman"/>
          <w:sz w:val="28"/>
          <w:szCs w:val="28"/>
        </w:rPr>
        <w:t>ей в весенний и осенний периоды</w:t>
      </w:r>
      <w:r w:rsidRPr="00D80896">
        <w:rPr>
          <w:rFonts w:ascii="Times New Roman" w:eastAsia="Times New Roman" w:hAnsi="Times New Roman"/>
          <w:sz w:val="28"/>
          <w:szCs w:val="28"/>
        </w:rPr>
        <w:t>.</w:t>
      </w:r>
      <w:r w:rsidR="00B7718D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0896">
        <w:rPr>
          <w:rFonts w:ascii="Times New Roman" w:eastAsia="Times New Roman" w:hAnsi="Times New Roman"/>
          <w:sz w:val="28"/>
          <w:szCs w:val="28"/>
        </w:rPr>
        <w:t xml:space="preserve">Реки, протекая по равнине, имеют спокойное течение, извилистые русла, перекаты, чередующиеся с плесами. Скорость течения колеблется от 0,1 до 1 м/с и </w:t>
      </w:r>
      <w:r w:rsidRPr="00D80896">
        <w:rPr>
          <w:rFonts w:ascii="Times New Roman" w:eastAsia="Times New Roman" w:hAnsi="Times New Roman"/>
          <w:sz w:val="28"/>
          <w:szCs w:val="28"/>
        </w:rPr>
        <w:lastRenderedPageBreak/>
        <w:t>изменяется по сезонам года. Наибольшей она бывает весной, когда реки становятся более полноводными, наименьшей – летом и зимой.</w:t>
      </w:r>
    </w:p>
    <w:p w:rsidR="00D80896" w:rsidRPr="00D80896" w:rsidRDefault="00D80896" w:rsidP="00B7718D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0896">
        <w:rPr>
          <w:rFonts w:ascii="Times New Roman" w:eastAsia="Times New Roman" w:hAnsi="Times New Roman"/>
          <w:sz w:val="28"/>
          <w:szCs w:val="28"/>
        </w:rPr>
        <w:t>Режим рек отражает особенности континентального и засушливого климата Саратовского Заволжья с холодной зимой, короткой дружно наступающей весной и жарким, сухим летом. Реки имеют преимущественно снеговое питание, меньшую долю составляет дождевое и грунтовое. Весной в долины поступает много талой снеговой воды и начинается половодье, реки широко разливаются и затопляют пойму. В это время через их русла проходит до 90–100% величины годового стока.</w:t>
      </w:r>
    </w:p>
    <w:p w:rsidR="00D80896" w:rsidRPr="00D80896" w:rsidRDefault="00D80896" w:rsidP="00B7718D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0896">
        <w:rPr>
          <w:rFonts w:ascii="Times New Roman" w:eastAsia="Times New Roman" w:hAnsi="Times New Roman"/>
          <w:sz w:val="28"/>
          <w:szCs w:val="28"/>
        </w:rPr>
        <w:t>Летом атмосферные осадки испаряются или впитываются в почву, поэтому питание происходит в основном за счет грунтовых вод, небольшие речки мелеют, превращаясь порой в цепочку озер или совсем пересыхают. На малых реках летом могут быть небольшие кратковременные паводки от сильных ливней.</w:t>
      </w:r>
    </w:p>
    <w:p w:rsidR="00D80896" w:rsidRPr="00D80896" w:rsidRDefault="00D80896" w:rsidP="00B7718D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0896">
        <w:rPr>
          <w:rFonts w:ascii="Times New Roman" w:eastAsia="Times New Roman" w:hAnsi="Times New Roman"/>
          <w:sz w:val="28"/>
          <w:szCs w:val="28"/>
        </w:rPr>
        <w:t>Подъем воды в реках колеблется по годам и зависит от количества выпавшего снега и от характера весны: при малоснежной и затяжной весне половодье не особенно большое, а при дружной весне бывает значительным. Зимой реки замерзают, ледостав обычно наступает в конце ноября – начале декабря, а заканчивается в начале апреля. Продолжительность его 3-4 месяца.</w:t>
      </w:r>
    </w:p>
    <w:p w:rsidR="00D80896" w:rsidRPr="00D80896" w:rsidRDefault="00D80896" w:rsidP="00B7718D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0896">
        <w:rPr>
          <w:rFonts w:ascii="Times New Roman" w:eastAsia="Times New Roman" w:hAnsi="Times New Roman"/>
          <w:sz w:val="28"/>
          <w:szCs w:val="28"/>
        </w:rPr>
        <w:t xml:space="preserve">Постоянного течения реки не имеют, вода в летнее время сохраняется лишь в плесах, за исключением р. Малый Узень. С вводом в эксплуатацию в </w:t>
      </w:r>
      <w:smartTag w:uri="urn:schemas-microsoft-com:office:smarttags" w:element="metricconverter">
        <w:smartTagPr>
          <w:attr w:name="ProductID" w:val="1972 г"/>
        </w:smartTagPr>
        <w:r w:rsidRPr="00D80896">
          <w:rPr>
            <w:rFonts w:ascii="Times New Roman" w:eastAsia="Times New Roman" w:hAnsi="Times New Roman"/>
            <w:sz w:val="28"/>
            <w:szCs w:val="28"/>
          </w:rPr>
          <w:t>1972 г</w:t>
        </w:r>
      </w:smartTag>
      <w:r w:rsidRPr="00D80896">
        <w:rPr>
          <w:rFonts w:ascii="Times New Roman" w:eastAsia="Times New Roman" w:hAnsi="Times New Roman"/>
          <w:sz w:val="28"/>
          <w:szCs w:val="28"/>
        </w:rPr>
        <w:t>. Саратовского оросительного канала в р. Малый Узень стала поступать волжская вода, с приходом которой установилось постоянное течение. Суммарный водозабор волжской воды в реку составлял 238,15 млн. м</w:t>
      </w:r>
      <w:r w:rsidRPr="00D80896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Pr="00D80896">
        <w:rPr>
          <w:rFonts w:ascii="Times New Roman" w:eastAsia="Times New Roman" w:hAnsi="Times New Roman"/>
          <w:sz w:val="28"/>
          <w:szCs w:val="28"/>
        </w:rPr>
        <w:t>.</w:t>
      </w:r>
    </w:p>
    <w:p w:rsidR="00D80896" w:rsidRPr="00D80896" w:rsidRDefault="00D80896" w:rsidP="00B7718D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0896">
        <w:rPr>
          <w:rFonts w:ascii="Times New Roman" w:eastAsia="Times New Roman" w:hAnsi="Times New Roman"/>
          <w:sz w:val="28"/>
          <w:szCs w:val="28"/>
        </w:rPr>
        <w:t>При поступлении волжской воды в реке изменилась минерализация вод. Если до поступления волжской воды она составляла 0,3-0,8 г/л в период половодья и до 1,0 г/л и более — в летнее время, то в настоящее время вода стала слабоминерализованной и пригодной для орошения, водопоя скота и других хозяйственных нужд.</w:t>
      </w:r>
    </w:p>
    <w:p w:rsidR="00D80896" w:rsidRPr="00D80896" w:rsidRDefault="00D80896" w:rsidP="00B7718D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0896">
        <w:rPr>
          <w:rFonts w:ascii="Times New Roman" w:eastAsia="Times New Roman" w:hAnsi="Times New Roman"/>
          <w:sz w:val="28"/>
          <w:szCs w:val="28"/>
        </w:rPr>
        <w:t xml:space="preserve">Наиболее крупной рекой является р. Малый Узень, протяжённость которой по территории Питерского района составляет более </w:t>
      </w:r>
      <w:smartTag w:uri="urn:schemas-microsoft-com:office:smarttags" w:element="metricconverter">
        <w:smartTagPr>
          <w:attr w:name="ProductID" w:val="100 км"/>
        </w:smartTagPr>
        <w:r w:rsidRPr="00D80896">
          <w:rPr>
            <w:rFonts w:ascii="Times New Roman" w:eastAsia="Times New Roman" w:hAnsi="Times New Roman"/>
            <w:sz w:val="28"/>
            <w:szCs w:val="28"/>
          </w:rPr>
          <w:t>100 км</w:t>
        </w:r>
      </w:smartTag>
      <w:r w:rsidRPr="00D80896">
        <w:rPr>
          <w:rFonts w:ascii="Times New Roman" w:eastAsia="Times New Roman" w:hAnsi="Times New Roman"/>
          <w:sz w:val="28"/>
          <w:szCs w:val="28"/>
        </w:rPr>
        <w:t>.</w:t>
      </w:r>
    </w:p>
    <w:p w:rsidR="00D80896" w:rsidRPr="00D80896" w:rsidRDefault="00D80896" w:rsidP="00B7718D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0896">
        <w:rPr>
          <w:rFonts w:ascii="Times New Roman" w:eastAsia="Times New Roman" w:hAnsi="Times New Roman"/>
          <w:sz w:val="28"/>
          <w:szCs w:val="28"/>
        </w:rPr>
        <w:t xml:space="preserve">Река, дренирующая территорию в </w:t>
      </w:r>
      <w:proofErr w:type="spellStart"/>
      <w:r w:rsidRPr="00D80896">
        <w:rPr>
          <w:rFonts w:ascii="Times New Roman" w:eastAsia="Times New Roman" w:hAnsi="Times New Roman"/>
          <w:sz w:val="28"/>
          <w:szCs w:val="28"/>
        </w:rPr>
        <w:t>субмеридиональном</w:t>
      </w:r>
      <w:proofErr w:type="spellEnd"/>
      <w:r w:rsidRPr="00D80896">
        <w:rPr>
          <w:rFonts w:ascii="Times New Roman" w:eastAsia="Times New Roman" w:hAnsi="Times New Roman"/>
          <w:sz w:val="28"/>
          <w:szCs w:val="28"/>
        </w:rPr>
        <w:t xml:space="preserve"> направлении, протекает по однообразной, </w:t>
      </w:r>
      <w:proofErr w:type="gramStart"/>
      <w:r w:rsidRPr="00D80896">
        <w:rPr>
          <w:rFonts w:ascii="Times New Roman" w:eastAsia="Times New Roman" w:hAnsi="Times New Roman"/>
          <w:sz w:val="28"/>
          <w:szCs w:val="28"/>
        </w:rPr>
        <w:t>полого-волнистой</w:t>
      </w:r>
      <w:proofErr w:type="gramEnd"/>
      <w:r w:rsidRPr="00D80896">
        <w:rPr>
          <w:rFonts w:ascii="Times New Roman" w:eastAsia="Times New Roman" w:hAnsi="Times New Roman"/>
          <w:sz w:val="28"/>
          <w:szCs w:val="28"/>
        </w:rPr>
        <w:t xml:space="preserve"> равнине, расчлененной системой многочисленных речных долин, балок и оврагов на отдельные возвышенности (сырты).</w:t>
      </w:r>
    </w:p>
    <w:p w:rsidR="00D80896" w:rsidRPr="00D80896" w:rsidRDefault="00D80896" w:rsidP="00B7718D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0896">
        <w:rPr>
          <w:rFonts w:ascii="Times New Roman" w:eastAsia="Times New Roman" w:hAnsi="Times New Roman"/>
          <w:sz w:val="28"/>
          <w:szCs w:val="28"/>
        </w:rPr>
        <w:t>Долина Малого Узеня извилистая, неясно выраженной формы. В пойме встречаются лиманы, на некоторых участках берега обвалованы. Русло реки извилистое, шириной 20-</w:t>
      </w:r>
      <w:smartTag w:uri="urn:schemas-microsoft-com:office:smarttags" w:element="metricconverter">
        <w:smartTagPr>
          <w:attr w:name="ProductID" w:val="30 м"/>
        </w:smartTagPr>
        <w:r w:rsidRPr="00D80896">
          <w:rPr>
            <w:rFonts w:ascii="Times New Roman" w:eastAsia="Times New Roman" w:hAnsi="Times New Roman"/>
            <w:sz w:val="28"/>
            <w:szCs w:val="28"/>
          </w:rPr>
          <w:t>30 м</w:t>
        </w:r>
      </w:smartTag>
      <w:r w:rsidRPr="00D80896">
        <w:rPr>
          <w:rFonts w:ascii="Times New Roman" w:eastAsia="Times New Roman" w:hAnsi="Times New Roman"/>
          <w:sz w:val="28"/>
          <w:szCs w:val="28"/>
        </w:rPr>
        <w:t xml:space="preserve">, в некоторых местах заросшее водной растительностью. При небольшом уклоне течение медленное, скорость </w:t>
      </w:r>
      <w:r w:rsidRPr="00D80896">
        <w:rPr>
          <w:rFonts w:ascii="Times New Roman" w:eastAsia="Times New Roman" w:hAnsi="Times New Roman"/>
          <w:sz w:val="28"/>
          <w:szCs w:val="28"/>
        </w:rPr>
        <w:lastRenderedPageBreak/>
        <w:t>составляет 0,7-1,2 м/с. Глубина 1-</w:t>
      </w:r>
      <w:smartTag w:uri="urn:schemas-microsoft-com:office:smarttags" w:element="metricconverter">
        <w:smartTagPr>
          <w:attr w:name="ProductID" w:val="3 м"/>
        </w:smartTagPr>
        <w:r w:rsidRPr="00D80896">
          <w:rPr>
            <w:rFonts w:ascii="Times New Roman" w:eastAsia="Times New Roman" w:hAnsi="Times New Roman"/>
            <w:sz w:val="28"/>
            <w:szCs w:val="28"/>
          </w:rPr>
          <w:t>3 м</w:t>
        </w:r>
      </w:smartTag>
      <w:r w:rsidRPr="00D80896">
        <w:rPr>
          <w:rFonts w:ascii="Times New Roman" w:eastAsia="Times New Roman" w:hAnsi="Times New Roman"/>
          <w:sz w:val="28"/>
          <w:szCs w:val="28"/>
        </w:rPr>
        <w:t>. Берега реки преимущественно крутые, высотой 2-</w:t>
      </w:r>
      <w:smartTag w:uri="urn:schemas-microsoft-com:office:smarttags" w:element="metricconverter">
        <w:smartTagPr>
          <w:attr w:name="ProductID" w:val="10 м"/>
        </w:smartTagPr>
        <w:r w:rsidRPr="00D80896">
          <w:rPr>
            <w:rFonts w:ascii="Times New Roman" w:eastAsia="Times New Roman" w:hAnsi="Times New Roman"/>
            <w:sz w:val="28"/>
            <w:szCs w:val="28"/>
          </w:rPr>
          <w:t>10 м</w:t>
        </w:r>
      </w:smartTag>
      <w:r w:rsidRPr="00D80896">
        <w:rPr>
          <w:rFonts w:ascii="Times New Roman" w:eastAsia="Times New Roman" w:hAnsi="Times New Roman"/>
          <w:sz w:val="28"/>
          <w:szCs w:val="28"/>
        </w:rPr>
        <w:t xml:space="preserve">, поросшие редкой травой, частично кустарником. Уровень воды во время половодья в среднем поднимается от 2 до </w:t>
      </w:r>
      <w:smartTag w:uri="urn:schemas-microsoft-com:office:smarttags" w:element="metricconverter">
        <w:smartTagPr>
          <w:attr w:name="ProductID" w:val="8 м"/>
        </w:smartTagPr>
        <w:r w:rsidRPr="00D80896">
          <w:rPr>
            <w:rFonts w:ascii="Times New Roman" w:eastAsia="Times New Roman" w:hAnsi="Times New Roman"/>
            <w:sz w:val="28"/>
            <w:szCs w:val="28"/>
          </w:rPr>
          <w:t>8 м</w:t>
        </w:r>
      </w:smartTag>
      <w:r w:rsidRPr="00D80896">
        <w:rPr>
          <w:rFonts w:ascii="Times New Roman" w:eastAsia="Times New Roman" w:hAnsi="Times New Roman"/>
          <w:sz w:val="28"/>
          <w:szCs w:val="28"/>
        </w:rPr>
        <w:t xml:space="preserve">. Ледоход проходит на высоких уровнях и продолжается 1-2 дня. С наступлением межени сток на реке прекращается. С </w:t>
      </w:r>
      <w:smartTag w:uri="urn:schemas-microsoft-com:office:smarttags" w:element="metricconverter">
        <w:smartTagPr>
          <w:attr w:name="ProductID" w:val="1973 г"/>
        </w:smartTagPr>
        <w:r w:rsidRPr="00D80896">
          <w:rPr>
            <w:rFonts w:ascii="Times New Roman" w:eastAsia="Times New Roman" w:hAnsi="Times New Roman"/>
            <w:sz w:val="28"/>
            <w:szCs w:val="28"/>
          </w:rPr>
          <w:t>1973 г</w:t>
        </w:r>
      </w:smartTag>
      <w:r w:rsidRPr="00D80896">
        <w:rPr>
          <w:rFonts w:ascii="Times New Roman" w:eastAsia="Times New Roman" w:hAnsi="Times New Roman"/>
          <w:sz w:val="28"/>
          <w:szCs w:val="28"/>
        </w:rPr>
        <w:t>. в исток реки из Саратовского канала подается волжская вода, что коренным образом изменило режим Малого Узеня.</w:t>
      </w:r>
    </w:p>
    <w:p w:rsidR="00D80896" w:rsidRPr="00D80896" w:rsidRDefault="00D80896" w:rsidP="00B7718D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0896">
        <w:rPr>
          <w:rFonts w:ascii="Times New Roman" w:eastAsia="Times New Roman" w:hAnsi="Times New Roman"/>
          <w:sz w:val="28"/>
          <w:szCs w:val="28"/>
        </w:rPr>
        <w:t>Река Малый Узень, протекая по территории района, принимает притоки: Таловка, Солянка, Кладовая, Солянка. Эти реки не имеют ясно очерченных форм элементов долины, кроме того, не имеют постоянного течения, а в летнее время мелеют и местами пересыхают.</w:t>
      </w:r>
    </w:p>
    <w:p w:rsidR="00D80896" w:rsidRPr="00D80896" w:rsidRDefault="00D80896" w:rsidP="00B7718D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0896">
        <w:rPr>
          <w:rFonts w:ascii="Times New Roman" w:eastAsia="Times New Roman" w:hAnsi="Times New Roman"/>
          <w:sz w:val="28"/>
          <w:szCs w:val="28"/>
        </w:rPr>
        <w:t xml:space="preserve">Зимний режим рек характеризуется устойчивым ледяным покровом. Ледостав обычно устанавливается в конце первой и начале второй декад ноября, средняя его продолжительность составляет 133-138 дней. Толщина льда во время ледостава колеблется от 40 до </w:t>
      </w:r>
      <w:smartTag w:uri="urn:schemas-microsoft-com:office:smarttags" w:element="metricconverter">
        <w:smartTagPr>
          <w:attr w:name="ProductID" w:val="55 см"/>
        </w:smartTagPr>
        <w:r w:rsidRPr="00D80896">
          <w:rPr>
            <w:rFonts w:ascii="Times New Roman" w:eastAsia="Times New Roman" w:hAnsi="Times New Roman"/>
            <w:sz w:val="28"/>
            <w:szCs w:val="28"/>
          </w:rPr>
          <w:t>55 см</w:t>
        </w:r>
      </w:smartTag>
      <w:r w:rsidRPr="00D80896">
        <w:rPr>
          <w:rFonts w:ascii="Times New Roman" w:eastAsia="Times New Roman" w:hAnsi="Times New Roman"/>
          <w:sz w:val="28"/>
          <w:szCs w:val="28"/>
        </w:rPr>
        <w:t>. средняя месячная температура воды в реке в июле–августе колеблется от +20,6 до +22,7°С.</w:t>
      </w:r>
    </w:p>
    <w:p w:rsidR="00D80896" w:rsidRPr="00D80896" w:rsidRDefault="00D80896" w:rsidP="00B7718D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0896">
        <w:rPr>
          <w:rFonts w:ascii="Times New Roman" w:eastAsia="Times New Roman" w:hAnsi="Times New Roman"/>
          <w:sz w:val="28"/>
          <w:szCs w:val="28"/>
        </w:rPr>
        <w:t xml:space="preserve">На р. Малый Узень в пределах северной части района построено </w:t>
      </w:r>
      <w:proofErr w:type="spellStart"/>
      <w:r w:rsidRPr="00D80896">
        <w:rPr>
          <w:rFonts w:ascii="Times New Roman" w:eastAsia="Times New Roman" w:hAnsi="Times New Roman"/>
          <w:sz w:val="28"/>
          <w:szCs w:val="28"/>
        </w:rPr>
        <w:t>Алексашинское</w:t>
      </w:r>
      <w:proofErr w:type="spellEnd"/>
      <w:r w:rsidRPr="00D80896">
        <w:rPr>
          <w:rFonts w:ascii="Times New Roman" w:eastAsia="Times New Roman" w:hAnsi="Times New Roman"/>
          <w:sz w:val="28"/>
          <w:szCs w:val="28"/>
        </w:rPr>
        <w:t xml:space="preserve"> водохранилище с полным объемом в 10,0 млн. м</w:t>
      </w:r>
      <w:r w:rsidRPr="00D80896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Pr="00D80896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D80896">
        <w:rPr>
          <w:rFonts w:ascii="Times New Roman" w:eastAsia="Times New Roman" w:hAnsi="Times New Roman"/>
          <w:sz w:val="28"/>
          <w:szCs w:val="28"/>
        </w:rPr>
        <w:t>Малоузенское</w:t>
      </w:r>
      <w:proofErr w:type="spellEnd"/>
      <w:r w:rsidRPr="00D80896">
        <w:rPr>
          <w:rFonts w:ascii="Times New Roman" w:eastAsia="Times New Roman" w:hAnsi="Times New Roman"/>
          <w:sz w:val="28"/>
          <w:szCs w:val="28"/>
        </w:rPr>
        <w:t xml:space="preserve"> водохранилище на юге района с объёмом в 18,0 млн. м</w:t>
      </w:r>
      <w:r w:rsidRPr="00D80896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Pr="00D80896">
        <w:rPr>
          <w:rFonts w:ascii="Times New Roman" w:eastAsia="Times New Roman" w:hAnsi="Times New Roman"/>
          <w:sz w:val="28"/>
          <w:szCs w:val="28"/>
        </w:rPr>
        <w:t>. Водохранилища русловые, наливные и построены для орошения и водоснабжения. Регулируемый сток сезонный (апрель-ноябрь).</w:t>
      </w:r>
    </w:p>
    <w:p w:rsidR="00D80896" w:rsidRPr="00D80896" w:rsidRDefault="00D80896" w:rsidP="00B7718D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0896">
        <w:rPr>
          <w:rFonts w:ascii="Times New Roman" w:eastAsia="Times New Roman" w:hAnsi="Times New Roman"/>
          <w:sz w:val="28"/>
          <w:szCs w:val="28"/>
        </w:rPr>
        <w:t>Кроме того, на территории Питерского района имеется восемь малых водохранилищ с общей площадью зеркала 8,82 км</w:t>
      </w:r>
      <w:r w:rsidRPr="00D80896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D80896">
        <w:rPr>
          <w:rFonts w:ascii="Times New Roman" w:eastAsia="Times New Roman" w:hAnsi="Times New Roman"/>
          <w:sz w:val="28"/>
          <w:szCs w:val="28"/>
        </w:rPr>
        <w:t xml:space="preserve"> и ёмкостью 21,3 млн. м</w:t>
      </w:r>
      <w:r w:rsidRPr="00D80896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Pr="00D80896">
        <w:rPr>
          <w:rFonts w:ascii="Times New Roman" w:eastAsia="Times New Roman" w:hAnsi="Times New Roman"/>
          <w:sz w:val="28"/>
          <w:szCs w:val="28"/>
        </w:rPr>
        <w:t xml:space="preserve"> (см. Том I</w:t>
      </w:r>
      <w:r w:rsidRPr="00D80896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Pr="00D80896">
        <w:rPr>
          <w:rFonts w:ascii="Times New Roman" w:eastAsia="Times New Roman" w:hAnsi="Times New Roman"/>
          <w:sz w:val="28"/>
          <w:szCs w:val="28"/>
        </w:rPr>
        <w:t xml:space="preserve">. Обзорная карта. Пруды, реки, водохранилища и </w:t>
      </w:r>
      <w:proofErr w:type="spellStart"/>
      <w:r w:rsidRPr="00D80896">
        <w:rPr>
          <w:rFonts w:ascii="Times New Roman" w:eastAsia="Times New Roman" w:hAnsi="Times New Roman"/>
          <w:sz w:val="28"/>
          <w:szCs w:val="28"/>
        </w:rPr>
        <w:t>водоохранные</w:t>
      </w:r>
      <w:proofErr w:type="spellEnd"/>
      <w:r w:rsidRPr="00D80896">
        <w:rPr>
          <w:rFonts w:ascii="Times New Roman" w:eastAsia="Times New Roman" w:hAnsi="Times New Roman"/>
          <w:sz w:val="28"/>
          <w:szCs w:val="28"/>
        </w:rPr>
        <w:t xml:space="preserve"> зоны).</w:t>
      </w:r>
    </w:p>
    <w:p w:rsidR="00D80896" w:rsidRPr="00D80896" w:rsidRDefault="00D80896" w:rsidP="00B7718D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0896">
        <w:rPr>
          <w:rFonts w:ascii="Times New Roman" w:eastAsia="Times New Roman" w:hAnsi="Times New Roman"/>
          <w:sz w:val="28"/>
          <w:szCs w:val="28"/>
        </w:rPr>
        <w:t>Большинство водохранилищ созданы с целью орошения и водоснабжения, часть из них предназначены для целей водного хозяйства, промышленности, жилищного коммунального хозяйства.</w:t>
      </w:r>
    </w:p>
    <w:p w:rsidR="00D80896" w:rsidRPr="00D80896" w:rsidRDefault="00D80896" w:rsidP="00B7718D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0896">
        <w:rPr>
          <w:rFonts w:ascii="Times New Roman" w:eastAsia="Times New Roman" w:hAnsi="Times New Roman"/>
          <w:sz w:val="28"/>
          <w:szCs w:val="28"/>
        </w:rPr>
        <w:t xml:space="preserve">Имеющиеся на территории района овраги, балки, лощины весной пропускают большое количество талых вод, в остальное время года они безводны. Во многих балках устроены пруды. В районе насчитывается большое количество больших и малых прудов, общая площадь зеркала которых </w:t>
      </w:r>
      <w:proofErr w:type="spellStart"/>
      <w:r w:rsidRPr="00D80896">
        <w:rPr>
          <w:rFonts w:ascii="Times New Roman" w:eastAsia="Times New Roman" w:hAnsi="Times New Roman"/>
          <w:sz w:val="28"/>
          <w:szCs w:val="28"/>
        </w:rPr>
        <w:t>соствляет</w:t>
      </w:r>
      <w:proofErr w:type="spellEnd"/>
      <w:r w:rsidRPr="00D80896">
        <w:rPr>
          <w:rFonts w:ascii="Times New Roman" w:eastAsia="Times New Roman" w:hAnsi="Times New Roman"/>
          <w:sz w:val="28"/>
          <w:szCs w:val="28"/>
        </w:rPr>
        <w:t xml:space="preserve"> более 24,5 км</w:t>
      </w:r>
      <w:r w:rsidRPr="00D80896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D80896">
        <w:rPr>
          <w:rFonts w:ascii="Times New Roman" w:eastAsia="Times New Roman" w:hAnsi="Times New Roman"/>
          <w:sz w:val="28"/>
          <w:szCs w:val="28"/>
        </w:rPr>
        <w:t>. питание прудов в основном осуществляется за счет весенних талых вод и атмосферных осадков.</w:t>
      </w:r>
    </w:p>
    <w:p w:rsidR="00D80896" w:rsidRPr="00D80896" w:rsidRDefault="00D80896" w:rsidP="00B7718D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0896">
        <w:rPr>
          <w:rFonts w:ascii="Times New Roman" w:eastAsia="Times New Roman" w:hAnsi="Times New Roman"/>
          <w:sz w:val="28"/>
          <w:szCs w:val="28"/>
        </w:rPr>
        <w:t>Пруды и водохранилища наряду с реками являются основными водными источниками водоснабжения в хозяйствах района.</w:t>
      </w:r>
    </w:p>
    <w:p w:rsidR="00D80896" w:rsidRPr="00D80896" w:rsidRDefault="00D80896" w:rsidP="00B7718D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0896">
        <w:rPr>
          <w:rFonts w:ascii="Times New Roman" w:eastAsia="Times New Roman" w:hAnsi="Times New Roman"/>
          <w:sz w:val="28"/>
          <w:szCs w:val="28"/>
        </w:rPr>
        <w:t xml:space="preserve">По гидрогеологическому районированию территория Питерского района располагается в северной части Прикаспийского артезианского бассейна и характеризуется региональным распространением как солоноватых, так и пресных вод различного химического состава. Гидрогеологический разрез на </w:t>
      </w:r>
      <w:r w:rsidRPr="00D80896">
        <w:rPr>
          <w:rFonts w:ascii="Times New Roman" w:eastAsia="Times New Roman" w:hAnsi="Times New Roman"/>
          <w:sz w:val="28"/>
          <w:szCs w:val="28"/>
        </w:rPr>
        <w:lastRenderedPageBreak/>
        <w:t xml:space="preserve">территории района представлен двумя комплексами четвертичных и </w:t>
      </w:r>
      <w:proofErr w:type="spellStart"/>
      <w:r w:rsidRPr="00D80896">
        <w:rPr>
          <w:rFonts w:ascii="Times New Roman" w:eastAsia="Times New Roman" w:hAnsi="Times New Roman"/>
          <w:sz w:val="28"/>
          <w:szCs w:val="28"/>
        </w:rPr>
        <w:t>акчагыльских</w:t>
      </w:r>
      <w:proofErr w:type="spellEnd"/>
      <w:r w:rsidRPr="00D80896">
        <w:rPr>
          <w:rFonts w:ascii="Times New Roman" w:eastAsia="Times New Roman" w:hAnsi="Times New Roman"/>
          <w:sz w:val="28"/>
          <w:szCs w:val="28"/>
        </w:rPr>
        <w:t xml:space="preserve"> отложений и одним водоносным горизонтом слабопроницаемой глинистой толщи </w:t>
      </w:r>
      <w:proofErr w:type="spellStart"/>
      <w:r w:rsidRPr="00D80896">
        <w:rPr>
          <w:rFonts w:ascii="Times New Roman" w:eastAsia="Times New Roman" w:hAnsi="Times New Roman"/>
          <w:sz w:val="28"/>
          <w:szCs w:val="28"/>
        </w:rPr>
        <w:t>апшерона</w:t>
      </w:r>
      <w:proofErr w:type="spellEnd"/>
      <w:r w:rsidRPr="00D80896">
        <w:rPr>
          <w:rFonts w:ascii="Times New Roman" w:eastAsia="Times New Roman" w:hAnsi="Times New Roman"/>
          <w:sz w:val="28"/>
          <w:szCs w:val="28"/>
        </w:rPr>
        <w:t>.</w:t>
      </w:r>
    </w:p>
    <w:p w:rsidR="00D80896" w:rsidRPr="00D80896" w:rsidRDefault="00D80896" w:rsidP="00B7718D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0896">
        <w:rPr>
          <w:rFonts w:ascii="Times New Roman" w:eastAsia="Times New Roman" w:hAnsi="Times New Roman"/>
          <w:sz w:val="28"/>
          <w:szCs w:val="28"/>
        </w:rPr>
        <w:t xml:space="preserve">Оценка ресурсов. Подземные воды с минерализацией до 1,5 г/л, допускаемые ГОСТом 2874-82 «Вода питьевая» для водоснабжения населения на территории района приурочены только к водоносному горизонту апшеронских отложений. Распространены на отдельных участках в долинах Малого Узеня, Солянки, и в балках в юго-западной, центральной и северо-восточной частях района. Участки вытянуты вдоль рек и балок. Протяжённость их составляет от 1 до </w:t>
      </w:r>
      <w:smartTag w:uri="urn:schemas-microsoft-com:office:smarttags" w:element="metricconverter">
        <w:smartTagPr>
          <w:attr w:name="ProductID" w:val="10 км"/>
        </w:smartTagPr>
        <w:r w:rsidRPr="00D80896">
          <w:rPr>
            <w:rFonts w:ascii="Times New Roman" w:eastAsia="Times New Roman" w:hAnsi="Times New Roman"/>
            <w:sz w:val="28"/>
            <w:szCs w:val="28"/>
          </w:rPr>
          <w:t>10 км</w:t>
        </w:r>
      </w:smartTag>
      <w:r w:rsidRPr="00D80896">
        <w:rPr>
          <w:rFonts w:ascii="Times New Roman" w:eastAsia="Times New Roman" w:hAnsi="Times New Roman"/>
          <w:sz w:val="28"/>
          <w:szCs w:val="28"/>
        </w:rPr>
        <w:t>, ширина от 0,5 до 2,5 км. Выявленные зоны имеют большую практическую ценность, т.к. они могут быть использованы для целей водоснабжения близлежащих населённых пунктов. Суммарная величина естественных ресурсов составляет 2094,9 м</w:t>
      </w:r>
      <w:r w:rsidRPr="00D80896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Pr="00D80896">
        <w:rPr>
          <w:rFonts w:ascii="Times New Roman" w:eastAsia="Times New Roman" w:hAnsi="Times New Roman"/>
          <w:sz w:val="28"/>
          <w:szCs w:val="28"/>
        </w:rPr>
        <w:t>/</w:t>
      </w:r>
      <w:proofErr w:type="spellStart"/>
      <w:r w:rsidRPr="00D80896">
        <w:rPr>
          <w:rFonts w:ascii="Times New Roman" w:eastAsia="Times New Roman" w:hAnsi="Times New Roman"/>
          <w:sz w:val="28"/>
          <w:szCs w:val="28"/>
        </w:rPr>
        <w:t>сут</w:t>
      </w:r>
      <w:proofErr w:type="spellEnd"/>
      <w:r w:rsidRPr="00D80896">
        <w:rPr>
          <w:rFonts w:ascii="Times New Roman" w:eastAsia="Times New Roman" w:hAnsi="Times New Roman"/>
          <w:sz w:val="28"/>
          <w:szCs w:val="28"/>
        </w:rPr>
        <w:t>., запасов 57,025 млн. м</w:t>
      </w:r>
      <w:r w:rsidRPr="00D80896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Pr="00D80896">
        <w:rPr>
          <w:rFonts w:ascii="Times New Roman" w:eastAsia="Times New Roman" w:hAnsi="Times New Roman"/>
          <w:sz w:val="28"/>
          <w:szCs w:val="28"/>
        </w:rPr>
        <w:t>.</w:t>
      </w:r>
    </w:p>
    <w:p w:rsidR="00D80896" w:rsidRPr="00D80896" w:rsidRDefault="00D80896" w:rsidP="00B7718D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0896">
        <w:rPr>
          <w:rFonts w:ascii="Times New Roman" w:eastAsia="Times New Roman" w:hAnsi="Times New Roman"/>
          <w:sz w:val="28"/>
          <w:szCs w:val="28"/>
        </w:rPr>
        <w:t xml:space="preserve">Достаточно хорошо распространены на территории подземные воды с минерализацией от 1,5 до 3 г/л. Они приурочены к апшеронскому горизонту и </w:t>
      </w:r>
      <w:proofErr w:type="spellStart"/>
      <w:r w:rsidRPr="00D80896">
        <w:rPr>
          <w:rFonts w:ascii="Times New Roman" w:eastAsia="Times New Roman" w:hAnsi="Times New Roman"/>
          <w:sz w:val="28"/>
          <w:szCs w:val="28"/>
        </w:rPr>
        <w:t>акчагыльскому</w:t>
      </w:r>
      <w:proofErr w:type="spellEnd"/>
      <w:r w:rsidRPr="00D80896">
        <w:rPr>
          <w:rFonts w:ascii="Times New Roman" w:eastAsia="Times New Roman" w:hAnsi="Times New Roman"/>
          <w:sz w:val="28"/>
          <w:szCs w:val="28"/>
        </w:rPr>
        <w:t xml:space="preserve"> водоносному комплексу. Площадь их распространения составляет 259,75 км</w:t>
      </w:r>
      <w:r w:rsidRPr="00D80896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D80896">
        <w:rPr>
          <w:rFonts w:ascii="Times New Roman" w:eastAsia="Times New Roman" w:hAnsi="Times New Roman"/>
          <w:sz w:val="28"/>
          <w:szCs w:val="28"/>
        </w:rPr>
        <w:t>. Суммарные естественные запасы оцениваются в количестве 1136,7 млн. м</w:t>
      </w:r>
      <w:r w:rsidRPr="00D80896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Pr="00D80896">
        <w:rPr>
          <w:rFonts w:ascii="Times New Roman" w:eastAsia="Times New Roman" w:hAnsi="Times New Roman"/>
          <w:sz w:val="28"/>
          <w:szCs w:val="28"/>
        </w:rPr>
        <w:t>, естественные ресурсы — 15880,6</w:t>
      </w:r>
      <w:r w:rsidRPr="00D80896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D80896">
        <w:rPr>
          <w:rFonts w:ascii="Times New Roman" w:eastAsia="Times New Roman" w:hAnsi="Times New Roman"/>
          <w:sz w:val="28"/>
          <w:szCs w:val="28"/>
        </w:rPr>
        <w:t>м</w:t>
      </w:r>
      <w:r w:rsidRPr="00D80896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Pr="00D80896">
        <w:rPr>
          <w:rFonts w:ascii="Times New Roman" w:eastAsia="Times New Roman" w:hAnsi="Times New Roman"/>
          <w:sz w:val="28"/>
          <w:szCs w:val="28"/>
        </w:rPr>
        <w:t>/</w:t>
      </w:r>
      <w:proofErr w:type="spellStart"/>
      <w:r w:rsidRPr="00D80896">
        <w:rPr>
          <w:rFonts w:ascii="Times New Roman" w:eastAsia="Times New Roman" w:hAnsi="Times New Roman"/>
          <w:sz w:val="28"/>
          <w:szCs w:val="28"/>
        </w:rPr>
        <w:t>сут</w:t>
      </w:r>
      <w:proofErr w:type="spellEnd"/>
      <w:r w:rsidRPr="00D80896">
        <w:rPr>
          <w:rFonts w:ascii="Times New Roman" w:eastAsia="Times New Roman" w:hAnsi="Times New Roman"/>
          <w:sz w:val="28"/>
          <w:szCs w:val="28"/>
        </w:rPr>
        <w:t>.</w:t>
      </w:r>
    </w:p>
    <w:p w:rsidR="00D80896" w:rsidRPr="00D80896" w:rsidRDefault="00D80896" w:rsidP="00B7718D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0896">
        <w:rPr>
          <w:rFonts w:ascii="Times New Roman" w:eastAsia="Times New Roman" w:hAnsi="Times New Roman"/>
          <w:sz w:val="28"/>
          <w:szCs w:val="28"/>
        </w:rPr>
        <w:t>Большая часть населения сосредоточена в населённых пунктах расположенных по долине р.</w:t>
      </w:r>
      <w:r w:rsidRPr="00D80896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D80896">
        <w:rPr>
          <w:rFonts w:ascii="Times New Roman" w:eastAsia="Times New Roman" w:hAnsi="Times New Roman"/>
          <w:sz w:val="28"/>
          <w:szCs w:val="28"/>
        </w:rPr>
        <w:t>Малый Узень. Для хозяйственно-питьевого водоснабжения населения Питерского района потребность воды составляет около 3300</w:t>
      </w:r>
      <w:r w:rsidRPr="00D80896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D80896">
        <w:rPr>
          <w:rFonts w:ascii="Times New Roman" w:eastAsia="Times New Roman" w:hAnsi="Times New Roman"/>
          <w:sz w:val="28"/>
          <w:szCs w:val="28"/>
        </w:rPr>
        <w:t>м</w:t>
      </w:r>
      <w:r w:rsidRPr="00D80896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Pr="00D80896">
        <w:rPr>
          <w:rFonts w:ascii="Times New Roman" w:eastAsia="Times New Roman" w:hAnsi="Times New Roman"/>
          <w:sz w:val="28"/>
          <w:szCs w:val="28"/>
        </w:rPr>
        <w:t>/</w:t>
      </w:r>
      <w:proofErr w:type="spellStart"/>
      <w:r w:rsidRPr="00D80896">
        <w:rPr>
          <w:rFonts w:ascii="Times New Roman" w:eastAsia="Times New Roman" w:hAnsi="Times New Roman"/>
          <w:sz w:val="28"/>
          <w:szCs w:val="28"/>
        </w:rPr>
        <w:t>сут</w:t>
      </w:r>
      <w:proofErr w:type="spellEnd"/>
      <w:r w:rsidRPr="00D80896">
        <w:rPr>
          <w:rFonts w:ascii="Times New Roman" w:eastAsia="Times New Roman" w:hAnsi="Times New Roman"/>
          <w:sz w:val="28"/>
          <w:szCs w:val="28"/>
        </w:rPr>
        <w:t>. Естественные же запасы и ресурсы подземных вод, пригодных для хозяйственно-питьевого водоснабжения (минерализацией до 1,5</w:t>
      </w:r>
      <w:r w:rsidRPr="00D80896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D80896">
        <w:rPr>
          <w:rFonts w:ascii="Times New Roman" w:eastAsia="Times New Roman" w:hAnsi="Times New Roman"/>
          <w:sz w:val="28"/>
          <w:szCs w:val="28"/>
        </w:rPr>
        <w:t>г/л) составляет 8045</w:t>
      </w:r>
      <w:r w:rsidRPr="00D80896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D80896">
        <w:rPr>
          <w:rFonts w:ascii="Times New Roman" w:eastAsia="Times New Roman" w:hAnsi="Times New Roman"/>
          <w:sz w:val="28"/>
          <w:szCs w:val="28"/>
        </w:rPr>
        <w:t>м</w:t>
      </w:r>
      <w:r w:rsidRPr="00D80896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Pr="00D80896">
        <w:rPr>
          <w:rFonts w:ascii="Times New Roman" w:eastAsia="Times New Roman" w:hAnsi="Times New Roman"/>
          <w:sz w:val="28"/>
          <w:szCs w:val="28"/>
        </w:rPr>
        <w:t>/</w:t>
      </w:r>
      <w:proofErr w:type="spellStart"/>
      <w:r w:rsidRPr="00D80896">
        <w:rPr>
          <w:rFonts w:ascii="Times New Roman" w:eastAsia="Times New Roman" w:hAnsi="Times New Roman"/>
          <w:sz w:val="28"/>
          <w:szCs w:val="28"/>
        </w:rPr>
        <w:t>сут</w:t>
      </w:r>
      <w:proofErr w:type="spellEnd"/>
      <w:r w:rsidRPr="00D80896">
        <w:rPr>
          <w:rFonts w:ascii="Times New Roman" w:eastAsia="Times New Roman" w:hAnsi="Times New Roman"/>
          <w:sz w:val="28"/>
          <w:szCs w:val="28"/>
        </w:rPr>
        <w:t>. (из расчёта их использования) в течении 10000</w:t>
      </w:r>
      <w:r w:rsidRPr="00D80896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D80896">
        <w:rPr>
          <w:rFonts w:ascii="Times New Roman" w:eastAsia="Times New Roman" w:hAnsi="Times New Roman"/>
          <w:sz w:val="28"/>
          <w:szCs w:val="28"/>
        </w:rPr>
        <w:t>суток).</w:t>
      </w:r>
    </w:p>
    <w:p w:rsidR="00D80896" w:rsidRPr="00D80896" w:rsidRDefault="00D80896" w:rsidP="00B7718D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0896">
        <w:rPr>
          <w:rFonts w:ascii="Times New Roman" w:eastAsia="Times New Roman" w:hAnsi="Times New Roman"/>
          <w:sz w:val="28"/>
          <w:szCs w:val="28"/>
        </w:rPr>
        <w:t>Суммарные эксплуатационные запасы в расчёте на 10000</w:t>
      </w:r>
      <w:r w:rsidRPr="00D80896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D80896">
        <w:rPr>
          <w:rFonts w:ascii="Times New Roman" w:eastAsia="Times New Roman" w:hAnsi="Times New Roman"/>
          <w:sz w:val="28"/>
          <w:szCs w:val="28"/>
        </w:rPr>
        <w:t>суток составляют 7284</w:t>
      </w:r>
      <w:r w:rsidRPr="00D80896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D80896">
        <w:rPr>
          <w:rFonts w:ascii="Times New Roman" w:eastAsia="Times New Roman" w:hAnsi="Times New Roman"/>
          <w:sz w:val="28"/>
          <w:szCs w:val="28"/>
        </w:rPr>
        <w:t>м</w:t>
      </w:r>
      <w:r w:rsidRPr="00D80896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Pr="00D80896">
        <w:rPr>
          <w:rFonts w:ascii="Times New Roman" w:eastAsia="Times New Roman" w:hAnsi="Times New Roman"/>
          <w:sz w:val="28"/>
          <w:szCs w:val="28"/>
        </w:rPr>
        <w:t>/</w:t>
      </w:r>
      <w:proofErr w:type="spellStart"/>
      <w:r w:rsidRPr="00D80896">
        <w:rPr>
          <w:rFonts w:ascii="Times New Roman" w:eastAsia="Times New Roman" w:hAnsi="Times New Roman"/>
          <w:sz w:val="28"/>
          <w:szCs w:val="28"/>
        </w:rPr>
        <w:t>сут</w:t>
      </w:r>
      <w:proofErr w:type="spellEnd"/>
      <w:r w:rsidRPr="00D80896">
        <w:rPr>
          <w:rFonts w:ascii="Times New Roman" w:eastAsia="Times New Roman" w:hAnsi="Times New Roman"/>
          <w:sz w:val="28"/>
          <w:szCs w:val="28"/>
        </w:rPr>
        <w:t>., что значительно превышает потребность населения района в воде на хозяйственно-питьевые нужды.</w:t>
      </w:r>
    </w:p>
    <w:p w:rsidR="00D80896" w:rsidRPr="00D80896" w:rsidRDefault="00D80896" w:rsidP="00B7718D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0896">
        <w:rPr>
          <w:rFonts w:ascii="Times New Roman" w:eastAsia="Times New Roman" w:hAnsi="Times New Roman"/>
          <w:sz w:val="28"/>
          <w:szCs w:val="28"/>
        </w:rPr>
        <w:t>Для технических нужд, полив зелёных насаждений рекомендуется использовать воду поверхностных водотоков и водоёмов. Для водопоя скота следует использовать солоноватую воду от 1,5 до 3</w:t>
      </w:r>
      <w:r w:rsidRPr="00D80896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D80896">
        <w:rPr>
          <w:rFonts w:ascii="Times New Roman" w:eastAsia="Times New Roman" w:hAnsi="Times New Roman"/>
          <w:sz w:val="28"/>
          <w:szCs w:val="28"/>
        </w:rPr>
        <w:t>г/л и более.</w:t>
      </w:r>
    </w:p>
    <w:p w:rsidR="00D80896" w:rsidRPr="00D80896" w:rsidRDefault="00D80896" w:rsidP="00B7718D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0896">
        <w:rPr>
          <w:rFonts w:ascii="Times New Roman" w:eastAsia="Times New Roman" w:hAnsi="Times New Roman"/>
          <w:sz w:val="28"/>
          <w:szCs w:val="28"/>
        </w:rPr>
        <w:t>Естественные ресурсы и запасы этих вод велики, оцениваются цифрой в расчёте на 25 летний срок эксплуатации в 129450</w:t>
      </w:r>
      <w:r w:rsidRPr="00D80896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D80896">
        <w:rPr>
          <w:rFonts w:ascii="Times New Roman" w:eastAsia="Times New Roman" w:hAnsi="Times New Roman"/>
          <w:sz w:val="28"/>
          <w:szCs w:val="28"/>
        </w:rPr>
        <w:t>м</w:t>
      </w:r>
      <w:r w:rsidRPr="00D80896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Pr="00D80896">
        <w:rPr>
          <w:rFonts w:ascii="Times New Roman" w:eastAsia="Times New Roman" w:hAnsi="Times New Roman"/>
          <w:sz w:val="28"/>
          <w:szCs w:val="28"/>
        </w:rPr>
        <w:t>/</w:t>
      </w:r>
      <w:proofErr w:type="spellStart"/>
      <w:r w:rsidRPr="00D80896">
        <w:rPr>
          <w:rFonts w:ascii="Times New Roman" w:eastAsia="Times New Roman" w:hAnsi="Times New Roman"/>
          <w:sz w:val="28"/>
          <w:szCs w:val="28"/>
        </w:rPr>
        <w:t>сут</w:t>
      </w:r>
      <w:proofErr w:type="spellEnd"/>
      <w:r w:rsidRPr="00D80896">
        <w:rPr>
          <w:rFonts w:ascii="Times New Roman" w:eastAsia="Times New Roman" w:hAnsi="Times New Roman"/>
          <w:sz w:val="28"/>
          <w:szCs w:val="28"/>
        </w:rPr>
        <w:t>.</w:t>
      </w:r>
    </w:p>
    <w:p w:rsidR="00D80896" w:rsidRPr="00D80896" w:rsidRDefault="00D80896" w:rsidP="00B7718D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0896">
        <w:rPr>
          <w:rFonts w:ascii="Times New Roman" w:eastAsia="Times New Roman" w:hAnsi="Times New Roman"/>
          <w:sz w:val="28"/>
          <w:szCs w:val="28"/>
        </w:rPr>
        <w:t xml:space="preserve">Таким образом, на территории Питерского района пруды и водохранилища наряду с реками, являются основными водными источниками и в условиях сухой степи имеют важное значение. Обеспеченность водой за счет подземных источников носит </w:t>
      </w:r>
      <w:proofErr w:type="spellStart"/>
      <w:r w:rsidRPr="00D80896">
        <w:rPr>
          <w:rFonts w:ascii="Times New Roman" w:eastAsia="Times New Roman" w:hAnsi="Times New Roman"/>
          <w:sz w:val="28"/>
          <w:szCs w:val="28"/>
        </w:rPr>
        <w:t>неповсеместный</w:t>
      </w:r>
      <w:proofErr w:type="spellEnd"/>
      <w:r w:rsidRPr="00D80896">
        <w:rPr>
          <w:rFonts w:ascii="Times New Roman" w:eastAsia="Times New Roman" w:hAnsi="Times New Roman"/>
          <w:sz w:val="28"/>
          <w:szCs w:val="28"/>
        </w:rPr>
        <w:t>, ограниченный характер.</w:t>
      </w:r>
    </w:p>
    <w:p w:rsidR="00D80896" w:rsidRPr="00D80896" w:rsidRDefault="00D80896" w:rsidP="00B7718D">
      <w:pPr>
        <w:suppressAutoHyphens/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0896">
        <w:rPr>
          <w:rFonts w:ascii="Times New Roman" w:eastAsia="Times New Roman" w:hAnsi="Times New Roman"/>
          <w:sz w:val="28"/>
          <w:szCs w:val="28"/>
        </w:rPr>
        <w:t xml:space="preserve">В целом </w:t>
      </w:r>
      <w:proofErr w:type="spellStart"/>
      <w:r w:rsidRPr="00D80896">
        <w:rPr>
          <w:rFonts w:ascii="Times New Roman" w:eastAsia="Times New Roman" w:hAnsi="Times New Roman"/>
          <w:sz w:val="28"/>
          <w:szCs w:val="28"/>
        </w:rPr>
        <w:t>водообеспеченность</w:t>
      </w:r>
      <w:proofErr w:type="spellEnd"/>
      <w:r w:rsidRPr="00D80896">
        <w:rPr>
          <w:rFonts w:ascii="Times New Roman" w:eastAsia="Times New Roman" w:hAnsi="Times New Roman"/>
          <w:sz w:val="28"/>
          <w:szCs w:val="28"/>
        </w:rPr>
        <w:t xml:space="preserve"> района за счёт подачи воды из Саратовского канала можно считать удовлетворительной.</w:t>
      </w:r>
    </w:p>
    <w:p w:rsidR="00D80896" w:rsidRPr="00D80896" w:rsidRDefault="00D80896" w:rsidP="00B7718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D8089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Земельные ресурсы</w:t>
      </w:r>
    </w:p>
    <w:p w:rsidR="00D80896" w:rsidRPr="00D80896" w:rsidRDefault="00D80896" w:rsidP="00B7718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896">
        <w:rPr>
          <w:rFonts w:ascii="Times New Roman" w:hAnsi="Times New Roman" w:cs="Times New Roman"/>
          <w:sz w:val="28"/>
          <w:szCs w:val="28"/>
        </w:rPr>
        <w:t>Площадь земель Питерского района составляет 258 350 га, в том числе</w:t>
      </w:r>
    </w:p>
    <w:p w:rsidR="00D80896" w:rsidRPr="00D80896" w:rsidRDefault="00D80896" w:rsidP="00B7718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896">
        <w:rPr>
          <w:rFonts w:ascii="Times New Roman" w:hAnsi="Times New Roman" w:cs="Times New Roman"/>
          <w:sz w:val="28"/>
          <w:szCs w:val="28"/>
        </w:rPr>
        <w:t>- земли сельскохозяйственного назначения – 250 403 га,</w:t>
      </w:r>
    </w:p>
    <w:p w:rsidR="00D80896" w:rsidRPr="00D80896" w:rsidRDefault="00D80896" w:rsidP="00B7718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896">
        <w:rPr>
          <w:rFonts w:ascii="Times New Roman" w:hAnsi="Times New Roman" w:cs="Times New Roman"/>
          <w:sz w:val="28"/>
          <w:szCs w:val="28"/>
        </w:rPr>
        <w:t>- земли населенных пунктов – 5 020 га,</w:t>
      </w:r>
    </w:p>
    <w:p w:rsidR="00D80896" w:rsidRPr="00D80896" w:rsidRDefault="00D80896" w:rsidP="00B7718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896">
        <w:rPr>
          <w:rFonts w:ascii="Times New Roman" w:hAnsi="Times New Roman" w:cs="Times New Roman"/>
          <w:sz w:val="28"/>
          <w:szCs w:val="28"/>
        </w:rPr>
        <w:t>- земли промышленности, транспорта и связи – 1 393 га,</w:t>
      </w:r>
    </w:p>
    <w:p w:rsidR="00D80896" w:rsidRPr="00D80896" w:rsidRDefault="00D80896" w:rsidP="00B7718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896">
        <w:rPr>
          <w:rFonts w:ascii="Times New Roman" w:hAnsi="Times New Roman" w:cs="Times New Roman"/>
          <w:sz w:val="28"/>
          <w:szCs w:val="28"/>
        </w:rPr>
        <w:t>- земли лесного фонда – 862 га,</w:t>
      </w:r>
    </w:p>
    <w:p w:rsidR="00D80896" w:rsidRPr="00D80896" w:rsidRDefault="00D80896" w:rsidP="00B7718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896">
        <w:rPr>
          <w:rFonts w:ascii="Times New Roman" w:hAnsi="Times New Roman" w:cs="Times New Roman"/>
          <w:sz w:val="28"/>
          <w:szCs w:val="28"/>
        </w:rPr>
        <w:t>- земли водного фонда – 672 га.</w:t>
      </w:r>
    </w:p>
    <w:p w:rsidR="00BF11EF" w:rsidRPr="00D80896" w:rsidRDefault="00D80896" w:rsidP="00B7718D">
      <w:pPr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0896">
        <w:rPr>
          <w:rFonts w:ascii="Times New Roman" w:eastAsia="Times New Roman" w:hAnsi="Times New Roman"/>
          <w:sz w:val="28"/>
          <w:szCs w:val="28"/>
        </w:rPr>
        <w:t xml:space="preserve">В период перехода к рыночным отношениям вместе с развалом советских форм организации сельскохозяйственного производства исчезли источники финансирования для поддержания мелиоративной системы в рабочем состоянии, в результате чего она пришла в упадок и была демонтирована. Сегодня практически все ранее мелиорируемые земли находятся в неудовлетворительном состоянии. Возрождение и развитие мелиорации – важнейшая задача, решение которой позволит обеспечить устойчивое, эффективное, конкурентоспособное развитие сельскохозяйственного производства на территории </w:t>
      </w:r>
      <w:r w:rsidR="008C52DB">
        <w:rPr>
          <w:rFonts w:ascii="Times New Roman" w:eastAsia="Times New Roman" w:hAnsi="Times New Roman"/>
          <w:sz w:val="28"/>
          <w:szCs w:val="28"/>
        </w:rPr>
        <w:t>Питерского</w:t>
      </w:r>
      <w:r w:rsidRPr="00D80896">
        <w:rPr>
          <w:rFonts w:ascii="Times New Roman" w:eastAsia="Times New Roman" w:hAnsi="Times New Roman"/>
          <w:sz w:val="28"/>
          <w:szCs w:val="28"/>
        </w:rPr>
        <w:t xml:space="preserve"> района независимо от природных аномалий.</w:t>
      </w:r>
    </w:p>
    <w:p w:rsidR="00046EC6" w:rsidRPr="00046EC6" w:rsidRDefault="00046EC6" w:rsidP="00B7718D">
      <w:pPr>
        <w:spacing w:after="12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46EC6">
        <w:rPr>
          <w:rFonts w:ascii="Times New Roman" w:eastAsia="Times New Roman" w:hAnsi="Times New Roman"/>
          <w:b/>
          <w:sz w:val="28"/>
          <w:szCs w:val="28"/>
        </w:rPr>
        <w:t>Транспортная инфраструктура</w:t>
      </w:r>
    </w:p>
    <w:p w:rsidR="00046EC6" w:rsidRDefault="00046EC6" w:rsidP="00B7718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46EC6">
        <w:rPr>
          <w:rFonts w:ascii="Times New Roman" w:eastAsia="Times New Roman" w:hAnsi="Times New Roman"/>
          <w:sz w:val="28"/>
          <w:szCs w:val="28"/>
        </w:rPr>
        <w:t>Транспортная инфраструктура Питерского района интегрирована в транспортную сеть Саратовской области и Европейской части России и представлена железнодорожным, автомобильным и трубопроводным транспортом.</w:t>
      </w:r>
    </w:p>
    <w:p w:rsidR="00046EC6" w:rsidRDefault="00046EC6" w:rsidP="00B7718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46EC6">
        <w:rPr>
          <w:rFonts w:ascii="Times New Roman" w:eastAsia="Times New Roman" w:hAnsi="Times New Roman"/>
          <w:sz w:val="28"/>
          <w:szCs w:val="28"/>
        </w:rPr>
        <w:t xml:space="preserve">Протяженность магистральных железных дорог на территории района составляет </w:t>
      </w:r>
      <w:smartTag w:uri="urn:schemas-microsoft-com:office:smarttags" w:element="metricconverter">
        <w:smartTagPr>
          <w:attr w:name="ProductID" w:val="57 км"/>
        </w:smartTagPr>
        <w:r w:rsidRPr="00046EC6">
          <w:rPr>
            <w:rFonts w:ascii="Times New Roman" w:eastAsia="Times New Roman" w:hAnsi="Times New Roman"/>
            <w:sz w:val="28"/>
            <w:szCs w:val="28"/>
          </w:rPr>
          <w:t>57 км</w:t>
        </w:r>
      </w:smartTag>
      <w:r w:rsidRPr="00046EC6">
        <w:rPr>
          <w:rFonts w:ascii="Times New Roman" w:eastAsia="Times New Roman" w:hAnsi="Times New Roman"/>
          <w:sz w:val="28"/>
          <w:szCs w:val="28"/>
        </w:rPr>
        <w:t xml:space="preserve">, автодорог общего пользования с твердым покрытием – </w:t>
      </w:r>
      <w:smartTag w:uri="urn:schemas-microsoft-com:office:smarttags" w:element="metricconverter">
        <w:smartTagPr>
          <w:attr w:name="ProductID" w:val="178 км"/>
        </w:smartTagPr>
        <w:r w:rsidRPr="00046EC6">
          <w:rPr>
            <w:rFonts w:ascii="Times New Roman" w:eastAsia="Times New Roman" w:hAnsi="Times New Roman"/>
            <w:sz w:val="28"/>
            <w:szCs w:val="28"/>
          </w:rPr>
          <w:t>178 км</w:t>
        </w:r>
      </w:smartTag>
      <w:r w:rsidRPr="00046EC6">
        <w:rPr>
          <w:rFonts w:ascii="Times New Roman" w:eastAsia="Times New Roman" w:hAnsi="Times New Roman"/>
          <w:sz w:val="28"/>
          <w:szCs w:val="28"/>
        </w:rPr>
        <w:t xml:space="preserve">, магистральных трубопроводов – </w:t>
      </w:r>
      <w:smartTag w:uri="urn:schemas-microsoft-com:office:smarttags" w:element="metricconverter">
        <w:smartTagPr>
          <w:attr w:name="ProductID" w:val="34 км"/>
        </w:smartTagPr>
        <w:r w:rsidRPr="00046EC6">
          <w:rPr>
            <w:rFonts w:ascii="Times New Roman" w:eastAsia="Times New Roman" w:hAnsi="Times New Roman"/>
            <w:sz w:val="28"/>
            <w:szCs w:val="28"/>
          </w:rPr>
          <w:t>34 км</w:t>
        </w:r>
      </w:smartTag>
      <w:r w:rsidRPr="00046EC6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046EC6" w:rsidRDefault="00046EC6" w:rsidP="00B7718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46EC6">
        <w:rPr>
          <w:rFonts w:ascii="Times New Roman" w:eastAsia="Times New Roman" w:hAnsi="Times New Roman"/>
          <w:sz w:val="28"/>
          <w:szCs w:val="28"/>
        </w:rPr>
        <w:t xml:space="preserve">Через Питерский муниципальный район проходит железная дорога Урбах — Астрахань, и тупиковое ответвление от этой дороги на Новоузенск и Александров Гай. Территорию района с северо-запада на юго-восток пересекает железнодорожная линия Красный Кут — Александров Гай, входящая в состав Приволжской железной дороги. Протяженность дороги в границах района составляет </w:t>
      </w:r>
      <w:smartTag w:uri="urn:schemas-microsoft-com:office:smarttags" w:element="metricconverter">
        <w:smartTagPr>
          <w:attr w:name="ProductID" w:val="46 км"/>
        </w:smartTagPr>
        <w:r w:rsidRPr="00046EC6">
          <w:rPr>
            <w:rFonts w:ascii="Times New Roman" w:eastAsia="Times New Roman" w:hAnsi="Times New Roman"/>
            <w:sz w:val="28"/>
            <w:szCs w:val="28"/>
          </w:rPr>
          <w:t>46 км</w:t>
        </w:r>
      </w:smartTag>
      <w:r w:rsidRPr="00046EC6">
        <w:rPr>
          <w:rFonts w:ascii="Times New Roman" w:eastAsia="Times New Roman" w:hAnsi="Times New Roman"/>
          <w:sz w:val="28"/>
          <w:szCs w:val="28"/>
        </w:rPr>
        <w:t xml:space="preserve">. По западной границе района на протяжении </w:t>
      </w:r>
      <w:smartTag w:uri="urn:schemas-microsoft-com:office:smarttags" w:element="metricconverter">
        <w:smartTagPr>
          <w:attr w:name="ProductID" w:val="11 км"/>
        </w:smartTagPr>
        <w:r w:rsidRPr="00046EC6">
          <w:rPr>
            <w:rFonts w:ascii="Times New Roman" w:eastAsia="Times New Roman" w:hAnsi="Times New Roman"/>
            <w:sz w:val="28"/>
            <w:szCs w:val="28"/>
          </w:rPr>
          <w:t>11 км</w:t>
        </w:r>
      </w:smartTag>
      <w:r w:rsidRPr="00046EC6">
        <w:rPr>
          <w:rFonts w:ascii="Times New Roman" w:eastAsia="Times New Roman" w:hAnsi="Times New Roman"/>
          <w:sz w:val="28"/>
          <w:szCs w:val="28"/>
        </w:rPr>
        <w:t xml:space="preserve"> проходит участок железнодорожной магистральной линии Урбах — Верхний Баскунчак.</w:t>
      </w:r>
    </w:p>
    <w:p w:rsidR="00046EC6" w:rsidRDefault="00046EC6" w:rsidP="00B7718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46EC6">
        <w:rPr>
          <w:rFonts w:ascii="Times New Roman" w:eastAsia="Times New Roman" w:hAnsi="Times New Roman"/>
          <w:sz w:val="28"/>
          <w:szCs w:val="28"/>
        </w:rPr>
        <w:t xml:space="preserve">Железнодорожные линии на всем протяжении однопутные (за исключением перегона Красный Кут — </w:t>
      </w:r>
      <w:proofErr w:type="spellStart"/>
      <w:r w:rsidRPr="00046EC6">
        <w:rPr>
          <w:rFonts w:ascii="Times New Roman" w:eastAsia="Times New Roman" w:hAnsi="Times New Roman"/>
          <w:sz w:val="28"/>
          <w:szCs w:val="28"/>
        </w:rPr>
        <w:t>Лозиновский</w:t>
      </w:r>
      <w:proofErr w:type="spellEnd"/>
      <w:r w:rsidRPr="00046EC6">
        <w:rPr>
          <w:rFonts w:ascii="Times New Roman" w:eastAsia="Times New Roman" w:hAnsi="Times New Roman"/>
          <w:sz w:val="28"/>
          <w:szCs w:val="28"/>
        </w:rPr>
        <w:t xml:space="preserve">, где два главных пути) </w:t>
      </w:r>
      <w:proofErr w:type="spellStart"/>
      <w:r w:rsidRPr="00046EC6">
        <w:rPr>
          <w:rFonts w:ascii="Times New Roman" w:eastAsia="Times New Roman" w:hAnsi="Times New Roman"/>
          <w:sz w:val="28"/>
          <w:szCs w:val="28"/>
        </w:rPr>
        <w:t>неэлектрифицированные</w:t>
      </w:r>
      <w:proofErr w:type="spellEnd"/>
      <w:r w:rsidRPr="00046EC6">
        <w:rPr>
          <w:rFonts w:ascii="Times New Roman" w:eastAsia="Times New Roman" w:hAnsi="Times New Roman"/>
          <w:sz w:val="28"/>
          <w:szCs w:val="28"/>
        </w:rPr>
        <w:t>. В настоящее время регулярное железнодорожное сообщение отсутствует.</w:t>
      </w:r>
    </w:p>
    <w:p w:rsidR="00046EC6" w:rsidRDefault="00046EC6" w:rsidP="00B7718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46EC6">
        <w:rPr>
          <w:rFonts w:ascii="Times New Roman" w:eastAsia="Times New Roman" w:hAnsi="Times New Roman"/>
          <w:sz w:val="28"/>
          <w:szCs w:val="28"/>
        </w:rPr>
        <w:t xml:space="preserve">Транспортная сеть района имеет линейно-лучевой характер со стержнем </w:t>
      </w:r>
      <w:proofErr w:type="spellStart"/>
      <w:r w:rsidRPr="00046EC6">
        <w:rPr>
          <w:rFonts w:ascii="Times New Roman" w:eastAsia="Times New Roman" w:hAnsi="Times New Roman"/>
          <w:sz w:val="28"/>
          <w:szCs w:val="28"/>
        </w:rPr>
        <w:t>субмеридианального</w:t>
      </w:r>
      <w:proofErr w:type="spellEnd"/>
      <w:r w:rsidRPr="00046EC6">
        <w:rPr>
          <w:rFonts w:ascii="Times New Roman" w:eastAsia="Times New Roman" w:hAnsi="Times New Roman"/>
          <w:sz w:val="28"/>
          <w:szCs w:val="28"/>
        </w:rPr>
        <w:t xml:space="preserve"> направления в его центральной части. Через район </w:t>
      </w:r>
      <w:r w:rsidRPr="00046EC6">
        <w:rPr>
          <w:rFonts w:ascii="Times New Roman" w:eastAsia="Times New Roman" w:hAnsi="Times New Roman"/>
          <w:sz w:val="28"/>
          <w:szCs w:val="28"/>
        </w:rPr>
        <w:lastRenderedPageBreak/>
        <w:t>проходит автотрасса областного значения, которая дает выход транспорту в северные, восточные, западные и центральные районы области и за ее пределы.</w:t>
      </w:r>
    </w:p>
    <w:p w:rsidR="00046EC6" w:rsidRDefault="00046EC6" w:rsidP="00B7718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46EC6">
        <w:rPr>
          <w:rFonts w:ascii="Times New Roman" w:eastAsia="Times New Roman" w:hAnsi="Times New Roman"/>
          <w:sz w:val="28"/>
          <w:szCs w:val="28"/>
        </w:rPr>
        <w:t xml:space="preserve">Всего автомобильных дорог на территории района 438,791 км из них общего пользования федерального значения – о км, регионального значения на территории района — 141,05 км, </w:t>
      </w:r>
      <w:proofErr w:type="gramStart"/>
      <w:r w:rsidRPr="00046EC6">
        <w:rPr>
          <w:rFonts w:ascii="Times New Roman" w:eastAsia="Times New Roman" w:hAnsi="Times New Roman"/>
          <w:sz w:val="28"/>
          <w:szCs w:val="28"/>
        </w:rPr>
        <w:t>и  дорог</w:t>
      </w:r>
      <w:proofErr w:type="gramEnd"/>
      <w:r w:rsidRPr="00046EC6">
        <w:rPr>
          <w:rFonts w:ascii="Times New Roman" w:eastAsia="Times New Roman" w:hAnsi="Times New Roman"/>
          <w:sz w:val="28"/>
          <w:szCs w:val="28"/>
        </w:rPr>
        <w:t xml:space="preserve"> внутрихозяйственного  значения в том числе </w:t>
      </w:r>
      <w:proofErr w:type="spellStart"/>
      <w:r w:rsidRPr="00046EC6">
        <w:rPr>
          <w:rFonts w:ascii="Times New Roman" w:eastAsia="Times New Roman" w:hAnsi="Times New Roman"/>
          <w:sz w:val="28"/>
          <w:szCs w:val="28"/>
        </w:rPr>
        <w:t>внутрипослековых</w:t>
      </w:r>
      <w:proofErr w:type="spellEnd"/>
      <w:r w:rsidRPr="00046EC6">
        <w:rPr>
          <w:rFonts w:ascii="Times New Roman" w:eastAsia="Times New Roman" w:hAnsi="Times New Roman"/>
          <w:sz w:val="28"/>
          <w:szCs w:val="28"/>
        </w:rPr>
        <w:t xml:space="preserve"> и межпоселковых  297,74 км</w:t>
      </w:r>
    </w:p>
    <w:p w:rsidR="00046EC6" w:rsidRPr="00046EC6" w:rsidRDefault="00046EC6" w:rsidP="00B7718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46EC6">
        <w:rPr>
          <w:rFonts w:ascii="Times New Roman" w:eastAsia="Times New Roman" w:hAnsi="Times New Roman"/>
          <w:sz w:val="28"/>
          <w:szCs w:val="28"/>
        </w:rPr>
        <w:t>Основными региональными дорогами являются:</w:t>
      </w:r>
    </w:p>
    <w:p w:rsidR="00046EC6" w:rsidRPr="00046EC6" w:rsidRDefault="00046EC6" w:rsidP="00B7718D">
      <w:pPr>
        <w:numPr>
          <w:ilvl w:val="0"/>
          <w:numId w:val="22"/>
        </w:numPr>
        <w:tabs>
          <w:tab w:val="clear" w:pos="1572"/>
          <w:tab w:val="num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46EC6">
        <w:rPr>
          <w:rFonts w:ascii="Times New Roman" w:eastAsia="Times New Roman" w:hAnsi="Times New Roman"/>
          <w:sz w:val="28"/>
          <w:szCs w:val="28"/>
        </w:rPr>
        <w:t>Урбах — Ждановка — Новоузенск — Александров Гай. Дорога входит в международный транспортный коридор «граница Украины — Курск — Воронеж — Саратов — граница Казахстана», имеет III техническую категорию, протяженность в пределах района — 30,2 км. Дорога проходит в широтном направлении и обеспечивает связь района со смежными районами, областным центром г. Саратовом и обеспечивает выход в Республику К</w:t>
      </w:r>
    </w:p>
    <w:p w:rsidR="00046EC6" w:rsidRDefault="00046EC6" w:rsidP="00B7718D">
      <w:pPr>
        <w:numPr>
          <w:ilvl w:val="0"/>
          <w:numId w:val="22"/>
        </w:numPr>
        <w:tabs>
          <w:tab w:val="num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46EC6">
        <w:rPr>
          <w:rFonts w:ascii="Times New Roman" w:eastAsia="Times New Roman" w:hAnsi="Times New Roman"/>
          <w:sz w:val="28"/>
          <w:szCs w:val="28"/>
        </w:rPr>
        <w:t xml:space="preserve">Автодороги Новотулка — Алексашкино, Новотулка — ж.-д. ст. Питерка и ж.-д. ст. Питерка — пос. Нива, имеют III и IV технические категории, пересекают район в </w:t>
      </w:r>
      <w:proofErr w:type="spellStart"/>
      <w:r w:rsidRPr="00046EC6">
        <w:rPr>
          <w:rFonts w:ascii="Times New Roman" w:eastAsia="Times New Roman" w:hAnsi="Times New Roman"/>
          <w:sz w:val="28"/>
          <w:szCs w:val="28"/>
        </w:rPr>
        <w:t>меридиальном</w:t>
      </w:r>
      <w:proofErr w:type="spellEnd"/>
      <w:r w:rsidRPr="00046EC6">
        <w:rPr>
          <w:rFonts w:ascii="Times New Roman" w:eastAsia="Times New Roman" w:hAnsi="Times New Roman"/>
          <w:sz w:val="28"/>
          <w:szCs w:val="28"/>
        </w:rPr>
        <w:t xml:space="preserve"> направлении и обеспечивают основные внутрирайонные транспортные связи.</w:t>
      </w:r>
    </w:p>
    <w:p w:rsidR="00046EC6" w:rsidRDefault="00046EC6" w:rsidP="00B7718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46EC6">
        <w:rPr>
          <w:rFonts w:ascii="Times New Roman" w:eastAsia="Times New Roman" w:hAnsi="Times New Roman"/>
          <w:sz w:val="28"/>
          <w:szCs w:val="28"/>
        </w:rPr>
        <w:t>Остальные автодороги регионального и внутрихозяйственного значения обеспечивают внутрирайонные межпоселковые связи.</w:t>
      </w:r>
    </w:p>
    <w:p w:rsidR="00F56124" w:rsidRDefault="00046EC6" w:rsidP="00B7718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46EC6">
        <w:rPr>
          <w:rFonts w:ascii="Times New Roman" w:eastAsia="Times New Roman" w:hAnsi="Times New Roman"/>
          <w:sz w:val="28"/>
          <w:szCs w:val="28"/>
        </w:rPr>
        <w:t>Региональные дороги имеют усовершенствованное покрытие и построены по параметрам IV технических категорий. Подавляющее количество внутрихозяйственных автодорог не имеют твердого покрытия и представляют собой грунтовые полевые дороги.</w:t>
      </w:r>
      <w:bookmarkStart w:id="2" w:name="_Toc295206924"/>
      <w:bookmarkEnd w:id="0"/>
    </w:p>
    <w:p w:rsidR="00565627" w:rsidRDefault="00565627" w:rsidP="00B7718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F0FEA" w:rsidRPr="00EF0FEA" w:rsidRDefault="00EF0FEA" w:rsidP="00EF0FEA">
      <w:pPr>
        <w:pStyle w:val="aff5"/>
        <w:numPr>
          <w:ilvl w:val="0"/>
          <w:numId w:val="22"/>
        </w:numPr>
        <w:spacing w:before="60" w:after="120" w:line="288" w:lineRule="auto"/>
        <w:ind w:left="1004" w:hanging="100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F0FEA">
        <w:rPr>
          <w:rFonts w:ascii="Times New Roman" w:eastAsia="Times New Roman" w:hAnsi="Times New Roman"/>
          <w:b/>
          <w:sz w:val="28"/>
          <w:szCs w:val="28"/>
        </w:rPr>
        <w:t>Текущее социально-экономическое положение Питерского муниципального района – «Точка отсчета»</w:t>
      </w:r>
    </w:p>
    <w:p w:rsidR="00F56124" w:rsidRPr="007154EC" w:rsidRDefault="00DC1395" w:rsidP="00EF0FEA">
      <w:pPr>
        <w:pStyle w:val="aff5"/>
        <w:numPr>
          <w:ilvl w:val="1"/>
          <w:numId w:val="26"/>
        </w:numPr>
        <w:shd w:val="clear" w:color="auto" w:fill="FFFFFF"/>
        <w:spacing w:line="100" w:lineRule="atLeast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4EC">
        <w:rPr>
          <w:rFonts w:ascii="Times New Roman" w:hAnsi="Times New Roman" w:cs="Times New Roman"/>
          <w:b/>
          <w:sz w:val="28"/>
          <w:szCs w:val="28"/>
        </w:rPr>
        <w:t>Человеческий потенциал</w:t>
      </w:r>
    </w:p>
    <w:p w:rsidR="00C14B82" w:rsidRDefault="00C14B82" w:rsidP="00C14B8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Население</w:t>
      </w:r>
    </w:p>
    <w:p w:rsidR="00C14B82" w:rsidRDefault="00C14B82" w:rsidP="00C14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Питерский муниципальный район на современном этапе развития включает в себя 8 поселений с численностью постоянного населения 16 167 человек по состоянию на 1 января 2018 года (100% сельские жители). </w:t>
      </w:r>
      <w:r w:rsidRPr="00EF0FEA">
        <w:rPr>
          <w:rFonts w:ascii="Times New Roman" w:hAnsi="Times New Roman" w:cs="Times New Roman"/>
          <w:sz w:val="28"/>
          <w:szCs w:val="28"/>
        </w:rPr>
        <w:t>Средняя плотность населения – 6,2 человека (на 1 км</w:t>
      </w:r>
      <w:r w:rsidRPr="00EF0F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F0FEA">
        <w:rPr>
          <w:rFonts w:ascii="Times New Roman" w:hAnsi="Times New Roman" w:cs="Times New Roman"/>
          <w:sz w:val="28"/>
          <w:szCs w:val="28"/>
        </w:rPr>
        <w:t>)</w:t>
      </w:r>
      <w:r w:rsidR="00EF0FEA">
        <w:rPr>
          <w:rFonts w:ascii="Times New Roman" w:hAnsi="Times New Roman" w:cs="Times New Roman"/>
          <w:sz w:val="28"/>
          <w:szCs w:val="28"/>
        </w:rPr>
        <w:t>.</w:t>
      </w:r>
      <w:r w:rsidRPr="00EF0FEA">
        <w:rPr>
          <w:rFonts w:ascii="Times New Roman" w:hAnsi="Times New Roman" w:cs="Times New Roman"/>
          <w:sz w:val="28"/>
          <w:szCs w:val="28"/>
        </w:rPr>
        <w:t xml:space="preserve"> Население распр</w:t>
      </w:r>
      <w:r>
        <w:rPr>
          <w:rFonts w:ascii="Times New Roman" w:hAnsi="Times New Roman" w:cs="Times New Roman"/>
          <w:sz w:val="28"/>
          <w:szCs w:val="28"/>
        </w:rPr>
        <w:t>еделено между поселениями следующим образом: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5211"/>
        <w:gridCol w:w="4586"/>
      </w:tblGrid>
      <w:tr w:rsidR="00C14B82" w:rsidTr="00EF0FEA">
        <w:tc>
          <w:tcPr>
            <w:tcW w:w="5211" w:type="dxa"/>
          </w:tcPr>
          <w:p w:rsidR="00C14B82" w:rsidRDefault="00C14B82" w:rsidP="00B23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6" w:type="dxa"/>
          </w:tcPr>
          <w:p w:rsidR="00C14B82" w:rsidRDefault="00C14B82" w:rsidP="00EF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чел</w:t>
            </w:r>
            <w:r w:rsidR="00EF0FEA">
              <w:rPr>
                <w:sz w:val="28"/>
                <w:szCs w:val="28"/>
              </w:rPr>
              <w:t>овек</w:t>
            </w:r>
          </w:p>
        </w:tc>
      </w:tr>
      <w:tr w:rsidR="00C14B82" w:rsidTr="00EF0FEA">
        <w:tc>
          <w:tcPr>
            <w:tcW w:w="5211" w:type="dxa"/>
            <w:vAlign w:val="center"/>
          </w:tcPr>
          <w:p w:rsidR="00C14B82" w:rsidRPr="00C63284" w:rsidRDefault="00C14B82" w:rsidP="00B23726">
            <w:pPr>
              <w:jc w:val="center"/>
              <w:rPr>
                <w:b/>
                <w:sz w:val="28"/>
                <w:szCs w:val="28"/>
              </w:rPr>
            </w:pPr>
            <w:r w:rsidRPr="00C63284">
              <w:rPr>
                <w:b/>
                <w:sz w:val="28"/>
                <w:szCs w:val="28"/>
              </w:rPr>
              <w:t>Питерский муниципальный район</w:t>
            </w:r>
          </w:p>
        </w:tc>
        <w:tc>
          <w:tcPr>
            <w:tcW w:w="4586" w:type="dxa"/>
            <w:vAlign w:val="center"/>
          </w:tcPr>
          <w:p w:rsidR="00C14B82" w:rsidRPr="00C63284" w:rsidRDefault="00C14B82" w:rsidP="00B237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16 167</w:t>
            </w:r>
          </w:p>
        </w:tc>
      </w:tr>
      <w:tr w:rsidR="00C14B82" w:rsidTr="00EF0FEA">
        <w:tc>
          <w:tcPr>
            <w:tcW w:w="5211" w:type="dxa"/>
          </w:tcPr>
          <w:p w:rsidR="00C14B82" w:rsidRDefault="00C14B82" w:rsidP="00B237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Агафоновское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586" w:type="dxa"/>
          </w:tcPr>
          <w:p w:rsidR="00C14B82" w:rsidRDefault="00C14B82" w:rsidP="00B2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1 833</w:t>
            </w:r>
          </w:p>
        </w:tc>
      </w:tr>
      <w:tr w:rsidR="00C14B82" w:rsidTr="00EF0FEA">
        <w:tc>
          <w:tcPr>
            <w:tcW w:w="5211" w:type="dxa"/>
          </w:tcPr>
          <w:p w:rsidR="00C14B82" w:rsidRDefault="00C14B82" w:rsidP="00B237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Алексашкинское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586" w:type="dxa"/>
          </w:tcPr>
          <w:p w:rsidR="00C14B82" w:rsidRDefault="00C14B82" w:rsidP="00B2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1 012</w:t>
            </w:r>
          </w:p>
        </w:tc>
      </w:tr>
      <w:tr w:rsidR="00C14B82" w:rsidTr="00EF0FEA">
        <w:tc>
          <w:tcPr>
            <w:tcW w:w="5211" w:type="dxa"/>
          </w:tcPr>
          <w:p w:rsidR="00C14B82" w:rsidRDefault="00C14B82" w:rsidP="00B237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Малоузенское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586" w:type="dxa"/>
          </w:tcPr>
          <w:p w:rsidR="00C14B82" w:rsidRDefault="00C14B82" w:rsidP="00B2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1 279</w:t>
            </w:r>
          </w:p>
        </w:tc>
      </w:tr>
      <w:tr w:rsidR="00C14B82" w:rsidTr="00EF0FEA">
        <w:tc>
          <w:tcPr>
            <w:tcW w:w="5211" w:type="dxa"/>
          </w:tcPr>
          <w:p w:rsidR="00C14B82" w:rsidRDefault="00C14B82" w:rsidP="00B237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Мироновское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586" w:type="dxa"/>
          </w:tcPr>
          <w:p w:rsidR="00C14B82" w:rsidRDefault="00C14B82" w:rsidP="00B2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2 766</w:t>
            </w:r>
          </w:p>
        </w:tc>
      </w:tr>
      <w:tr w:rsidR="00C14B82" w:rsidTr="00EF0FEA">
        <w:tc>
          <w:tcPr>
            <w:tcW w:w="5211" w:type="dxa"/>
          </w:tcPr>
          <w:p w:rsidR="00C14B82" w:rsidRDefault="00C14B82" w:rsidP="00B237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Новотульское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586" w:type="dxa"/>
          </w:tcPr>
          <w:p w:rsidR="00C14B82" w:rsidRDefault="00C14B82" w:rsidP="00B2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2 454</w:t>
            </w:r>
          </w:p>
        </w:tc>
      </w:tr>
      <w:tr w:rsidR="00C14B82" w:rsidTr="00EF0FEA">
        <w:tc>
          <w:tcPr>
            <w:tcW w:w="5211" w:type="dxa"/>
          </w:tcPr>
          <w:p w:rsidR="00C14B82" w:rsidRDefault="00C14B82" w:rsidP="00B237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586" w:type="dxa"/>
          </w:tcPr>
          <w:p w:rsidR="00C14B82" w:rsidRDefault="00C14B82" w:rsidP="00B2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</w:t>
            </w:r>
          </w:p>
        </w:tc>
      </w:tr>
      <w:tr w:rsidR="00C14B82" w:rsidTr="00EF0FEA">
        <w:tc>
          <w:tcPr>
            <w:tcW w:w="5211" w:type="dxa"/>
          </w:tcPr>
          <w:p w:rsidR="00C14B82" w:rsidRDefault="00C14B82" w:rsidP="00B237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Оршаемое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586" w:type="dxa"/>
          </w:tcPr>
          <w:p w:rsidR="00C14B82" w:rsidRDefault="00C14B82" w:rsidP="00B2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</w:t>
            </w:r>
          </w:p>
        </w:tc>
      </w:tr>
      <w:tr w:rsidR="00C14B82" w:rsidTr="00EF0FEA">
        <w:tc>
          <w:tcPr>
            <w:tcW w:w="5211" w:type="dxa"/>
          </w:tcPr>
          <w:p w:rsidR="00C14B82" w:rsidRDefault="00C14B82" w:rsidP="00B237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Питерское сельское поселение</w:t>
            </w:r>
          </w:p>
        </w:tc>
        <w:tc>
          <w:tcPr>
            <w:tcW w:w="4586" w:type="dxa"/>
          </w:tcPr>
          <w:p w:rsidR="00C14B82" w:rsidRDefault="00C14B82" w:rsidP="00B2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5 191</w:t>
            </w:r>
          </w:p>
        </w:tc>
      </w:tr>
    </w:tbl>
    <w:p w:rsidR="00C14B82" w:rsidRDefault="00C14B82" w:rsidP="00EF0FEA">
      <w:pPr>
        <w:spacing w:after="0" w:line="269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25E0">
        <w:rPr>
          <w:rFonts w:ascii="Times New Roman" w:hAnsi="Times New Roman" w:cs="Times New Roman"/>
          <w:sz w:val="28"/>
          <w:szCs w:val="28"/>
        </w:rPr>
        <w:t>Самое крупное поселение – Питерское, численность жителей которого составляет 32% от общего числа проживающих в районе. Наименее населенное – Орошаемое (4% от общего числа жителей района).</w:t>
      </w:r>
      <w:r w:rsidRPr="00D925E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F0FEA" w:rsidRPr="00D925E0" w:rsidRDefault="00EF0FEA" w:rsidP="00C14B82">
      <w:pPr>
        <w:spacing w:after="0" w:line="269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7B640D4" wp14:editId="75E1BDBC">
            <wp:extent cx="5486400" cy="30099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14B82" w:rsidRPr="00D925E0" w:rsidRDefault="00C14B82" w:rsidP="00C14B82">
      <w:pPr>
        <w:spacing w:after="0" w:line="269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25E0">
        <w:rPr>
          <w:rFonts w:ascii="Times New Roman" w:eastAsia="Times New Roman" w:hAnsi="Times New Roman"/>
          <w:sz w:val="28"/>
          <w:szCs w:val="28"/>
        </w:rPr>
        <w:t xml:space="preserve">Следует отметить, что на территории </w:t>
      </w:r>
      <w:r>
        <w:rPr>
          <w:rFonts w:ascii="Times New Roman" w:eastAsia="Times New Roman" w:hAnsi="Times New Roman"/>
          <w:sz w:val="28"/>
          <w:szCs w:val="28"/>
        </w:rPr>
        <w:t>Питерского</w:t>
      </w:r>
      <w:r w:rsidRPr="00D925E0">
        <w:rPr>
          <w:rFonts w:ascii="Times New Roman" w:eastAsia="Times New Roman" w:hAnsi="Times New Roman"/>
          <w:sz w:val="28"/>
          <w:szCs w:val="28"/>
        </w:rPr>
        <w:t xml:space="preserve"> района находится большое количество малонаселенных поселков и хуторов, где проживают от одного до десяти человек, при этом населенные пункты значительно удалены друг от друга. Это создает серьезные проблемы с обеспечением предоставления всего набора муниципальных услуг и развития сфер жизнедеятельности для комфортного проживания населения, порождает дифференциацию в уровне и качестве жизни на территории района.</w:t>
      </w:r>
    </w:p>
    <w:p w:rsidR="00C14B82" w:rsidRPr="00E71124" w:rsidRDefault="00C14B82" w:rsidP="00E71124">
      <w:pPr>
        <w:shd w:val="clear" w:color="auto" w:fill="FFFFFF"/>
        <w:spacing w:after="0" w:line="269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25E0">
        <w:rPr>
          <w:rFonts w:ascii="Times New Roman" w:eastAsia="Times New Roman" w:hAnsi="Times New Roman"/>
          <w:sz w:val="28"/>
          <w:szCs w:val="28"/>
        </w:rPr>
        <w:t>   </w:t>
      </w:r>
      <w:r w:rsidRPr="006C756B">
        <w:rPr>
          <w:rFonts w:ascii="Times New Roman" w:eastAsia="Times New Roman" w:hAnsi="Times New Roman"/>
          <w:sz w:val="28"/>
          <w:szCs w:val="28"/>
        </w:rPr>
        <w:t>Национальный состав населения: русские – 68 %, казахи – 24%, прочие национальности – 8%.</w:t>
      </w:r>
    </w:p>
    <w:p w:rsidR="00C14B82" w:rsidRDefault="00C14B82" w:rsidP="00C14B82">
      <w:pPr>
        <w:shd w:val="clear" w:color="auto" w:fill="FFFFFF"/>
        <w:spacing w:line="100" w:lineRule="atLeas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38C264" wp14:editId="4C866226">
            <wp:extent cx="6019800" cy="264795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14B82" w:rsidRDefault="00C14B82" w:rsidP="00DC13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C1395" w:rsidRPr="007154EC" w:rsidRDefault="00DC1395" w:rsidP="003945B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1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Демографическ</w:t>
      </w:r>
      <w:r w:rsidR="007154EC" w:rsidRPr="0071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 характеристики</w:t>
      </w:r>
    </w:p>
    <w:p w:rsidR="00DC1395" w:rsidRPr="007154EC" w:rsidRDefault="00C922FA" w:rsidP="003945B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4EC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DC1395" w:rsidRPr="0071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большинстве районов Саратовской области,</w:t>
      </w:r>
      <w:r w:rsidRPr="0071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6701" w:rsidRPr="007154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1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Питерском муниципальном районе</w:t>
      </w:r>
      <w:r w:rsidR="00DC1395" w:rsidRPr="0071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наблюдается снижение демографического потенциала. Численность населения в </w:t>
      </w:r>
      <w:r w:rsidR="00F306BA" w:rsidRPr="007154EC">
        <w:rPr>
          <w:rFonts w:ascii="Times New Roman" w:eastAsia="Times New Roman" w:hAnsi="Times New Roman" w:cs="Times New Roman"/>
          <w:color w:val="000000"/>
          <w:sz w:val="28"/>
          <w:szCs w:val="28"/>
        </w:rPr>
        <w:t>Питерском</w:t>
      </w:r>
      <w:r w:rsidR="00DC1395" w:rsidRPr="0071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 на 1 января 201</w:t>
      </w:r>
      <w:r w:rsidR="00F306BA" w:rsidRPr="007154E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DC1395" w:rsidRPr="0071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составила </w:t>
      </w:r>
      <w:r w:rsidR="00F306BA" w:rsidRPr="007154EC">
        <w:rPr>
          <w:rFonts w:ascii="Times New Roman" w:eastAsia="Times New Roman" w:hAnsi="Times New Roman" w:cs="Times New Roman"/>
          <w:color w:val="000000"/>
          <w:sz w:val="28"/>
          <w:szCs w:val="28"/>
        </w:rPr>
        <w:t>16 167</w:t>
      </w:r>
      <w:r w:rsidR="00DC1395" w:rsidRPr="0071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человек, сократившись за последние 10 лет более чем на 1</w:t>
      </w:r>
      <w:r w:rsidR="000F6CAC" w:rsidRPr="007154E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C1395" w:rsidRPr="0071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%. </w:t>
      </w:r>
    </w:p>
    <w:tbl>
      <w:tblPr>
        <w:tblStyle w:val="afff"/>
        <w:tblW w:w="0" w:type="auto"/>
        <w:jc w:val="center"/>
        <w:tblLook w:val="04A0" w:firstRow="1" w:lastRow="0" w:firstColumn="1" w:lastColumn="0" w:noHBand="0" w:noVBand="1"/>
      </w:tblPr>
      <w:tblGrid>
        <w:gridCol w:w="984"/>
        <w:gridCol w:w="984"/>
        <w:gridCol w:w="985"/>
        <w:gridCol w:w="985"/>
        <w:gridCol w:w="986"/>
        <w:gridCol w:w="986"/>
        <w:gridCol w:w="986"/>
        <w:gridCol w:w="986"/>
        <w:gridCol w:w="986"/>
        <w:gridCol w:w="986"/>
      </w:tblGrid>
      <w:tr w:rsidR="00DC1395" w:rsidRPr="007154EC" w:rsidTr="00486CA4">
        <w:trPr>
          <w:jc w:val="center"/>
        </w:trPr>
        <w:tc>
          <w:tcPr>
            <w:tcW w:w="10136" w:type="dxa"/>
            <w:gridSpan w:val="10"/>
            <w:vAlign w:val="center"/>
          </w:tcPr>
          <w:p w:rsidR="00DC1395" w:rsidRPr="007154EC" w:rsidRDefault="00DC1395" w:rsidP="007154EC">
            <w:pPr>
              <w:spacing w:line="100" w:lineRule="atLeast"/>
              <w:ind w:right="-30"/>
              <w:jc w:val="both"/>
              <w:rPr>
                <w:sz w:val="28"/>
                <w:szCs w:val="28"/>
              </w:rPr>
            </w:pPr>
            <w:r w:rsidRPr="007154EC">
              <w:rPr>
                <w:sz w:val="28"/>
                <w:szCs w:val="28"/>
              </w:rPr>
              <w:t>Численность населения Питерского муниципального района, человек</w:t>
            </w:r>
          </w:p>
        </w:tc>
      </w:tr>
      <w:tr w:rsidR="00DC1395" w:rsidRPr="007154EC" w:rsidTr="00486CA4">
        <w:trPr>
          <w:jc w:val="center"/>
        </w:trPr>
        <w:tc>
          <w:tcPr>
            <w:tcW w:w="1013" w:type="dxa"/>
          </w:tcPr>
          <w:p w:rsidR="00DC1395" w:rsidRPr="007154EC" w:rsidRDefault="00DC1395" w:rsidP="007154EC">
            <w:pPr>
              <w:spacing w:line="100" w:lineRule="atLeast"/>
              <w:ind w:right="-30"/>
              <w:jc w:val="both"/>
              <w:rPr>
                <w:sz w:val="28"/>
                <w:szCs w:val="28"/>
              </w:rPr>
            </w:pPr>
            <w:r w:rsidRPr="007154EC">
              <w:rPr>
                <w:sz w:val="28"/>
                <w:szCs w:val="28"/>
              </w:rPr>
              <w:t>2009</w:t>
            </w:r>
          </w:p>
        </w:tc>
        <w:tc>
          <w:tcPr>
            <w:tcW w:w="1013" w:type="dxa"/>
          </w:tcPr>
          <w:p w:rsidR="00DC1395" w:rsidRPr="007154EC" w:rsidRDefault="00DC1395" w:rsidP="007154EC">
            <w:pPr>
              <w:spacing w:line="100" w:lineRule="atLeast"/>
              <w:ind w:right="-30"/>
              <w:jc w:val="both"/>
              <w:rPr>
                <w:sz w:val="28"/>
                <w:szCs w:val="28"/>
              </w:rPr>
            </w:pPr>
            <w:r w:rsidRPr="007154EC">
              <w:rPr>
                <w:sz w:val="28"/>
                <w:szCs w:val="28"/>
              </w:rPr>
              <w:t>2010</w:t>
            </w:r>
          </w:p>
        </w:tc>
        <w:tc>
          <w:tcPr>
            <w:tcW w:w="1013" w:type="dxa"/>
          </w:tcPr>
          <w:p w:rsidR="00DC1395" w:rsidRPr="007154EC" w:rsidRDefault="00DC1395" w:rsidP="007154EC">
            <w:pPr>
              <w:spacing w:line="100" w:lineRule="atLeast"/>
              <w:ind w:right="-30"/>
              <w:jc w:val="both"/>
              <w:rPr>
                <w:sz w:val="28"/>
                <w:szCs w:val="28"/>
              </w:rPr>
            </w:pPr>
            <w:r w:rsidRPr="007154EC">
              <w:rPr>
                <w:sz w:val="28"/>
                <w:szCs w:val="28"/>
              </w:rPr>
              <w:t>2011</w:t>
            </w:r>
          </w:p>
        </w:tc>
        <w:tc>
          <w:tcPr>
            <w:tcW w:w="1013" w:type="dxa"/>
          </w:tcPr>
          <w:p w:rsidR="00DC1395" w:rsidRPr="007154EC" w:rsidRDefault="00DC1395" w:rsidP="007154EC">
            <w:pPr>
              <w:spacing w:line="100" w:lineRule="atLeast"/>
              <w:ind w:right="-30"/>
              <w:jc w:val="both"/>
              <w:rPr>
                <w:sz w:val="28"/>
                <w:szCs w:val="28"/>
              </w:rPr>
            </w:pPr>
            <w:r w:rsidRPr="007154EC">
              <w:rPr>
                <w:sz w:val="28"/>
                <w:szCs w:val="28"/>
              </w:rPr>
              <w:t>2012</w:t>
            </w:r>
          </w:p>
        </w:tc>
        <w:tc>
          <w:tcPr>
            <w:tcW w:w="1014" w:type="dxa"/>
          </w:tcPr>
          <w:p w:rsidR="00DC1395" w:rsidRPr="007154EC" w:rsidRDefault="00DC1395" w:rsidP="007154EC">
            <w:pPr>
              <w:spacing w:line="100" w:lineRule="atLeast"/>
              <w:ind w:right="-30"/>
              <w:jc w:val="both"/>
              <w:rPr>
                <w:sz w:val="28"/>
                <w:szCs w:val="28"/>
              </w:rPr>
            </w:pPr>
            <w:r w:rsidRPr="007154EC">
              <w:rPr>
                <w:sz w:val="28"/>
                <w:szCs w:val="28"/>
              </w:rPr>
              <w:t>2013</w:t>
            </w:r>
          </w:p>
        </w:tc>
        <w:tc>
          <w:tcPr>
            <w:tcW w:w="1014" w:type="dxa"/>
          </w:tcPr>
          <w:p w:rsidR="00DC1395" w:rsidRPr="007154EC" w:rsidRDefault="00DC1395" w:rsidP="007154EC">
            <w:pPr>
              <w:spacing w:line="100" w:lineRule="atLeast"/>
              <w:ind w:right="-30"/>
              <w:jc w:val="both"/>
              <w:rPr>
                <w:sz w:val="28"/>
                <w:szCs w:val="28"/>
              </w:rPr>
            </w:pPr>
            <w:r w:rsidRPr="007154EC">
              <w:rPr>
                <w:sz w:val="28"/>
                <w:szCs w:val="28"/>
              </w:rPr>
              <w:t>2014</w:t>
            </w:r>
          </w:p>
        </w:tc>
        <w:tc>
          <w:tcPr>
            <w:tcW w:w="1014" w:type="dxa"/>
          </w:tcPr>
          <w:p w:rsidR="00DC1395" w:rsidRPr="007154EC" w:rsidRDefault="00DC1395" w:rsidP="007154EC">
            <w:pPr>
              <w:spacing w:line="100" w:lineRule="atLeast"/>
              <w:ind w:right="-30"/>
              <w:jc w:val="both"/>
              <w:rPr>
                <w:sz w:val="28"/>
                <w:szCs w:val="28"/>
              </w:rPr>
            </w:pPr>
            <w:r w:rsidRPr="007154EC">
              <w:rPr>
                <w:sz w:val="28"/>
                <w:szCs w:val="28"/>
              </w:rPr>
              <w:t>2015</w:t>
            </w:r>
          </w:p>
        </w:tc>
        <w:tc>
          <w:tcPr>
            <w:tcW w:w="1014" w:type="dxa"/>
          </w:tcPr>
          <w:p w:rsidR="00DC1395" w:rsidRPr="007154EC" w:rsidRDefault="00DC1395" w:rsidP="007154EC">
            <w:pPr>
              <w:spacing w:line="100" w:lineRule="atLeast"/>
              <w:ind w:right="-30"/>
              <w:jc w:val="both"/>
              <w:rPr>
                <w:sz w:val="28"/>
                <w:szCs w:val="28"/>
              </w:rPr>
            </w:pPr>
            <w:r w:rsidRPr="007154EC">
              <w:rPr>
                <w:sz w:val="28"/>
                <w:szCs w:val="28"/>
              </w:rPr>
              <w:t>2016</w:t>
            </w:r>
          </w:p>
        </w:tc>
        <w:tc>
          <w:tcPr>
            <w:tcW w:w="1014" w:type="dxa"/>
          </w:tcPr>
          <w:p w:rsidR="00DC1395" w:rsidRPr="007154EC" w:rsidRDefault="00DC1395" w:rsidP="007154EC">
            <w:pPr>
              <w:spacing w:line="100" w:lineRule="atLeast"/>
              <w:ind w:right="-30"/>
              <w:jc w:val="both"/>
              <w:rPr>
                <w:sz w:val="28"/>
                <w:szCs w:val="28"/>
              </w:rPr>
            </w:pPr>
            <w:r w:rsidRPr="007154EC">
              <w:rPr>
                <w:sz w:val="28"/>
                <w:szCs w:val="28"/>
              </w:rPr>
              <w:t>2017</w:t>
            </w:r>
          </w:p>
        </w:tc>
        <w:tc>
          <w:tcPr>
            <w:tcW w:w="1014" w:type="dxa"/>
          </w:tcPr>
          <w:p w:rsidR="00DC1395" w:rsidRPr="007154EC" w:rsidRDefault="00DC1395" w:rsidP="007154EC">
            <w:pPr>
              <w:spacing w:line="100" w:lineRule="atLeast"/>
              <w:ind w:right="-30"/>
              <w:jc w:val="both"/>
              <w:rPr>
                <w:sz w:val="28"/>
                <w:szCs w:val="28"/>
              </w:rPr>
            </w:pPr>
            <w:r w:rsidRPr="007154EC">
              <w:rPr>
                <w:sz w:val="28"/>
                <w:szCs w:val="28"/>
              </w:rPr>
              <w:t>2018</w:t>
            </w:r>
          </w:p>
        </w:tc>
      </w:tr>
      <w:tr w:rsidR="00DC1395" w:rsidRPr="007154EC" w:rsidTr="00486CA4">
        <w:trPr>
          <w:jc w:val="center"/>
        </w:trPr>
        <w:tc>
          <w:tcPr>
            <w:tcW w:w="1013" w:type="dxa"/>
          </w:tcPr>
          <w:p w:rsidR="00DC1395" w:rsidRPr="007154EC" w:rsidRDefault="00DC1395" w:rsidP="007154EC">
            <w:pPr>
              <w:spacing w:line="100" w:lineRule="atLeast"/>
              <w:ind w:right="-30"/>
              <w:jc w:val="both"/>
              <w:rPr>
                <w:sz w:val="28"/>
                <w:szCs w:val="28"/>
              </w:rPr>
            </w:pPr>
            <w:r w:rsidRPr="007154EC">
              <w:rPr>
                <w:sz w:val="28"/>
                <w:szCs w:val="28"/>
              </w:rPr>
              <w:t>18 361</w:t>
            </w:r>
          </w:p>
        </w:tc>
        <w:tc>
          <w:tcPr>
            <w:tcW w:w="1013" w:type="dxa"/>
          </w:tcPr>
          <w:p w:rsidR="00DC1395" w:rsidRPr="007154EC" w:rsidRDefault="00DC1395" w:rsidP="007154EC">
            <w:pPr>
              <w:spacing w:line="100" w:lineRule="atLeast"/>
              <w:ind w:right="-30"/>
              <w:jc w:val="both"/>
              <w:rPr>
                <w:sz w:val="28"/>
                <w:szCs w:val="28"/>
              </w:rPr>
            </w:pPr>
            <w:r w:rsidRPr="007154EC">
              <w:rPr>
                <w:sz w:val="28"/>
                <w:szCs w:val="28"/>
              </w:rPr>
              <w:t>18 054</w:t>
            </w:r>
          </w:p>
        </w:tc>
        <w:tc>
          <w:tcPr>
            <w:tcW w:w="1013" w:type="dxa"/>
          </w:tcPr>
          <w:p w:rsidR="00DC1395" w:rsidRPr="007154EC" w:rsidRDefault="00DC1395" w:rsidP="007154EC">
            <w:pPr>
              <w:spacing w:line="100" w:lineRule="atLeast"/>
              <w:ind w:right="-30"/>
              <w:jc w:val="both"/>
              <w:rPr>
                <w:sz w:val="28"/>
                <w:szCs w:val="28"/>
              </w:rPr>
            </w:pPr>
            <w:r w:rsidRPr="007154EC">
              <w:rPr>
                <w:sz w:val="28"/>
                <w:szCs w:val="28"/>
              </w:rPr>
              <w:t>18 063</w:t>
            </w:r>
          </w:p>
        </w:tc>
        <w:tc>
          <w:tcPr>
            <w:tcW w:w="1013" w:type="dxa"/>
          </w:tcPr>
          <w:p w:rsidR="00DC1395" w:rsidRPr="007154EC" w:rsidRDefault="00DC1395" w:rsidP="007154EC">
            <w:pPr>
              <w:spacing w:line="100" w:lineRule="atLeast"/>
              <w:ind w:right="-30"/>
              <w:jc w:val="both"/>
              <w:rPr>
                <w:sz w:val="28"/>
                <w:szCs w:val="28"/>
              </w:rPr>
            </w:pPr>
            <w:r w:rsidRPr="007154EC">
              <w:rPr>
                <w:sz w:val="28"/>
                <w:szCs w:val="28"/>
              </w:rPr>
              <w:t>17 742</w:t>
            </w:r>
          </w:p>
        </w:tc>
        <w:tc>
          <w:tcPr>
            <w:tcW w:w="1014" w:type="dxa"/>
          </w:tcPr>
          <w:p w:rsidR="00DC1395" w:rsidRPr="007154EC" w:rsidRDefault="00DC1395" w:rsidP="007154EC">
            <w:pPr>
              <w:spacing w:line="100" w:lineRule="atLeast"/>
              <w:ind w:right="-30"/>
              <w:jc w:val="both"/>
              <w:rPr>
                <w:sz w:val="28"/>
                <w:szCs w:val="28"/>
              </w:rPr>
            </w:pPr>
            <w:r w:rsidRPr="007154EC">
              <w:rPr>
                <w:sz w:val="28"/>
                <w:szCs w:val="28"/>
              </w:rPr>
              <w:t>17 414</w:t>
            </w:r>
          </w:p>
        </w:tc>
        <w:tc>
          <w:tcPr>
            <w:tcW w:w="1014" w:type="dxa"/>
          </w:tcPr>
          <w:p w:rsidR="00DC1395" w:rsidRPr="007154EC" w:rsidRDefault="00DC1395" w:rsidP="007154EC">
            <w:pPr>
              <w:spacing w:line="100" w:lineRule="atLeast"/>
              <w:ind w:right="-30"/>
              <w:jc w:val="both"/>
              <w:rPr>
                <w:sz w:val="28"/>
                <w:szCs w:val="28"/>
              </w:rPr>
            </w:pPr>
            <w:r w:rsidRPr="007154EC">
              <w:rPr>
                <w:sz w:val="28"/>
                <w:szCs w:val="28"/>
              </w:rPr>
              <w:t>17 070</w:t>
            </w:r>
          </w:p>
        </w:tc>
        <w:tc>
          <w:tcPr>
            <w:tcW w:w="1014" w:type="dxa"/>
          </w:tcPr>
          <w:p w:rsidR="00DC1395" w:rsidRPr="007154EC" w:rsidRDefault="00DC1395" w:rsidP="007154EC">
            <w:pPr>
              <w:spacing w:line="100" w:lineRule="atLeast"/>
              <w:ind w:right="-30"/>
              <w:jc w:val="both"/>
              <w:rPr>
                <w:sz w:val="28"/>
                <w:szCs w:val="28"/>
              </w:rPr>
            </w:pPr>
            <w:r w:rsidRPr="007154EC">
              <w:rPr>
                <w:sz w:val="28"/>
                <w:szCs w:val="28"/>
              </w:rPr>
              <w:t>16 803</w:t>
            </w:r>
          </w:p>
        </w:tc>
        <w:tc>
          <w:tcPr>
            <w:tcW w:w="1014" w:type="dxa"/>
          </w:tcPr>
          <w:p w:rsidR="00DC1395" w:rsidRPr="007154EC" w:rsidRDefault="00DC1395" w:rsidP="007154EC">
            <w:pPr>
              <w:spacing w:line="100" w:lineRule="atLeast"/>
              <w:ind w:right="-30"/>
              <w:jc w:val="both"/>
              <w:rPr>
                <w:sz w:val="28"/>
                <w:szCs w:val="28"/>
              </w:rPr>
            </w:pPr>
            <w:r w:rsidRPr="007154EC">
              <w:rPr>
                <w:sz w:val="28"/>
                <w:szCs w:val="28"/>
              </w:rPr>
              <w:t>16 726</w:t>
            </w:r>
          </w:p>
        </w:tc>
        <w:tc>
          <w:tcPr>
            <w:tcW w:w="1014" w:type="dxa"/>
          </w:tcPr>
          <w:p w:rsidR="00DC1395" w:rsidRPr="007154EC" w:rsidRDefault="00DC1395" w:rsidP="007154EC">
            <w:pPr>
              <w:spacing w:line="100" w:lineRule="atLeast"/>
              <w:ind w:right="-30"/>
              <w:jc w:val="both"/>
              <w:rPr>
                <w:sz w:val="28"/>
                <w:szCs w:val="28"/>
              </w:rPr>
            </w:pPr>
            <w:r w:rsidRPr="007154EC">
              <w:rPr>
                <w:sz w:val="28"/>
                <w:szCs w:val="28"/>
              </w:rPr>
              <w:t>16 411</w:t>
            </w:r>
          </w:p>
        </w:tc>
        <w:tc>
          <w:tcPr>
            <w:tcW w:w="1014" w:type="dxa"/>
          </w:tcPr>
          <w:p w:rsidR="00DC1395" w:rsidRPr="007154EC" w:rsidRDefault="00DC1395" w:rsidP="007154EC">
            <w:pPr>
              <w:spacing w:line="100" w:lineRule="atLeast"/>
              <w:ind w:right="-30"/>
              <w:jc w:val="both"/>
              <w:rPr>
                <w:sz w:val="28"/>
                <w:szCs w:val="28"/>
              </w:rPr>
            </w:pPr>
            <w:r w:rsidRPr="007154EC">
              <w:rPr>
                <w:sz w:val="28"/>
                <w:szCs w:val="28"/>
              </w:rPr>
              <w:t>16 167</w:t>
            </w:r>
          </w:p>
        </w:tc>
      </w:tr>
    </w:tbl>
    <w:p w:rsidR="00DC1395" w:rsidRPr="007154EC" w:rsidRDefault="00DC1395" w:rsidP="007154EC">
      <w:pPr>
        <w:shd w:val="clear" w:color="auto" w:fill="FFFFFF"/>
        <w:spacing w:line="100" w:lineRule="atLeast"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DC1395" w:rsidRPr="007154EC" w:rsidRDefault="00DC1395" w:rsidP="007154EC">
      <w:pPr>
        <w:shd w:val="clear" w:color="auto" w:fill="FFFFFF"/>
        <w:spacing w:line="100" w:lineRule="atLeas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7154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703454" wp14:editId="1D946345">
            <wp:extent cx="6105525" cy="29051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240A8" w:rsidRPr="00EF0FEA" w:rsidRDefault="001859B1" w:rsidP="00EF0FEA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4EC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численности населения района происходит из-за естественной убыли населения (превышение численности умерших над числом родившихся) на фоне миграционного снижения. Одной из важных причин снижения численности населения являются выезды жителей района в другие регионы в поисках работы.</w:t>
      </w:r>
    </w:p>
    <w:tbl>
      <w:tblPr>
        <w:tblW w:w="95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6"/>
        <w:gridCol w:w="973"/>
        <w:gridCol w:w="973"/>
        <w:gridCol w:w="973"/>
        <w:gridCol w:w="978"/>
        <w:gridCol w:w="1520"/>
      </w:tblGrid>
      <w:tr w:rsidR="00EF0FEA" w:rsidRPr="007154EC" w:rsidTr="00565627">
        <w:trPr>
          <w:trHeight w:val="456"/>
        </w:trPr>
        <w:tc>
          <w:tcPr>
            <w:tcW w:w="9583" w:type="dxa"/>
            <w:gridSpan w:val="6"/>
          </w:tcPr>
          <w:p w:rsidR="00EF0FEA" w:rsidRPr="007154EC" w:rsidRDefault="00EF0FEA" w:rsidP="00E05C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4EC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Социально-демографические характеристики населения</w:t>
            </w:r>
          </w:p>
          <w:p w:rsidR="00EF0FEA" w:rsidRPr="007154EC" w:rsidRDefault="00EF0FEA" w:rsidP="00E05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4EC">
              <w:rPr>
                <w:rFonts w:ascii="Times New Roman" w:eastAsia="Times New Roman" w:hAnsi="Times New Roman" w:cs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240A8" w:rsidRPr="007154EC" w:rsidTr="00FB6701">
        <w:trPr>
          <w:trHeight w:val="456"/>
        </w:trPr>
        <w:tc>
          <w:tcPr>
            <w:tcW w:w="4166" w:type="dxa"/>
          </w:tcPr>
          <w:p w:rsidR="00D240A8" w:rsidRPr="007154EC" w:rsidRDefault="00D240A8" w:rsidP="00E05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4E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(человек)</w:t>
            </w:r>
          </w:p>
        </w:tc>
        <w:tc>
          <w:tcPr>
            <w:tcW w:w="973" w:type="dxa"/>
          </w:tcPr>
          <w:p w:rsidR="00D240A8" w:rsidRPr="007154EC" w:rsidRDefault="00D240A8" w:rsidP="00E05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4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859B1" w:rsidRPr="007154EC">
              <w:rPr>
                <w:rFonts w:ascii="Times New Roman" w:hAnsi="Times New Roman" w:cs="Times New Roman"/>
                <w:b/>
                <w:sz w:val="28"/>
                <w:szCs w:val="28"/>
              </w:rPr>
              <w:t>014</w:t>
            </w:r>
          </w:p>
        </w:tc>
        <w:tc>
          <w:tcPr>
            <w:tcW w:w="973" w:type="dxa"/>
          </w:tcPr>
          <w:p w:rsidR="00D240A8" w:rsidRPr="007154EC" w:rsidRDefault="00D240A8" w:rsidP="00E05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4E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1859B1" w:rsidRPr="007154E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73" w:type="dxa"/>
          </w:tcPr>
          <w:p w:rsidR="00D240A8" w:rsidRPr="007154EC" w:rsidRDefault="00D240A8" w:rsidP="00E05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4E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1859B1" w:rsidRPr="007154E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78" w:type="dxa"/>
          </w:tcPr>
          <w:p w:rsidR="00D240A8" w:rsidRPr="007154EC" w:rsidRDefault="00D240A8" w:rsidP="00E05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4E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1859B1" w:rsidRPr="007154E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20" w:type="dxa"/>
          </w:tcPr>
          <w:p w:rsidR="00D240A8" w:rsidRPr="007154EC" w:rsidRDefault="00D240A8" w:rsidP="00E05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4E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1859B1" w:rsidRPr="007154E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240A8" w:rsidRPr="007154EC" w:rsidTr="00FB6701">
        <w:trPr>
          <w:trHeight w:val="456"/>
        </w:trPr>
        <w:tc>
          <w:tcPr>
            <w:tcW w:w="4166" w:type="dxa"/>
          </w:tcPr>
          <w:p w:rsidR="00D240A8" w:rsidRPr="007154EC" w:rsidRDefault="00D240A8" w:rsidP="00E05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EC">
              <w:rPr>
                <w:rFonts w:ascii="Times New Roman" w:hAnsi="Times New Roman" w:cs="Times New Roman"/>
                <w:sz w:val="28"/>
                <w:szCs w:val="28"/>
              </w:rPr>
              <w:t>Количество родившихся за год</w:t>
            </w:r>
          </w:p>
        </w:tc>
        <w:tc>
          <w:tcPr>
            <w:tcW w:w="973" w:type="dxa"/>
            <w:vAlign w:val="center"/>
          </w:tcPr>
          <w:p w:rsidR="00D240A8" w:rsidRPr="007154EC" w:rsidRDefault="001859B1" w:rsidP="00E05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EC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973" w:type="dxa"/>
            <w:vAlign w:val="center"/>
          </w:tcPr>
          <w:p w:rsidR="00D240A8" w:rsidRPr="007154EC" w:rsidRDefault="001859B1" w:rsidP="00E05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EC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973" w:type="dxa"/>
            <w:vAlign w:val="center"/>
          </w:tcPr>
          <w:p w:rsidR="00D240A8" w:rsidRPr="007154EC" w:rsidRDefault="001859B1" w:rsidP="00E05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EC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978" w:type="dxa"/>
            <w:vAlign w:val="center"/>
          </w:tcPr>
          <w:p w:rsidR="00D240A8" w:rsidRPr="007154EC" w:rsidRDefault="001859B1" w:rsidP="00E05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EC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520" w:type="dxa"/>
            <w:vAlign w:val="center"/>
          </w:tcPr>
          <w:p w:rsidR="00D240A8" w:rsidRPr="007154EC" w:rsidRDefault="001859B1" w:rsidP="00E05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EC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D240A8" w:rsidRPr="007154EC" w:rsidTr="00FB6701">
        <w:trPr>
          <w:trHeight w:val="294"/>
        </w:trPr>
        <w:tc>
          <w:tcPr>
            <w:tcW w:w="4166" w:type="dxa"/>
          </w:tcPr>
          <w:p w:rsidR="00D240A8" w:rsidRPr="007154EC" w:rsidRDefault="00D240A8" w:rsidP="00E05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EC">
              <w:rPr>
                <w:rFonts w:ascii="Times New Roman" w:hAnsi="Times New Roman" w:cs="Times New Roman"/>
                <w:sz w:val="28"/>
                <w:szCs w:val="28"/>
              </w:rPr>
              <w:t>Количество умерших за год</w:t>
            </w:r>
          </w:p>
        </w:tc>
        <w:tc>
          <w:tcPr>
            <w:tcW w:w="973" w:type="dxa"/>
            <w:vAlign w:val="center"/>
          </w:tcPr>
          <w:p w:rsidR="00D240A8" w:rsidRPr="007154EC" w:rsidRDefault="001859B1" w:rsidP="00E05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EC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973" w:type="dxa"/>
            <w:vAlign w:val="center"/>
          </w:tcPr>
          <w:p w:rsidR="00D240A8" w:rsidRPr="007154EC" w:rsidRDefault="001859B1" w:rsidP="00E05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EC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973" w:type="dxa"/>
            <w:vAlign w:val="center"/>
          </w:tcPr>
          <w:p w:rsidR="00D240A8" w:rsidRPr="007154EC" w:rsidRDefault="001859B1" w:rsidP="00E05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EC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978" w:type="dxa"/>
            <w:vAlign w:val="center"/>
          </w:tcPr>
          <w:p w:rsidR="00D240A8" w:rsidRPr="007154EC" w:rsidRDefault="001859B1" w:rsidP="00E05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EC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520" w:type="dxa"/>
            <w:vAlign w:val="center"/>
          </w:tcPr>
          <w:p w:rsidR="00D240A8" w:rsidRPr="007154EC" w:rsidRDefault="001859B1" w:rsidP="00E05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EC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D240A8" w:rsidRPr="007154EC" w:rsidTr="00FB6701">
        <w:trPr>
          <w:trHeight w:val="441"/>
        </w:trPr>
        <w:tc>
          <w:tcPr>
            <w:tcW w:w="4166" w:type="dxa"/>
          </w:tcPr>
          <w:p w:rsidR="00D240A8" w:rsidRPr="007154EC" w:rsidRDefault="00D240A8" w:rsidP="00E05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EC">
              <w:rPr>
                <w:rFonts w:ascii="Times New Roman" w:hAnsi="Times New Roman" w:cs="Times New Roman"/>
                <w:sz w:val="28"/>
                <w:szCs w:val="28"/>
              </w:rPr>
              <w:t>Естественное движение населения</w:t>
            </w:r>
          </w:p>
        </w:tc>
        <w:tc>
          <w:tcPr>
            <w:tcW w:w="973" w:type="dxa"/>
            <w:vAlign w:val="center"/>
          </w:tcPr>
          <w:p w:rsidR="00D240A8" w:rsidRPr="007154EC" w:rsidRDefault="001859B1" w:rsidP="00E05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EC">
              <w:rPr>
                <w:rFonts w:ascii="Times New Roman" w:hAnsi="Times New Roman" w:cs="Times New Roman"/>
                <w:sz w:val="28"/>
                <w:szCs w:val="28"/>
              </w:rPr>
              <w:t>-117</w:t>
            </w:r>
          </w:p>
        </w:tc>
        <w:tc>
          <w:tcPr>
            <w:tcW w:w="973" w:type="dxa"/>
            <w:vAlign w:val="center"/>
          </w:tcPr>
          <w:p w:rsidR="00D240A8" w:rsidRPr="007154EC" w:rsidRDefault="001859B1" w:rsidP="00E05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EC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973" w:type="dxa"/>
            <w:vAlign w:val="center"/>
          </w:tcPr>
          <w:p w:rsidR="00D240A8" w:rsidRPr="007154EC" w:rsidRDefault="001859B1" w:rsidP="00E05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EC">
              <w:rPr>
                <w:rFonts w:ascii="Times New Roman" w:hAnsi="Times New Roman" w:cs="Times New Roman"/>
                <w:sz w:val="28"/>
                <w:szCs w:val="28"/>
              </w:rPr>
              <w:t>-56</w:t>
            </w:r>
          </w:p>
        </w:tc>
        <w:tc>
          <w:tcPr>
            <w:tcW w:w="978" w:type="dxa"/>
            <w:vAlign w:val="center"/>
          </w:tcPr>
          <w:p w:rsidR="00D240A8" w:rsidRPr="007154EC" w:rsidRDefault="001859B1" w:rsidP="00E05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EC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  <w:tc>
          <w:tcPr>
            <w:tcW w:w="1520" w:type="dxa"/>
            <w:vAlign w:val="center"/>
          </w:tcPr>
          <w:p w:rsidR="00D240A8" w:rsidRPr="007154EC" w:rsidRDefault="001859B1" w:rsidP="00E05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EC">
              <w:rPr>
                <w:rFonts w:ascii="Times New Roman" w:hAnsi="Times New Roman" w:cs="Times New Roman"/>
                <w:sz w:val="28"/>
                <w:szCs w:val="28"/>
              </w:rPr>
              <w:t>-44</w:t>
            </w:r>
          </w:p>
        </w:tc>
      </w:tr>
    </w:tbl>
    <w:p w:rsidR="001C4335" w:rsidRPr="007154EC" w:rsidRDefault="00D240A8" w:rsidP="00715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59B1" w:rsidRPr="0071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приведенной таблицы причиной снижения численности населения района является стабильно отрицательный показатель естественного движения населения, который характеризует отношение количества </w:t>
      </w:r>
      <w:r w:rsidR="001C4335" w:rsidRPr="007154EC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родившихся</w:t>
      </w:r>
      <w:r w:rsidR="001859B1" w:rsidRPr="0071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количеству умерших за период. Самый низкий показатель за </w:t>
      </w:r>
      <w:r w:rsidR="001C4335" w:rsidRPr="007154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анализируемый</w:t>
      </w:r>
      <w:r w:rsidR="001859B1" w:rsidRPr="0071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 наблюдался в 2015 году (количество умерших превысило количество родившихся только на 6 человек). Последние три года наблюдается сокращение разницы между эт</w:t>
      </w:r>
      <w:r w:rsidR="001C4335" w:rsidRPr="007154EC">
        <w:rPr>
          <w:rFonts w:ascii="Times New Roman" w:eastAsia="Times New Roman" w:hAnsi="Times New Roman" w:cs="Times New Roman"/>
          <w:color w:val="000000"/>
          <w:sz w:val="28"/>
          <w:szCs w:val="28"/>
        </w:rPr>
        <w:t>ими показателями, что говорит о</w:t>
      </w:r>
      <w:r w:rsidR="001859B1" w:rsidRPr="0071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некотором стабильном улучшении демографической ситуации в районе. Однако, по</w:t>
      </w:r>
      <w:r w:rsidR="001C4335" w:rsidRPr="007154EC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казатель остается отрицательным, что негативно сказывается на общей ситуации демографии в районе.</w:t>
      </w:r>
      <w:r w:rsidRPr="0071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</w:p>
    <w:p w:rsidR="001C4335" w:rsidRPr="007154EC" w:rsidRDefault="00D240A8" w:rsidP="00715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54EC">
        <w:rPr>
          <w:rFonts w:ascii="Times New Roman" w:eastAsia="Times New Roman" w:hAnsi="Times New Roman" w:cs="Times New Roman"/>
          <w:color w:val="000000"/>
          <w:sz w:val="28"/>
          <w:szCs w:val="28"/>
        </w:rPr>
        <w:t>Гендерная структура населения стабильна: 5</w:t>
      </w:r>
      <w:r w:rsidR="000F6CAC" w:rsidRPr="007154E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1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женщин, 4</w:t>
      </w:r>
      <w:r w:rsidR="000F6CAC" w:rsidRPr="007154E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71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мужчин.</w:t>
      </w:r>
    </w:p>
    <w:p w:rsidR="00D240A8" w:rsidRPr="007154EC" w:rsidRDefault="00D240A8" w:rsidP="00715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Возрастной состав населения </w:t>
      </w:r>
      <w:r w:rsidR="000F6CAC" w:rsidRPr="007154EC">
        <w:rPr>
          <w:rFonts w:ascii="Times New Roman" w:eastAsia="Times New Roman" w:hAnsi="Times New Roman" w:cs="Times New Roman"/>
          <w:color w:val="000000"/>
          <w:sz w:val="28"/>
          <w:szCs w:val="28"/>
        </w:rPr>
        <w:t>Питерского</w:t>
      </w:r>
      <w:r w:rsidRPr="0071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на 01.01.201</w:t>
      </w:r>
      <w:r w:rsidR="000F6CAC" w:rsidRPr="007154E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71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года:</w:t>
      </w:r>
    </w:p>
    <w:p w:rsidR="00D240A8" w:rsidRPr="007154EC" w:rsidRDefault="00D240A8" w:rsidP="007154EC">
      <w:pPr>
        <w:pStyle w:val="aff5"/>
        <w:numPr>
          <w:ilvl w:val="0"/>
          <w:numId w:val="19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моложе трудоспособного возраста – </w:t>
      </w:r>
      <w:r w:rsidR="00094F01" w:rsidRPr="0071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2856</w:t>
      </w:r>
      <w:r w:rsidRPr="0071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человека,</w:t>
      </w:r>
    </w:p>
    <w:p w:rsidR="00D240A8" w:rsidRPr="007154EC" w:rsidRDefault="00094F01" w:rsidP="007154EC">
      <w:pPr>
        <w:pStyle w:val="aff5"/>
        <w:numPr>
          <w:ilvl w:val="0"/>
          <w:numId w:val="19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трудоспособного возраста – 9211</w:t>
      </w:r>
      <w:r w:rsidR="00D240A8" w:rsidRPr="0071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</w:t>
      </w:r>
    </w:p>
    <w:p w:rsidR="00D240A8" w:rsidRPr="007154EC" w:rsidRDefault="00D240A8" w:rsidP="007154EC">
      <w:pPr>
        <w:pStyle w:val="aff5"/>
        <w:numPr>
          <w:ilvl w:val="0"/>
          <w:numId w:val="19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 трудоспособного возраста – </w:t>
      </w:r>
      <w:r w:rsidR="00094F01" w:rsidRPr="0071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4100</w:t>
      </w:r>
      <w:r w:rsidRPr="0071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D240A8" w:rsidRPr="007154EC" w:rsidRDefault="00D240A8" w:rsidP="007154EC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54EC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 демографической нагрузки (на 1000 человек трудоспособного возраста приходится лиц нетрудоспособного возраста) – 7</w:t>
      </w:r>
      <w:r w:rsidR="00FB6701" w:rsidRPr="007154EC">
        <w:rPr>
          <w:rFonts w:ascii="Times New Roman" w:eastAsia="Times New Roman" w:hAnsi="Times New Roman" w:cs="Times New Roman"/>
          <w:color w:val="000000"/>
          <w:sz w:val="28"/>
          <w:szCs w:val="28"/>
        </w:rPr>
        <w:t>55</w:t>
      </w:r>
      <w:r w:rsidRPr="007154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0FEA" w:rsidRDefault="00EF0FEA" w:rsidP="003945B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Трудовой потенциал</w:t>
      </w:r>
    </w:p>
    <w:p w:rsidR="00F306BA" w:rsidRPr="004A1716" w:rsidRDefault="00F306BA" w:rsidP="004A17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11229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 заняты</w:t>
      </w:r>
      <w:r w:rsidR="00B93D2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11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экономике </w:t>
      </w:r>
      <w:r w:rsidR="00B93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Питерском муниципальном районе </w:t>
      </w:r>
      <w:r w:rsidRPr="00611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B02B35" w:rsidRPr="00611229">
        <w:rPr>
          <w:rFonts w:ascii="Times New Roman" w:eastAsia="Times New Roman" w:hAnsi="Times New Roman" w:cs="Times New Roman"/>
          <w:color w:val="000000"/>
          <w:sz w:val="28"/>
          <w:szCs w:val="28"/>
        </w:rPr>
        <w:t>1,7</w:t>
      </w:r>
      <w:r w:rsidRPr="00611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человек, безработные – </w:t>
      </w:r>
      <w:r w:rsidR="003D1933" w:rsidRPr="00611229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Pr="00611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 Кроме этого, зарегистрированы в качестве и</w:t>
      </w:r>
      <w:r w:rsidR="00B02B35" w:rsidRPr="00611229">
        <w:rPr>
          <w:rFonts w:ascii="Times New Roman" w:eastAsia="Times New Roman" w:hAnsi="Times New Roman" w:cs="Times New Roman"/>
          <w:color w:val="000000"/>
          <w:sz w:val="28"/>
          <w:szCs w:val="28"/>
        </w:rPr>
        <w:t>ндивидуальных предпринимателей 286</w:t>
      </w:r>
      <w:r w:rsidRPr="00611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 w:rsidR="00B02B35" w:rsidRPr="00611229">
        <w:rPr>
          <w:rFonts w:ascii="Times New Roman" w:eastAsia="Times New Roman" w:hAnsi="Times New Roman" w:cs="Times New Roman"/>
          <w:color w:val="000000"/>
          <w:sz w:val="28"/>
          <w:szCs w:val="28"/>
        </w:rPr>
        <w:t>, из них 93</w:t>
      </w:r>
      <w:r w:rsidRPr="00611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B02B35" w:rsidRPr="00611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122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крестьянско-фермерских хозяйств.</w:t>
      </w:r>
    </w:p>
    <w:p w:rsidR="00F306BA" w:rsidRPr="00611229" w:rsidRDefault="00F306BA" w:rsidP="00EF0FE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229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занятых в экономике по видам деятельности в 20</w:t>
      </w:r>
      <w:r w:rsidR="00D573BE" w:rsidRPr="00611229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611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году:</w:t>
      </w:r>
    </w:p>
    <w:p w:rsidR="00D573BE" w:rsidRPr="00611229" w:rsidRDefault="00F306BA" w:rsidP="00EF0FEA">
      <w:pPr>
        <w:pStyle w:val="aff5"/>
        <w:numPr>
          <w:ilvl w:val="0"/>
          <w:numId w:val="20"/>
        </w:numPr>
        <w:shd w:val="clear" w:color="auto" w:fill="FFFFFF"/>
        <w:suppressAutoHyphens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хозяйство – </w:t>
      </w:r>
      <w:proofErr w:type="gramStart"/>
      <w:r w:rsidR="00B9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78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 </w:t>
      </w:r>
      <w:r w:rsidRPr="0061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proofErr w:type="gramEnd"/>
    </w:p>
    <w:p w:rsidR="00D573BE" w:rsidRPr="00611229" w:rsidRDefault="00D573BE" w:rsidP="00EF0FEA">
      <w:pPr>
        <w:pStyle w:val="aff5"/>
        <w:numPr>
          <w:ilvl w:val="0"/>
          <w:numId w:val="20"/>
        </w:numPr>
        <w:shd w:val="clear" w:color="auto" w:fill="FFFFFF"/>
        <w:suppressAutoHyphens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электрической энергией, газом, паром – 94 человека</w:t>
      </w:r>
    </w:p>
    <w:p w:rsidR="00D573BE" w:rsidRPr="00611229" w:rsidRDefault="00D573BE" w:rsidP="00EF0FEA">
      <w:pPr>
        <w:pStyle w:val="aff5"/>
        <w:numPr>
          <w:ilvl w:val="0"/>
          <w:numId w:val="20"/>
        </w:numPr>
        <w:shd w:val="clear" w:color="auto" w:fill="FFFFFF"/>
        <w:suppressAutoHyphens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торговля оптовая и розничная, ремонт автотранспортных средств и мотоциклов – 32 человека</w:t>
      </w:r>
    </w:p>
    <w:p w:rsidR="00D573BE" w:rsidRPr="00611229" w:rsidRDefault="00D573BE" w:rsidP="00EF0FEA">
      <w:pPr>
        <w:pStyle w:val="aff5"/>
        <w:numPr>
          <w:ilvl w:val="0"/>
          <w:numId w:val="20"/>
        </w:numPr>
        <w:shd w:val="clear" w:color="auto" w:fill="FFFFFF"/>
        <w:suppressAutoHyphens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управление и обеспечение военной безопасности, социальное обеспечение – 200 человек</w:t>
      </w:r>
    </w:p>
    <w:p w:rsidR="00D573BE" w:rsidRPr="00565627" w:rsidRDefault="00D573BE" w:rsidP="00565627">
      <w:pPr>
        <w:pStyle w:val="aff5"/>
        <w:numPr>
          <w:ilvl w:val="0"/>
          <w:numId w:val="20"/>
        </w:numPr>
        <w:shd w:val="clear" w:color="auto" w:fill="FFFFFF"/>
        <w:suppressAutoHyphens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– 567 человек</w:t>
      </w:r>
    </w:p>
    <w:p w:rsidR="00F306BA" w:rsidRPr="00932C43" w:rsidRDefault="00F306BA" w:rsidP="00EF0FE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C43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занятых в экономике по отраслям и сферам деятельности:</w:t>
      </w:r>
    </w:p>
    <w:p w:rsidR="00F306BA" w:rsidRPr="00611229" w:rsidRDefault="00F306BA" w:rsidP="00EF0FE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Большая часть населения района – </w:t>
      </w:r>
      <w:r w:rsidR="00932C43">
        <w:rPr>
          <w:rFonts w:ascii="Times New Roman" w:eastAsia="Times New Roman" w:hAnsi="Times New Roman" w:cs="Times New Roman"/>
          <w:color w:val="000000"/>
          <w:sz w:val="28"/>
          <w:szCs w:val="28"/>
        </w:rPr>
        <w:t>79</w:t>
      </w:r>
      <w:r w:rsidRPr="00932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- работает в бюджетной сфере, остальная часть – в малом бизнесе. Крупных предприятий на территории района нет.</w:t>
      </w:r>
    </w:p>
    <w:p w:rsidR="00F306BA" w:rsidRPr="00611229" w:rsidRDefault="00F306BA" w:rsidP="00611229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протяжении последних пяти лет число официально зарегистрированных </w:t>
      </w:r>
      <w:r w:rsidR="00F00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безработных </w:t>
      </w:r>
      <w:r w:rsidRPr="00611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менялось незначительно: от </w:t>
      </w:r>
      <w:r w:rsidR="00535E9E" w:rsidRPr="00611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143 </w:t>
      </w:r>
      <w:r w:rsidRPr="00611229">
        <w:rPr>
          <w:rFonts w:ascii="Times New Roman" w:eastAsia="Times New Roman" w:hAnsi="Times New Roman" w:cs="Times New Roman"/>
          <w:color w:val="000000"/>
          <w:sz w:val="28"/>
          <w:szCs w:val="28"/>
        </w:rPr>
        <w:t>до 1</w:t>
      </w:r>
      <w:r w:rsidR="00535E9E" w:rsidRPr="0061122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11229">
        <w:rPr>
          <w:rFonts w:ascii="Times New Roman" w:eastAsia="Times New Roman" w:hAnsi="Times New Roman" w:cs="Times New Roman"/>
          <w:color w:val="000000"/>
          <w:sz w:val="28"/>
          <w:szCs w:val="28"/>
        </w:rPr>
        <w:t>8 человек, уровень безработицы – от 1,5 % до 1</w:t>
      </w:r>
      <w:r w:rsidR="00535E9E" w:rsidRPr="00611229">
        <w:rPr>
          <w:rFonts w:ascii="Times New Roman" w:eastAsia="Times New Roman" w:hAnsi="Times New Roman" w:cs="Times New Roman"/>
          <w:color w:val="000000"/>
          <w:sz w:val="28"/>
          <w:szCs w:val="28"/>
        </w:rPr>
        <w:t>,7</w:t>
      </w:r>
      <w:r w:rsidRPr="00611229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4698"/>
        <w:gridCol w:w="872"/>
        <w:gridCol w:w="872"/>
        <w:gridCol w:w="872"/>
        <w:gridCol w:w="862"/>
        <w:gridCol w:w="1082"/>
      </w:tblGrid>
      <w:tr w:rsidR="00F306BA" w:rsidRPr="00611229" w:rsidTr="00E05CC8">
        <w:trPr>
          <w:trHeight w:val="351"/>
        </w:trPr>
        <w:tc>
          <w:tcPr>
            <w:tcW w:w="209" w:type="pct"/>
          </w:tcPr>
          <w:p w:rsidR="00F306BA" w:rsidRPr="00611229" w:rsidRDefault="00F306BA" w:rsidP="00E05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1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6BA" w:rsidRPr="00611229" w:rsidRDefault="00F306BA" w:rsidP="00E05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12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451" w:type="pct"/>
          </w:tcPr>
          <w:p w:rsidR="00F306BA" w:rsidRPr="00611229" w:rsidRDefault="00F306BA" w:rsidP="00E05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12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5E714E" w:rsidRPr="006112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1" w:type="pct"/>
          </w:tcPr>
          <w:p w:rsidR="00F306BA" w:rsidRPr="00611229" w:rsidRDefault="005E714E" w:rsidP="00E05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12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451" w:type="pct"/>
          </w:tcPr>
          <w:p w:rsidR="00F306BA" w:rsidRPr="00611229" w:rsidRDefault="005E714E" w:rsidP="00E05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12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446" w:type="pct"/>
          </w:tcPr>
          <w:p w:rsidR="00F306BA" w:rsidRPr="00611229" w:rsidRDefault="005E714E" w:rsidP="00E05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12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560" w:type="pct"/>
          </w:tcPr>
          <w:p w:rsidR="00F306BA" w:rsidRPr="00611229" w:rsidRDefault="005E714E" w:rsidP="00E05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12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</w:tr>
      <w:tr w:rsidR="00F306BA" w:rsidRPr="00611229" w:rsidTr="00FB6701">
        <w:trPr>
          <w:trHeight w:val="255"/>
        </w:trPr>
        <w:tc>
          <w:tcPr>
            <w:tcW w:w="209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6BA" w:rsidRPr="00611229" w:rsidRDefault="00F306BA" w:rsidP="00E05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2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1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6BA" w:rsidRPr="00611229" w:rsidRDefault="00F306BA" w:rsidP="00E05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229">
              <w:rPr>
                <w:rFonts w:ascii="Times New Roman" w:hAnsi="Times New Roman" w:cs="Times New Roman"/>
                <w:sz w:val="28"/>
                <w:szCs w:val="28"/>
              </w:rPr>
              <w:t>Количество стоящих на учете в центрах занятости населения, чел.</w:t>
            </w:r>
          </w:p>
        </w:tc>
        <w:tc>
          <w:tcPr>
            <w:tcW w:w="451" w:type="pct"/>
          </w:tcPr>
          <w:p w:rsidR="00F306BA" w:rsidRPr="00611229" w:rsidRDefault="005E714E" w:rsidP="00E05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229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51" w:type="pct"/>
          </w:tcPr>
          <w:p w:rsidR="00F306BA" w:rsidRPr="00611229" w:rsidRDefault="005E714E" w:rsidP="00E05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22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51" w:type="pct"/>
          </w:tcPr>
          <w:p w:rsidR="00F306BA" w:rsidRPr="00611229" w:rsidRDefault="005E714E" w:rsidP="00E05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229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46" w:type="pct"/>
          </w:tcPr>
          <w:p w:rsidR="00F306BA" w:rsidRPr="00611229" w:rsidRDefault="005E714E" w:rsidP="00E05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229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560" w:type="pct"/>
          </w:tcPr>
          <w:p w:rsidR="00F306BA" w:rsidRPr="00611229" w:rsidRDefault="005E714E" w:rsidP="00E05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229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F306BA" w:rsidRPr="00611229" w:rsidTr="00FB6701">
        <w:trPr>
          <w:trHeight w:val="255"/>
        </w:trPr>
        <w:tc>
          <w:tcPr>
            <w:tcW w:w="209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6BA" w:rsidRPr="00611229" w:rsidRDefault="00F306BA" w:rsidP="00E05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2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1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6BA" w:rsidRPr="00611229" w:rsidRDefault="00F306BA" w:rsidP="00E05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229">
              <w:rPr>
                <w:rFonts w:ascii="Times New Roman" w:hAnsi="Times New Roman" w:cs="Times New Roman"/>
                <w:sz w:val="28"/>
                <w:szCs w:val="28"/>
              </w:rPr>
              <w:t>Уровень безработицы, %</w:t>
            </w:r>
          </w:p>
        </w:tc>
        <w:tc>
          <w:tcPr>
            <w:tcW w:w="451" w:type="pct"/>
          </w:tcPr>
          <w:p w:rsidR="00F306BA" w:rsidRPr="00611229" w:rsidRDefault="005E714E" w:rsidP="00E05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2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451" w:type="pct"/>
          </w:tcPr>
          <w:p w:rsidR="00F306BA" w:rsidRPr="00611229" w:rsidRDefault="005E714E" w:rsidP="00E05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229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451" w:type="pct"/>
          </w:tcPr>
          <w:p w:rsidR="00F306BA" w:rsidRPr="00611229" w:rsidRDefault="005E714E" w:rsidP="00E05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2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446" w:type="pct"/>
          </w:tcPr>
          <w:p w:rsidR="00F306BA" w:rsidRPr="00611229" w:rsidRDefault="005E714E" w:rsidP="00E05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22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60" w:type="pct"/>
          </w:tcPr>
          <w:p w:rsidR="00F306BA" w:rsidRPr="00611229" w:rsidRDefault="005E714E" w:rsidP="00E05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229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</w:tbl>
    <w:p w:rsidR="00C45321" w:rsidRDefault="00FD681F" w:rsidP="00C4532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3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итогам 9 месяцев 2018 года официально зарегистрировано 100 человек в качестве безработных, уровень</w:t>
      </w:r>
      <w:r w:rsidR="00C45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безработицы составляет – 1,1%.</w:t>
      </w:r>
    </w:p>
    <w:p w:rsidR="00C45321" w:rsidRDefault="00FD681F" w:rsidP="00C4532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321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безработных граждан, принявших участие в общественных работах, - 47 человек</w:t>
      </w:r>
      <w:r w:rsidR="00C453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45321">
        <w:rPr>
          <w:rFonts w:ascii="Times New Roman" w:hAnsi="Times New Roman" w:cs="Times New Roman"/>
          <w:sz w:val="28"/>
          <w:szCs w:val="28"/>
        </w:rPr>
        <w:t xml:space="preserve"> что составляет 213,6 % годового задания</w:t>
      </w:r>
      <w:r w:rsidR="00C45321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Pr="00C45321">
        <w:rPr>
          <w:rFonts w:ascii="Times New Roman" w:hAnsi="Times New Roman" w:cs="Times New Roman"/>
          <w:sz w:val="28"/>
          <w:szCs w:val="28"/>
        </w:rPr>
        <w:t>. Трудоустроено несоверш</w:t>
      </w:r>
      <w:r w:rsidR="00C45321">
        <w:rPr>
          <w:rFonts w:ascii="Times New Roman" w:hAnsi="Times New Roman" w:cs="Times New Roman"/>
          <w:sz w:val="28"/>
          <w:szCs w:val="28"/>
        </w:rPr>
        <w:t xml:space="preserve">еннолетних на временные работы </w:t>
      </w:r>
      <w:r w:rsidRPr="00C45321">
        <w:rPr>
          <w:rFonts w:ascii="Times New Roman" w:hAnsi="Times New Roman" w:cs="Times New Roman"/>
          <w:sz w:val="28"/>
          <w:szCs w:val="28"/>
        </w:rPr>
        <w:t xml:space="preserve">- 81 </w:t>
      </w:r>
      <w:r w:rsidR="00C45321" w:rsidRPr="00C45321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 w:rsidR="00C45321">
        <w:rPr>
          <w:rFonts w:ascii="Times New Roman" w:hAnsi="Times New Roman" w:cs="Times New Roman"/>
          <w:sz w:val="28"/>
          <w:szCs w:val="28"/>
        </w:rPr>
        <w:t>, что составляет</w:t>
      </w:r>
      <w:r w:rsidRPr="00C45321">
        <w:rPr>
          <w:rFonts w:ascii="Times New Roman" w:hAnsi="Times New Roman" w:cs="Times New Roman"/>
          <w:sz w:val="28"/>
          <w:szCs w:val="28"/>
        </w:rPr>
        <w:t xml:space="preserve"> 128,6 % годового задания. </w:t>
      </w:r>
    </w:p>
    <w:p w:rsidR="00C45321" w:rsidRDefault="00C45321" w:rsidP="00C4532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профессиональное обучение направлено </w:t>
      </w:r>
      <w:r w:rsidR="00FD681F" w:rsidRPr="00C45321">
        <w:rPr>
          <w:rFonts w:ascii="Times New Roman" w:hAnsi="Times New Roman" w:cs="Times New Roman"/>
          <w:sz w:val="28"/>
          <w:szCs w:val="28"/>
        </w:rPr>
        <w:t xml:space="preserve">45 </w:t>
      </w:r>
      <w:r w:rsidRPr="00C45321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 w:rsidR="00FD681F" w:rsidRPr="00C45321">
        <w:rPr>
          <w:rFonts w:ascii="Times New Roman" w:hAnsi="Times New Roman" w:cs="Times New Roman"/>
          <w:sz w:val="28"/>
          <w:szCs w:val="28"/>
        </w:rPr>
        <w:t>, что составляет 107,1 % годового задания, безработные направлены по специальностям -</w:t>
      </w:r>
      <w:proofErr w:type="gramStart"/>
      <w:r w:rsidR="00FD681F" w:rsidRPr="00C45321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FD681F" w:rsidRPr="00C45321">
        <w:rPr>
          <w:rFonts w:ascii="Times New Roman" w:hAnsi="Times New Roman" w:cs="Times New Roman"/>
          <w:sz w:val="28"/>
          <w:szCs w:val="28"/>
        </w:rPr>
        <w:t>Оператор котельной», «Оператор ПК», «Машинист бульдозера».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681F" w:rsidRPr="00C45321">
        <w:rPr>
          <w:rFonts w:ascii="Times New Roman" w:hAnsi="Times New Roman" w:cs="Times New Roman"/>
          <w:sz w:val="28"/>
          <w:szCs w:val="28"/>
        </w:rPr>
        <w:t>Количество участников программ социальной адаптации составляет 72 человека, что сост</w:t>
      </w:r>
      <w:r w:rsidR="00E71124" w:rsidRPr="00C45321">
        <w:rPr>
          <w:rFonts w:ascii="Times New Roman" w:hAnsi="Times New Roman" w:cs="Times New Roman"/>
          <w:sz w:val="28"/>
          <w:szCs w:val="28"/>
        </w:rPr>
        <w:t>авляет 205,7 % годового задания</w:t>
      </w:r>
      <w:r w:rsidR="00FD681F" w:rsidRPr="00C453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681F" w:rsidRPr="00C45321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FD681F" w:rsidRPr="00C45321">
        <w:rPr>
          <w:rFonts w:ascii="Times New Roman" w:hAnsi="Times New Roman" w:cs="Times New Roman"/>
          <w:sz w:val="28"/>
          <w:szCs w:val="28"/>
        </w:rPr>
        <w:t xml:space="preserve"> услуги получили 293 человек, что соста</w:t>
      </w:r>
      <w:r>
        <w:rPr>
          <w:rFonts w:ascii="Times New Roman" w:hAnsi="Times New Roman" w:cs="Times New Roman"/>
          <w:sz w:val="28"/>
          <w:szCs w:val="28"/>
        </w:rPr>
        <w:t xml:space="preserve">вляет 108,9 % годового задания. </w:t>
      </w:r>
      <w:r w:rsidR="00FD681F" w:rsidRPr="00C45321">
        <w:rPr>
          <w:rFonts w:ascii="Times New Roman" w:hAnsi="Times New Roman" w:cs="Times New Roman"/>
          <w:sz w:val="28"/>
          <w:szCs w:val="28"/>
        </w:rPr>
        <w:t>Оказана п</w:t>
      </w:r>
      <w:r>
        <w:rPr>
          <w:rFonts w:ascii="Times New Roman" w:hAnsi="Times New Roman" w:cs="Times New Roman"/>
          <w:sz w:val="28"/>
          <w:szCs w:val="28"/>
        </w:rPr>
        <w:t>сихологическая поддержка 79 человек</w:t>
      </w:r>
      <w:r w:rsidR="00FD681F" w:rsidRPr="00C45321">
        <w:rPr>
          <w:rFonts w:ascii="Times New Roman" w:hAnsi="Times New Roman" w:cs="Times New Roman"/>
          <w:sz w:val="28"/>
          <w:szCs w:val="28"/>
        </w:rPr>
        <w:t xml:space="preserve">, что составляет 225,7 % годового задания.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681F" w:rsidRPr="00C45321">
        <w:rPr>
          <w:rFonts w:ascii="Times New Roman" w:hAnsi="Times New Roman" w:cs="Times New Roman"/>
          <w:sz w:val="28"/>
          <w:szCs w:val="28"/>
        </w:rPr>
        <w:t>Количество участников программы «Первое рабочее м</w:t>
      </w:r>
      <w:r>
        <w:rPr>
          <w:rFonts w:ascii="Times New Roman" w:hAnsi="Times New Roman" w:cs="Times New Roman"/>
          <w:sz w:val="28"/>
          <w:szCs w:val="28"/>
        </w:rPr>
        <w:t>есто» - 2 человек, что составляет 200% годового задания</w:t>
      </w:r>
      <w:r w:rsidR="00FD681F" w:rsidRPr="00C45321">
        <w:rPr>
          <w:rFonts w:ascii="Times New Roman" w:hAnsi="Times New Roman" w:cs="Times New Roman"/>
          <w:sz w:val="28"/>
          <w:szCs w:val="28"/>
        </w:rPr>
        <w:t>.</w:t>
      </w:r>
      <w:r w:rsidR="00F306BA" w:rsidRPr="00C45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</w:p>
    <w:p w:rsidR="005F4EB4" w:rsidRDefault="00FD681F" w:rsidP="006D7E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321">
        <w:rPr>
          <w:rFonts w:ascii="Times New Roman" w:eastAsia="Times New Roman" w:hAnsi="Times New Roman" w:cs="Times New Roman"/>
          <w:sz w:val="28"/>
          <w:szCs w:val="28"/>
        </w:rPr>
        <w:t>2018 год характеризуется стабильной демографической ситуацией. Коэффици</w:t>
      </w:r>
      <w:r w:rsidR="00C45321">
        <w:rPr>
          <w:rFonts w:ascii="Times New Roman" w:eastAsia="Times New Roman" w:hAnsi="Times New Roman" w:cs="Times New Roman"/>
          <w:sz w:val="28"/>
          <w:szCs w:val="28"/>
        </w:rPr>
        <w:t>ент рождаемости составляет 6,3.</w:t>
      </w:r>
      <w:r w:rsidR="00C45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5321">
        <w:rPr>
          <w:rFonts w:ascii="Times New Roman" w:eastAsia="Times New Roman" w:hAnsi="Times New Roman" w:cs="Times New Roman"/>
          <w:sz w:val="28"/>
          <w:szCs w:val="28"/>
        </w:rPr>
        <w:t>Коэффициент смертности</w:t>
      </w:r>
      <w:r w:rsidR="00C45321">
        <w:rPr>
          <w:rFonts w:ascii="Times New Roman" w:eastAsia="Times New Roman" w:hAnsi="Times New Roman" w:cs="Times New Roman"/>
          <w:sz w:val="28"/>
          <w:szCs w:val="28"/>
        </w:rPr>
        <w:t xml:space="preserve"> ниже уровня 2017 года и </w:t>
      </w:r>
      <w:r w:rsidRPr="00C45321">
        <w:rPr>
          <w:rFonts w:ascii="Times New Roman" w:eastAsia="Times New Roman" w:hAnsi="Times New Roman" w:cs="Times New Roman"/>
          <w:sz w:val="28"/>
          <w:szCs w:val="28"/>
        </w:rPr>
        <w:t>составляет 8,9. Смертность трудоспособного населения понизилась на 2,5%</w:t>
      </w:r>
      <w:r w:rsidR="00C45321">
        <w:rPr>
          <w:rFonts w:ascii="Times New Roman" w:eastAsia="Times New Roman" w:hAnsi="Times New Roman" w:cs="Times New Roman"/>
          <w:sz w:val="28"/>
          <w:szCs w:val="28"/>
        </w:rPr>
        <w:t>. В связи с этим понизилась естественная убыль населения и составила 2,6</w:t>
      </w:r>
      <w:r w:rsidR="005D1D1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45321">
        <w:rPr>
          <w:rFonts w:ascii="Times New Roman" w:eastAsia="Times New Roman" w:hAnsi="Times New Roman" w:cs="Times New Roman"/>
          <w:sz w:val="28"/>
          <w:szCs w:val="28"/>
        </w:rPr>
        <w:t>напротив 3,2 в 2017 году</w:t>
      </w:r>
      <w:r w:rsidR="005D1D1B">
        <w:rPr>
          <w:rFonts w:ascii="Times New Roman" w:eastAsia="Times New Roman" w:hAnsi="Times New Roman" w:cs="Times New Roman"/>
          <w:sz w:val="28"/>
          <w:szCs w:val="28"/>
        </w:rPr>
        <w:t>)</w:t>
      </w:r>
      <w:r w:rsidR="00C453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5CC8" w:rsidRDefault="00E05CC8" w:rsidP="004929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7E0E" w:rsidRPr="006D7E0E" w:rsidRDefault="006D7E0E" w:rsidP="006D7E0E">
      <w:pPr>
        <w:pStyle w:val="aff5"/>
        <w:numPr>
          <w:ilvl w:val="1"/>
          <w:numId w:val="26"/>
        </w:numPr>
        <w:shd w:val="clear" w:color="auto" w:fill="FFFFFF"/>
        <w:spacing w:after="12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7E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Экономика</w:t>
      </w:r>
    </w:p>
    <w:p w:rsidR="005F4EB4" w:rsidRPr="006D7E0E" w:rsidRDefault="005F4EB4" w:rsidP="00B51BD6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7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характеристика</w:t>
      </w:r>
    </w:p>
    <w:p w:rsidR="005F4EB4" w:rsidRPr="006D7E0E" w:rsidRDefault="005F4EB4" w:rsidP="006D7E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0200" w:rsidRPr="006D7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По состоянию на 01.01.2018</w:t>
      </w:r>
      <w:r w:rsidRPr="006D7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на территории </w:t>
      </w:r>
      <w:r w:rsidR="000F31E7" w:rsidRPr="006D7E0E">
        <w:rPr>
          <w:rFonts w:ascii="Times New Roman" w:eastAsia="Times New Roman" w:hAnsi="Times New Roman" w:cs="Times New Roman"/>
          <w:color w:val="000000"/>
          <w:sz w:val="28"/>
          <w:szCs w:val="28"/>
        </w:rPr>
        <w:t>Питерского</w:t>
      </w:r>
      <w:r w:rsidRPr="006D7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зарегистрировано:</w:t>
      </w:r>
    </w:p>
    <w:p w:rsidR="005F4EB4" w:rsidRPr="006D7E0E" w:rsidRDefault="005F4EB4" w:rsidP="006D7E0E">
      <w:pPr>
        <w:pStyle w:val="aff5"/>
        <w:numPr>
          <w:ilvl w:val="0"/>
          <w:numId w:val="23"/>
        </w:numPr>
        <w:shd w:val="clear" w:color="auto" w:fill="FFFFFF"/>
        <w:suppressAutoHyphens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юридических лиц – </w:t>
      </w:r>
      <w:r w:rsidR="000F31E7" w:rsidRPr="006D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119</w:t>
      </w:r>
      <w:r w:rsidRPr="006D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F4EB4" w:rsidRPr="006D7E0E" w:rsidRDefault="005F4EB4" w:rsidP="006D7E0E">
      <w:pPr>
        <w:pStyle w:val="aff5"/>
        <w:numPr>
          <w:ilvl w:val="0"/>
          <w:numId w:val="23"/>
        </w:numPr>
        <w:shd w:val="clear" w:color="auto" w:fill="FFFFFF"/>
        <w:suppressAutoHyphens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индивидуальных предпринимателей – </w:t>
      </w:r>
      <w:r w:rsidR="000F31E7" w:rsidRPr="006D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313</w:t>
      </w:r>
      <w:r w:rsidRPr="006D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 числе имеющих наемных работников – 147),</w:t>
      </w:r>
    </w:p>
    <w:p w:rsidR="005F4EB4" w:rsidRPr="006D7E0E" w:rsidRDefault="005F4EB4" w:rsidP="006D7E0E">
      <w:pPr>
        <w:pStyle w:val="aff5"/>
        <w:numPr>
          <w:ilvl w:val="0"/>
          <w:numId w:val="23"/>
        </w:numPr>
        <w:shd w:val="clear" w:color="auto" w:fill="FFFFFF"/>
        <w:suppressAutoHyphens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предпринимателей глав крестьянско-фермерских хозяйств – 105,</w:t>
      </w:r>
    </w:p>
    <w:p w:rsidR="005F4EB4" w:rsidRPr="006D7E0E" w:rsidRDefault="005F4EB4" w:rsidP="006D7E0E">
      <w:pPr>
        <w:pStyle w:val="aff5"/>
        <w:numPr>
          <w:ilvl w:val="0"/>
          <w:numId w:val="23"/>
        </w:numPr>
        <w:shd w:val="clear" w:color="auto" w:fill="FFFFFF"/>
        <w:suppressAutoHyphens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нотариусов – 4,</w:t>
      </w:r>
    </w:p>
    <w:p w:rsidR="007D6574" w:rsidRPr="00A70C0B" w:rsidRDefault="005F4EB4" w:rsidP="00A70C0B">
      <w:pPr>
        <w:pStyle w:val="aff5"/>
        <w:numPr>
          <w:ilvl w:val="0"/>
          <w:numId w:val="23"/>
        </w:numPr>
        <w:shd w:val="clear" w:color="auto" w:fill="FFFFFF"/>
        <w:suppressAutoHyphens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адвокатов -4.</w:t>
      </w:r>
    </w:p>
    <w:tbl>
      <w:tblPr>
        <w:tblStyle w:val="afff"/>
        <w:tblW w:w="0" w:type="auto"/>
        <w:tblInd w:w="825" w:type="dxa"/>
        <w:tblLook w:val="04A0" w:firstRow="1" w:lastRow="0" w:firstColumn="1" w:lastColumn="0" w:noHBand="0" w:noVBand="1"/>
      </w:tblPr>
      <w:tblGrid>
        <w:gridCol w:w="1614"/>
        <w:gridCol w:w="1483"/>
        <w:gridCol w:w="1483"/>
        <w:gridCol w:w="1483"/>
        <w:gridCol w:w="1483"/>
        <w:gridCol w:w="1483"/>
      </w:tblGrid>
      <w:tr w:rsidR="0009217E" w:rsidRPr="006D7E0E" w:rsidTr="0009217E">
        <w:tc>
          <w:tcPr>
            <w:tcW w:w="1689" w:type="dxa"/>
          </w:tcPr>
          <w:p w:rsidR="0009217E" w:rsidRPr="006D7E0E" w:rsidRDefault="0009217E" w:rsidP="007D6574">
            <w:pPr>
              <w:pStyle w:val="aff5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09217E" w:rsidRPr="006D7E0E" w:rsidRDefault="0009217E" w:rsidP="007D6574">
            <w:pPr>
              <w:pStyle w:val="aff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  <w:r w:rsidR="007D6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89" w:type="dxa"/>
          </w:tcPr>
          <w:p w:rsidR="0009217E" w:rsidRPr="006D7E0E" w:rsidRDefault="0009217E" w:rsidP="007D6574">
            <w:pPr>
              <w:pStyle w:val="aff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  <w:r w:rsidR="007D6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89" w:type="dxa"/>
          </w:tcPr>
          <w:p w:rsidR="0009217E" w:rsidRPr="006D7E0E" w:rsidRDefault="0009217E" w:rsidP="007D6574">
            <w:pPr>
              <w:pStyle w:val="aff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  <w:r w:rsidR="007D6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90" w:type="dxa"/>
          </w:tcPr>
          <w:p w:rsidR="0009217E" w:rsidRPr="006D7E0E" w:rsidRDefault="0009217E" w:rsidP="007D6574">
            <w:pPr>
              <w:pStyle w:val="aff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  <w:r w:rsidR="007D6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90" w:type="dxa"/>
          </w:tcPr>
          <w:p w:rsidR="0009217E" w:rsidRPr="006D7E0E" w:rsidRDefault="0009217E" w:rsidP="007D6574">
            <w:pPr>
              <w:pStyle w:val="aff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  <w:r w:rsidR="007D6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9217E" w:rsidRPr="006D7E0E" w:rsidTr="0009217E">
        <w:tc>
          <w:tcPr>
            <w:tcW w:w="1689" w:type="dxa"/>
          </w:tcPr>
          <w:p w:rsidR="0009217E" w:rsidRPr="006D7E0E" w:rsidRDefault="0009217E" w:rsidP="007D6574">
            <w:pPr>
              <w:pStyle w:val="aff5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7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Юр.лица</w:t>
            </w:r>
            <w:proofErr w:type="spellEnd"/>
          </w:p>
        </w:tc>
        <w:tc>
          <w:tcPr>
            <w:tcW w:w="1689" w:type="dxa"/>
          </w:tcPr>
          <w:p w:rsidR="0009217E" w:rsidRPr="006D7E0E" w:rsidRDefault="0009217E" w:rsidP="007D6574">
            <w:pPr>
              <w:pStyle w:val="aff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689" w:type="dxa"/>
          </w:tcPr>
          <w:p w:rsidR="0009217E" w:rsidRPr="006D7E0E" w:rsidRDefault="0009217E" w:rsidP="007D6574">
            <w:pPr>
              <w:pStyle w:val="aff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689" w:type="dxa"/>
          </w:tcPr>
          <w:p w:rsidR="0009217E" w:rsidRPr="006D7E0E" w:rsidRDefault="0009217E" w:rsidP="007D6574">
            <w:pPr>
              <w:pStyle w:val="aff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690" w:type="dxa"/>
          </w:tcPr>
          <w:p w:rsidR="0009217E" w:rsidRPr="006D7E0E" w:rsidRDefault="0009217E" w:rsidP="007D6574">
            <w:pPr>
              <w:pStyle w:val="aff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690" w:type="dxa"/>
          </w:tcPr>
          <w:p w:rsidR="0009217E" w:rsidRPr="006D7E0E" w:rsidRDefault="0009217E" w:rsidP="007D6574">
            <w:pPr>
              <w:pStyle w:val="aff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</w:tr>
      <w:tr w:rsidR="0009217E" w:rsidRPr="006D7E0E" w:rsidTr="0009217E">
        <w:tc>
          <w:tcPr>
            <w:tcW w:w="1689" w:type="dxa"/>
          </w:tcPr>
          <w:p w:rsidR="0009217E" w:rsidRPr="006D7E0E" w:rsidRDefault="0009217E" w:rsidP="007D6574">
            <w:pPr>
              <w:pStyle w:val="aff5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</w:t>
            </w:r>
          </w:p>
        </w:tc>
        <w:tc>
          <w:tcPr>
            <w:tcW w:w="1689" w:type="dxa"/>
          </w:tcPr>
          <w:p w:rsidR="0009217E" w:rsidRPr="006D7E0E" w:rsidRDefault="0009217E" w:rsidP="007D6574">
            <w:pPr>
              <w:pStyle w:val="aff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89" w:type="dxa"/>
          </w:tcPr>
          <w:p w:rsidR="0009217E" w:rsidRPr="006D7E0E" w:rsidRDefault="0009217E" w:rsidP="007D6574">
            <w:pPr>
              <w:pStyle w:val="aff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9" w:type="dxa"/>
          </w:tcPr>
          <w:p w:rsidR="0009217E" w:rsidRPr="006D7E0E" w:rsidRDefault="0009217E" w:rsidP="007D6574">
            <w:pPr>
              <w:pStyle w:val="aff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690" w:type="dxa"/>
          </w:tcPr>
          <w:p w:rsidR="0009217E" w:rsidRPr="006D7E0E" w:rsidRDefault="0009217E" w:rsidP="007D6574">
            <w:pPr>
              <w:pStyle w:val="aff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690" w:type="dxa"/>
          </w:tcPr>
          <w:p w:rsidR="0009217E" w:rsidRPr="006D7E0E" w:rsidRDefault="0009217E" w:rsidP="007D6574">
            <w:pPr>
              <w:pStyle w:val="aff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</w:tr>
      <w:tr w:rsidR="0009217E" w:rsidRPr="006D7E0E" w:rsidTr="0009217E">
        <w:tc>
          <w:tcPr>
            <w:tcW w:w="1689" w:type="dxa"/>
          </w:tcPr>
          <w:p w:rsidR="0009217E" w:rsidRPr="006D7E0E" w:rsidRDefault="0009217E" w:rsidP="007D6574">
            <w:pPr>
              <w:pStyle w:val="aff5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Нотариус</w:t>
            </w:r>
          </w:p>
        </w:tc>
        <w:tc>
          <w:tcPr>
            <w:tcW w:w="1689" w:type="dxa"/>
          </w:tcPr>
          <w:p w:rsidR="0009217E" w:rsidRPr="006D7E0E" w:rsidRDefault="0009217E" w:rsidP="007D6574">
            <w:pPr>
              <w:pStyle w:val="aff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09217E" w:rsidRPr="006D7E0E" w:rsidRDefault="0009217E" w:rsidP="007D6574">
            <w:pPr>
              <w:pStyle w:val="aff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09217E" w:rsidRPr="006D7E0E" w:rsidRDefault="0009217E" w:rsidP="007D6574">
            <w:pPr>
              <w:pStyle w:val="aff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0" w:type="dxa"/>
          </w:tcPr>
          <w:p w:rsidR="0009217E" w:rsidRPr="006D7E0E" w:rsidRDefault="0009217E" w:rsidP="007D6574">
            <w:pPr>
              <w:pStyle w:val="aff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0" w:type="dxa"/>
          </w:tcPr>
          <w:p w:rsidR="0009217E" w:rsidRPr="006D7E0E" w:rsidRDefault="0009217E" w:rsidP="007D6574">
            <w:pPr>
              <w:pStyle w:val="aff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217E" w:rsidRPr="006D7E0E" w:rsidTr="0009217E">
        <w:tc>
          <w:tcPr>
            <w:tcW w:w="1689" w:type="dxa"/>
          </w:tcPr>
          <w:p w:rsidR="0009217E" w:rsidRPr="006D7E0E" w:rsidRDefault="0009217E" w:rsidP="007D6574">
            <w:pPr>
              <w:pStyle w:val="aff5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Адвокат</w:t>
            </w:r>
          </w:p>
        </w:tc>
        <w:tc>
          <w:tcPr>
            <w:tcW w:w="1689" w:type="dxa"/>
          </w:tcPr>
          <w:p w:rsidR="0009217E" w:rsidRPr="006D7E0E" w:rsidRDefault="0009217E" w:rsidP="007D6574">
            <w:pPr>
              <w:pStyle w:val="aff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9" w:type="dxa"/>
          </w:tcPr>
          <w:p w:rsidR="0009217E" w:rsidRPr="006D7E0E" w:rsidRDefault="0009217E" w:rsidP="007D6574">
            <w:pPr>
              <w:pStyle w:val="aff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9" w:type="dxa"/>
          </w:tcPr>
          <w:p w:rsidR="0009217E" w:rsidRPr="006D7E0E" w:rsidRDefault="0009217E" w:rsidP="007D6574">
            <w:pPr>
              <w:pStyle w:val="aff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0" w:type="dxa"/>
          </w:tcPr>
          <w:p w:rsidR="0009217E" w:rsidRPr="006D7E0E" w:rsidRDefault="0009217E" w:rsidP="007D6574">
            <w:pPr>
              <w:pStyle w:val="aff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0" w:type="dxa"/>
          </w:tcPr>
          <w:p w:rsidR="0009217E" w:rsidRPr="006D7E0E" w:rsidRDefault="0009217E" w:rsidP="007D6574">
            <w:pPr>
              <w:pStyle w:val="aff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9217E" w:rsidRPr="006D7E0E" w:rsidTr="0009217E">
        <w:tc>
          <w:tcPr>
            <w:tcW w:w="1689" w:type="dxa"/>
          </w:tcPr>
          <w:p w:rsidR="0009217E" w:rsidRPr="006D7E0E" w:rsidRDefault="0009217E" w:rsidP="007D6574">
            <w:pPr>
              <w:pStyle w:val="aff5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89" w:type="dxa"/>
          </w:tcPr>
          <w:p w:rsidR="0009217E" w:rsidRPr="006D7E0E" w:rsidRDefault="0009217E" w:rsidP="007D6574">
            <w:pPr>
              <w:pStyle w:val="aff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1689" w:type="dxa"/>
          </w:tcPr>
          <w:p w:rsidR="0009217E" w:rsidRPr="006D7E0E" w:rsidRDefault="0009217E" w:rsidP="007D6574">
            <w:pPr>
              <w:pStyle w:val="aff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1689" w:type="dxa"/>
          </w:tcPr>
          <w:p w:rsidR="0009217E" w:rsidRPr="006D7E0E" w:rsidRDefault="00910B43" w:rsidP="007D6574">
            <w:pPr>
              <w:pStyle w:val="aff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1690" w:type="dxa"/>
          </w:tcPr>
          <w:p w:rsidR="0009217E" w:rsidRPr="006D7E0E" w:rsidRDefault="00910B43" w:rsidP="007D6574">
            <w:pPr>
              <w:pStyle w:val="aff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1690" w:type="dxa"/>
          </w:tcPr>
          <w:p w:rsidR="0009217E" w:rsidRPr="006D7E0E" w:rsidRDefault="00910B43" w:rsidP="007D6574">
            <w:pPr>
              <w:pStyle w:val="aff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</w:t>
            </w:r>
          </w:p>
        </w:tc>
      </w:tr>
    </w:tbl>
    <w:p w:rsidR="005F4EB4" w:rsidRPr="00A54A07" w:rsidRDefault="00DA5491" w:rsidP="00B51B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E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Как видно, общее количество зарегистрированных за последние пять лет снизилось незначительно (на 8%), преимущественно по причине закрытия юридических лиц. Однако, уверенно растет число индивидуальных предпринимателей, что свидетельствует о развитии малого бизнеса и выхода его из «тени».</w:t>
      </w:r>
    </w:p>
    <w:p w:rsidR="00BB4186" w:rsidRPr="00A54A07" w:rsidRDefault="00DC6893" w:rsidP="00B51BD6">
      <w:pPr>
        <w:pStyle w:val="aff5"/>
        <w:numPr>
          <w:ilvl w:val="2"/>
          <w:numId w:val="26"/>
        </w:numPr>
        <w:shd w:val="clear" w:color="auto" w:fill="FFFFFF"/>
        <w:spacing w:after="12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A54A0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Агропромышленный комплекс</w:t>
      </w:r>
    </w:p>
    <w:p w:rsidR="00BB4186" w:rsidRPr="00A54A07" w:rsidRDefault="00BB4186" w:rsidP="00B51B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A54A07">
        <w:rPr>
          <w:rFonts w:ascii="Times New Roman" w:eastAsia="Times New Roman" w:hAnsi="Times New Roman"/>
          <w:bCs/>
          <w:color w:val="000000"/>
          <w:sz w:val="28"/>
          <w:szCs w:val="28"/>
        </w:rPr>
        <w:t>Сельское хозяйство – главное направление деятельности района, основа его развития.</w:t>
      </w:r>
    </w:p>
    <w:p w:rsidR="00DC6893" w:rsidRPr="00A54A07" w:rsidRDefault="00DC6893" w:rsidP="00B51B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A54A07">
        <w:rPr>
          <w:rFonts w:ascii="Times New Roman" w:eastAsia="Times New Roman" w:hAnsi="Times New Roman"/>
          <w:bCs/>
          <w:color w:val="000000"/>
          <w:sz w:val="28"/>
          <w:szCs w:val="28"/>
        </w:rPr>
        <w:t>В настоящее время в Питерском муниципальном районе ведут экономическую деятельность 96 хозяйств, в том числе 4 сельхозпредприятия.</w:t>
      </w:r>
      <w:r w:rsidR="004B46EE" w:rsidRPr="00A54A0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A57F60" w:rsidRPr="00A54A07">
        <w:rPr>
          <w:rFonts w:ascii="Times New Roman" w:eastAsia="Times New Roman" w:hAnsi="Times New Roman"/>
          <w:bCs/>
          <w:color w:val="000000"/>
          <w:sz w:val="28"/>
          <w:szCs w:val="28"/>
        </w:rPr>
        <w:t>Кроме того, на территории Питерского муниципального района расположено более 6,1 тыс. личных подсобных хозяйств.</w:t>
      </w:r>
    </w:p>
    <w:p w:rsidR="005148FC" w:rsidRPr="00A54A07" w:rsidRDefault="005148FC" w:rsidP="00B51B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A54A0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Общая земельная площадь района составляет 203 115 га, из которой сельскохозяйственные угодья составляют 202 816 га, в том числе </w:t>
      </w:r>
    </w:p>
    <w:p w:rsidR="005148FC" w:rsidRPr="00A54A07" w:rsidRDefault="005148FC" w:rsidP="00B51B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A54A07">
        <w:rPr>
          <w:rFonts w:ascii="Times New Roman" w:eastAsia="Times New Roman" w:hAnsi="Times New Roman"/>
          <w:bCs/>
          <w:color w:val="000000"/>
          <w:sz w:val="28"/>
          <w:szCs w:val="28"/>
        </w:rPr>
        <w:t>- пашня – 134 216,5 га;</w:t>
      </w:r>
    </w:p>
    <w:p w:rsidR="005148FC" w:rsidRPr="00A54A07" w:rsidRDefault="005148FC" w:rsidP="00B51B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A54A07">
        <w:rPr>
          <w:rFonts w:ascii="Times New Roman" w:eastAsia="Times New Roman" w:hAnsi="Times New Roman"/>
          <w:bCs/>
          <w:color w:val="000000"/>
          <w:sz w:val="28"/>
          <w:szCs w:val="28"/>
        </w:rPr>
        <w:t>- сенокосы – 2 564,2 га;</w:t>
      </w:r>
    </w:p>
    <w:p w:rsidR="005148FC" w:rsidRPr="00A54A07" w:rsidRDefault="005148FC" w:rsidP="00B51B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A54A07">
        <w:rPr>
          <w:rFonts w:ascii="Times New Roman" w:eastAsia="Times New Roman" w:hAnsi="Times New Roman"/>
          <w:bCs/>
          <w:color w:val="000000"/>
          <w:sz w:val="28"/>
          <w:szCs w:val="28"/>
        </w:rPr>
        <w:t>- пастбища – 21 335,5 га;</w:t>
      </w:r>
    </w:p>
    <w:p w:rsidR="005148FC" w:rsidRPr="00A54A07" w:rsidRDefault="005148FC" w:rsidP="00B51B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A54A07">
        <w:rPr>
          <w:rFonts w:ascii="Times New Roman" w:eastAsia="Times New Roman" w:hAnsi="Times New Roman"/>
          <w:bCs/>
          <w:color w:val="000000"/>
          <w:sz w:val="28"/>
          <w:szCs w:val="28"/>
        </w:rPr>
        <w:t>- многолетние насаждения – 32,6 га;</w:t>
      </w:r>
    </w:p>
    <w:p w:rsidR="005148FC" w:rsidRPr="00A54A07" w:rsidRDefault="005148FC" w:rsidP="00B51B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A54A07">
        <w:rPr>
          <w:rFonts w:ascii="Times New Roman" w:eastAsia="Times New Roman" w:hAnsi="Times New Roman"/>
          <w:bCs/>
          <w:color w:val="000000"/>
          <w:sz w:val="28"/>
          <w:szCs w:val="28"/>
        </w:rPr>
        <w:t>- залежь – 44 667,2 га.</w:t>
      </w:r>
    </w:p>
    <w:p w:rsidR="003D2BD3" w:rsidRPr="00A54A07" w:rsidRDefault="003D2BD3" w:rsidP="006D7E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A54A07"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w:drawing>
          <wp:inline distT="0" distB="0" distL="0" distR="0" wp14:anchorId="60B0FEFE" wp14:editId="01334792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F4EB4" w:rsidRPr="00A54A07" w:rsidRDefault="005F4EB4" w:rsidP="00A54A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4A07">
        <w:rPr>
          <w:rFonts w:ascii="Times New Roman" w:eastAsia="Times New Roman" w:hAnsi="Times New Roman"/>
          <w:color w:val="000000"/>
          <w:sz w:val="28"/>
          <w:szCs w:val="28"/>
        </w:rPr>
        <w:t>За последние пять лет производство валовой продукции сельского хозяйства во всех категориях хозяйств в действующих ценах каждого года составило:</w:t>
      </w:r>
    </w:p>
    <w:p w:rsidR="005F4EB4" w:rsidRPr="00A54A07" w:rsidRDefault="005F4EB4" w:rsidP="006D7E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4A07">
        <w:rPr>
          <w:rFonts w:ascii="Times New Roman" w:eastAsia="Times New Roman" w:hAnsi="Times New Roman"/>
          <w:color w:val="000000"/>
          <w:sz w:val="28"/>
          <w:szCs w:val="28"/>
        </w:rPr>
        <w:t xml:space="preserve">  201</w:t>
      </w:r>
      <w:r w:rsidR="00595050" w:rsidRPr="00A54A07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A54A07">
        <w:rPr>
          <w:rFonts w:ascii="Times New Roman" w:eastAsia="Times New Roman" w:hAnsi="Times New Roman"/>
          <w:color w:val="000000"/>
          <w:sz w:val="28"/>
          <w:szCs w:val="28"/>
        </w:rPr>
        <w:t xml:space="preserve"> год – </w:t>
      </w:r>
      <w:r w:rsidR="00595050" w:rsidRPr="00A54A07">
        <w:rPr>
          <w:rFonts w:ascii="Times New Roman" w:eastAsia="Times New Roman" w:hAnsi="Times New Roman"/>
          <w:color w:val="000000"/>
          <w:sz w:val="28"/>
          <w:szCs w:val="28"/>
        </w:rPr>
        <w:t>1 720,1</w:t>
      </w:r>
      <w:r w:rsidRPr="00A54A07">
        <w:rPr>
          <w:rFonts w:ascii="Times New Roman" w:eastAsia="Times New Roman" w:hAnsi="Times New Roman"/>
          <w:color w:val="000000"/>
          <w:sz w:val="28"/>
          <w:szCs w:val="28"/>
        </w:rPr>
        <w:t xml:space="preserve"> млн. руб.,</w:t>
      </w:r>
    </w:p>
    <w:p w:rsidR="005F4EB4" w:rsidRPr="00A54A07" w:rsidRDefault="005F4EB4" w:rsidP="006D7E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4A07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595050" w:rsidRPr="00A54A07">
        <w:rPr>
          <w:rFonts w:ascii="Times New Roman" w:eastAsia="Times New Roman" w:hAnsi="Times New Roman"/>
          <w:color w:val="000000"/>
          <w:sz w:val="28"/>
          <w:szCs w:val="28"/>
        </w:rPr>
        <w:t>2014</w:t>
      </w:r>
      <w:r w:rsidRPr="00A54A07">
        <w:rPr>
          <w:rFonts w:ascii="Times New Roman" w:eastAsia="Times New Roman" w:hAnsi="Times New Roman"/>
          <w:color w:val="000000"/>
          <w:sz w:val="28"/>
          <w:szCs w:val="28"/>
        </w:rPr>
        <w:t xml:space="preserve"> год – </w:t>
      </w:r>
      <w:r w:rsidR="00595050" w:rsidRPr="00A54A07">
        <w:rPr>
          <w:rFonts w:ascii="Times New Roman" w:eastAsia="Times New Roman" w:hAnsi="Times New Roman"/>
          <w:color w:val="000000"/>
          <w:sz w:val="28"/>
          <w:szCs w:val="28"/>
        </w:rPr>
        <w:t>1 706,4</w:t>
      </w:r>
      <w:r w:rsidRPr="00A54A07">
        <w:rPr>
          <w:rFonts w:ascii="Times New Roman" w:eastAsia="Times New Roman" w:hAnsi="Times New Roman"/>
          <w:color w:val="000000"/>
          <w:sz w:val="28"/>
          <w:szCs w:val="28"/>
        </w:rPr>
        <w:t xml:space="preserve"> млн. руб.,</w:t>
      </w:r>
    </w:p>
    <w:p w:rsidR="005F4EB4" w:rsidRPr="00A54A07" w:rsidRDefault="005F4EB4" w:rsidP="006D7E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4A07">
        <w:rPr>
          <w:rFonts w:ascii="Times New Roman" w:eastAsia="Times New Roman" w:hAnsi="Times New Roman"/>
          <w:color w:val="000000"/>
          <w:sz w:val="28"/>
          <w:szCs w:val="28"/>
        </w:rPr>
        <w:t xml:space="preserve">  201</w:t>
      </w:r>
      <w:r w:rsidR="00595050" w:rsidRPr="00A54A07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A54A07">
        <w:rPr>
          <w:rFonts w:ascii="Times New Roman" w:eastAsia="Times New Roman" w:hAnsi="Times New Roman"/>
          <w:color w:val="000000"/>
          <w:sz w:val="28"/>
          <w:szCs w:val="28"/>
        </w:rPr>
        <w:t xml:space="preserve"> год – </w:t>
      </w:r>
      <w:r w:rsidR="00595050" w:rsidRPr="00A54A07">
        <w:rPr>
          <w:rFonts w:ascii="Times New Roman" w:eastAsia="Times New Roman" w:hAnsi="Times New Roman"/>
          <w:color w:val="000000"/>
          <w:sz w:val="28"/>
          <w:szCs w:val="28"/>
        </w:rPr>
        <w:t>1 758,4</w:t>
      </w:r>
      <w:r w:rsidRPr="00A54A07">
        <w:rPr>
          <w:rFonts w:ascii="Times New Roman" w:eastAsia="Times New Roman" w:hAnsi="Times New Roman"/>
          <w:color w:val="000000"/>
          <w:sz w:val="28"/>
          <w:szCs w:val="28"/>
        </w:rPr>
        <w:t xml:space="preserve"> млн. руб.,</w:t>
      </w:r>
    </w:p>
    <w:p w:rsidR="005F4EB4" w:rsidRPr="00A54A07" w:rsidRDefault="005F4EB4" w:rsidP="006D7E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4A0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201</w:t>
      </w:r>
      <w:r w:rsidR="00595050" w:rsidRPr="00A54A07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AA1FB4" w:rsidRPr="00A54A07">
        <w:rPr>
          <w:rFonts w:ascii="Times New Roman" w:eastAsia="Times New Roman" w:hAnsi="Times New Roman"/>
          <w:color w:val="000000"/>
          <w:sz w:val="28"/>
          <w:szCs w:val="28"/>
        </w:rPr>
        <w:t xml:space="preserve"> год -  </w:t>
      </w:r>
      <w:r w:rsidR="00595050" w:rsidRPr="00A54A07">
        <w:rPr>
          <w:rFonts w:ascii="Times New Roman" w:eastAsia="Times New Roman" w:hAnsi="Times New Roman"/>
          <w:color w:val="000000"/>
          <w:sz w:val="28"/>
          <w:szCs w:val="28"/>
        </w:rPr>
        <w:t>2 378,1</w:t>
      </w:r>
      <w:r w:rsidRPr="00A54A07">
        <w:rPr>
          <w:rFonts w:ascii="Times New Roman" w:eastAsia="Times New Roman" w:hAnsi="Times New Roman"/>
          <w:color w:val="000000"/>
          <w:sz w:val="28"/>
          <w:szCs w:val="28"/>
        </w:rPr>
        <w:t xml:space="preserve"> млн. руб.</w:t>
      </w:r>
      <w:r w:rsidR="00595050" w:rsidRPr="00A54A07">
        <w:rPr>
          <w:rFonts w:ascii="Times New Roman" w:eastAsia="Times New Roman" w:hAnsi="Times New Roman"/>
          <w:color w:val="000000"/>
          <w:sz w:val="28"/>
          <w:szCs w:val="28"/>
        </w:rPr>
        <w:t>,</w:t>
      </w:r>
    </w:p>
    <w:p w:rsidR="00595050" w:rsidRPr="00A54A07" w:rsidRDefault="00595050" w:rsidP="006D7E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4A07">
        <w:rPr>
          <w:rFonts w:ascii="Times New Roman" w:eastAsia="Times New Roman" w:hAnsi="Times New Roman"/>
          <w:color w:val="000000"/>
          <w:sz w:val="28"/>
          <w:szCs w:val="28"/>
        </w:rPr>
        <w:t xml:space="preserve">  2017 год – 2 401,0 млн. руб.</w:t>
      </w:r>
    </w:p>
    <w:p w:rsidR="005F4EB4" w:rsidRPr="00A54A07" w:rsidRDefault="005F4EB4" w:rsidP="006D7E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F4EB4" w:rsidRPr="00A54A07" w:rsidRDefault="00595050" w:rsidP="006D7E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4A07"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inline distT="0" distB="0" distL="0" distR="0" wp14:anchorId="274D51BB" wp14:editId="5C45346C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F4EB4" w:rsidRPr="00A54A07" w:rsidRDefault="00364B87" w:rsidP="006D7E0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4A07">
        <w:rPr>
          <w:rFonts w:ascii="Times New Roman" w:eastAsia="Times New Roman" w:hAnsi="Times New Roman"/>
          <w:color w:val="000000"/>
          <w:sz w:val="28"/>
          <w:szCs w:val="28"/>
        </w:rPr>
        <w:t>Рост показателя за исследуемый период составил 140%, что говорит о стабильных темпах наращивания производства сельского хозяйства района.</w:t>
      </w:r>
    </w:p>
    <w:p w:rsidR="005F4EB4" w:rsidRPr="00A54A07" w:rsidRDefault="00A54A07" w:rsidP="006B3411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Растениеводство</w:t>
      </w:r>
    </w:p>
    <w:p w:rsidR="00A54A07" w:rsidRDefault="005F4EB4" w:rsidP="00B51B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Природные условия </w:t>
      </w:r>
      <w:r w:rsidR="00AA1FB4" w:rsidRPr="00A54A07">
        <w:rPr>
          <w:rFonts w:ascii="Times New Roman" w:eastAsia="Times New Roman" w:hAnsi="Times New Roman" w:cs="Times New Roman"/>
          <w:color w:val="000000"/>
          <w:sz w:val="28"/>
          <w:szCs w:val="28"/>
        </w:rPr>
        <w:t>Питерского муниципального района не</w:t>
      </w:r>
      <w:r w:rsidRPr="00A54A07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благоприятны для возделывания большинства сельскохозяйственных культур у</w:t>
      </w:r>
      <w:r w:rsidR="004E12C1" w:rsidRPr="00A54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меренного климатического пояса. </w:t>
      </w:r>
    </w:p>
    <w:p w:rsidR="004E12C1" w:rsidRPr="00A54A07" w:rsidRDefault="004E12C1" w:rsidP="00B51B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структуре посевных площадей района преобладают традиционные для Поволжья зерновые и зернобобовые. </w:t>
      </w:r>
    </w:p>
    <w:tbl>
      <w:tblPr>
        <w:tblStyle w:val="afff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1985"/>
        <w:gridCol w:w="1701"/>
        <w:gridCol w:w="1892"/>
      </w:tblGrid>
      <w:tr w:rsidR="00C82FF3" w:rsidRPr="00A54A07" w:rsidTr="00A54A07">
        <w:trPr>
          <w:jc w:val="center"/>
        </w:trPr>
        <w:tc>
          <w:tcPr>
            <w:tcW w:w="4219" w:type="dxa"/>
            <w:vAlign w:val="center"/>
          </w:tcPr>
          <w:p w:rsidR="00C82FF3" w:rsidRPr="00A54A07" w:rsidRDefault="00C82FF3" w:rsidP="00A54A07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82FF3" w:rsidRPr="00A54A07" w:rsidRDefault="00C82FF3" w:rsidP="00A54A0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54A07">
              <w:rPr>
                <w:color w:val="000000"/>
                <w:sz w:val="28"/>
                <w:szCs w:val="28"/>
              </w:rPr>
              <w:t>2016</w:t>
            </w:r>
            <w:r w:rsidR="00A54A07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C82FF3" w:rsidRPr="00A54A07" w:rsidRDefault="00C82FF3" w:rsidP="00A54A0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54A07">
              <w:rPr>
                <w:color w:val="000000"/>
                <w:sz w:val="28"/>
                <w:szCs w:val="28"/>
              </w:rPr>
              <w:t>2017</w:t>
            </w:r>
            <w:r w:rsidR="00A54A07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92" w:type="dxa"/>
            <w:vAlign w:val="center"/>
          </w:tcPr>
          <w:p w:rsidR="00C82FF3" w:rsidRPr="00A54A07" w:rsidRDefault="00C82FF3" w:rsidP="00A54A0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54A07">
              <w:rPr>
                <w:color w:val="000000"/>
                <w:sz w:val="28"/>
                <w:szCs w:val="28"/>
              </w:rPr>
              <w:t>2018</w:t>
            </w:r>
            <w:r w:rsidR="00A54A07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82FF3" w:rsidRPr="00A54A07" w:rsidTr="00A54A07">
        <w:trPr>
          <w:jc w:val="center"/>
        </w:trPr>
        <w:tc>
          <w:tcPr>
            <w:tcW w:w="4219" w:type="dxa"/>
            <w:vAlign w:val="center"/>
          </w:tcPr>
          <w:p w:rsidR="00C82FF3" w:rsidRPr="00A54A07" w:rsidRDefault="00C82FF3" w:rsidP="00A54A0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54A07">
              <w:rPr>
                <w:color w:val="000000"/>
                <w:sz w:val="28"/>
                <w:szCs w:val="28"/>
              </w:rPr>
              <w:t xml:space="preserve">Общая посевная площадь, </w:t>
            </w:r>
            <w:proofErr w:type="spellStart"/>
            <w:r w:rsidRPr="00A54A07">
              <w:rPr>
                <w:color w:val="000000"/>
                <w:sz w:val="28"/>
                <w:szCs w:val="28"/>
              </w:rPr>
              <w:t>тыс.га</w:t>
            </w:r>
            <w:proofErr w:type="spellEnd"/>
          </w:p>
        </w:tc>
        <w:tc>
          <w:tcPr>
            <w:tcW w:w="1985" w:type="dxa"/>
            <w:vAlign w:val="center"/>
          </w:tcPr>
          <w:p w:rsidR="00C82FF3" w:rsidRPr="00A54A07" w:rsidRDefault="00C82FF3" w:rsidP="00A54A0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54A07">
              <w:rPr>
                <w:color w:val="000000"/>
                <w:sz w:val="28"/>
                <w:szCs w:val="28"/>
              </w:rPr>
              <w:t>93,8</w:t>
            </w:r>
          </w:p>
        </w:tc>
        <w:tc>
          <w:tcPr>
            <w:tcW w:w="1701" w:type="dxa"/>
            <w:vAlign w:val="center"/>
          </w:tcPr>
          <w:p w:rsidR="00C82FF3" w:rsidRPr="00A54A07" w:rsidRDefault="00C82FF3" w:rsidP="00A54A0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54A07">
              <w:rPr>
                <w:color w:val="000000"/>
                <w:sz w:val="28"/>
                <w:szCs w:val="28"/>
              </w:rPr>
              <w:t>91,9</w:t>
            </w:r>
          </w:p>
        </w:tc>
        <w:tc>
          <w:tcPr>
            <w:tcW w:w="1892" w:type="dxa"/>
            <w:vAlign w:val="center"/>
          </w:tcPr>
          <w:p w:rsidR="00C82FF3" w:rsidRPr="00A54A07" w:rsidRDefault="00C82FF3" w:rsidP="00A54A0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54A07">
              <w:rPr>
                <w:color w:val="000000"/>
                <w:sz w:val="28"/>
                <w:szCs w:val="28"/>
              </w:rPr>
              <w:t>90,4</w:t>
            </w:r>
          </w:p>
        </w:tc>
      </w:tr>
      <w:tr w:rsidR="00C82FF3" w:rsidRPr="00A54A07" w:rsidTr="00A54A07">
        <w:trPr>
          <w:jc w:val="center"/>
        </w:trPr>
        <w:tc>
          <w:tcPr>
            <w:tcW w:w="4219" w:type="dxa"/>
            <w:vAlign w:val="center"/>
          </w:tcPr>
          <w:p w:rsidR="00C82FF3" w:rsidRPr="00A54A07" w:rsidRDefault="00C82FF3" w:rsidP="00A54A0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54A07">
              <w:rPr>
                <w:color w:val="000000"/>
                <w:sz w:val="28"/>
                <w:szCs w:val="28"/>
              </w:rPr>
              <w:t xml:space="preserve">Зерновые и зернобобовые культуры, </w:t>
            </w:r>
            <w:proofErr w:type="spellStart"/>
            <w:r w:rsidRPr="00A54A07">
              <w:rPr>
                <w:color w:val="000000"/>
                <w:sz w:val="28"/>
                <w:szCs w:val="28"/>
              </w:rPr>
              <w:t>тыс.га</w:t>
            </w:r>
            <w:proofErr w:type="spellEnd"/>
          </w:p>
        </w:tc>
        <w:tc>
          <w:tcPr>
            <w:tcW w:w="1985" w:type="dxa"/>
            <w:vAlign w:val="center"/>
          </w:tcPr>
          <w:p w:rsidR="00C82FF3" w:rsidRPr="00A54A07" w:rsidRDefault="00C82FF3" w:rsidP="00A54A0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54A07">
              <w:rPr>
                <w:color w:val="000000"/>
                <w:sz w:val="28"/>
                <w:szCs w:val="28"/>
              </w:rPr>
              <w:t>61,8</w:t>
            </w:r>
          </w:p>
        </w:tc>
        <w:tc>
          <w:tcPr>
            <w:tcW w:w="1701" w:type="dxa"/>
            <w:vAlign w:val="center"/>
          </w:tcPr>
          <w:p w:rsidR="00C82FF3" w:rsidRPr="00A54A07" w:rsidRDefault="00C82FF3" w:rsidP="00A54A0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54A07">
              <w:rPr>
                <w:color w:val="000000"/>
                <w:sz w:val="28"/>
                <w:szCs w:val="28"/>
              </w:rPr>
              <w:t>72,6</w:t>
            </w:r>
          </w:p>
        </w:tc>
        <w:tc>
          <w:tcPr>
            <w:tcW w:w="1892" w:type="dxa"/>
            <w:vAlign w:val="center"/>
          </w:tcPr>
          <w:p w:rsidR="00C82FF3" w:rsidRPr="00A54A07" w:rsidRDefault="00C82FF3" w:rsidP="00A54A0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54A07">
              <w:rPr>
                <w:color w:val="000000"/>
                <w:sz w:val="28"/>
                <w:szCs w:val="28"/>
              </w:rPr>
              <w:t>78,0</w:t>
            </w:r>
          </w:p>
        </w:tc>
      </w:tr>
      <w:tr w:rsidR="00C82FF3" w:rsidRPr="00A54A07" w:rsidTr="00A54A07">
        <w:trPr>
          <w:jc w:val="center"/>
        </w:trPr>
        <w:tc>
          <w:tcPr>
            <w:tcW w:w="4219" w:type="dxa"/>
            <w:vAlign w:val="center"/>
          </w:tcPr>
          <w:p w:rsidR="00C82FF3" w:rsidRPr="00A54A07" w:rsidRDefault="00C82FF3" w:rsidP="00A54A0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54A07"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1985" w:type="dxa"/>
            <w:vAlign w:val="center"/>
          </w:tcPr>
          <w:p w:rsidR="00C82FF3" w:rsidRPr="00A54A07" w:rsidRDefault="00C82FF3" w:rsidP="00A54A0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2FF3" w:rsidRPr="00A54A07" w:rsidRDefault="00C82FF3" w:rsidP="00A54A0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C82FF3" w:rsidRPr="00A54A07" w:rsidRDefault="00C82FF3" w:rsidP="00A54A0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82FF3" w:rsidRPr="00A54A07" w:rsidTr="00A54A07">
        <w:trPr>
          <w:jc w:val="center"/>
        </w:trPr>
        <w:tc>
          <w:tcPr>
            <w:tcW w:w="4219" w:type="dxa"/>
            <w:vAlign w:val="center"/>
          </w:tcPr>
          <w:p w:rsidR="00C82FF3" w:rsidRPr="00A54A07" w:rsidRDefault="00C82FF3" w:rsidP="00A54A0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54A07">
              <w:rPr>
                <w:color w:val="000000"/>
                <w:sz w:val="28"/>
                <w:szCs w:val="28"/>
              </w:rPr>
              <w:t xml:space="preserve">Озимые, </w:t>
            </w:r>
            <w:proofErr w:type="spellStart"/>
            <w:r w:rsidRPr="00A54A07">
              <w:rPr>
                <w:color w:val="000000"/>
                <w:sz w:val="28"/>
                <w:szCs w:val="28"/>
              </w:rPr>
              <w:t>тыс.га</w:t>
            </w:r>
            <w:proofErr w:type="spellEnd"/>
          </w:p>
        </w:tc>
        <w:tc>
          <w:tcPr>
            <w:tcW w:w="1985" w:type="dxa"/>
            <w:vAlign w:val="center"/>
          </w:tcPr>
          <w:p w:rsidR="00C82FF3" w:rsidRPr="00A54A07" w:rsidRDefault="00C82FF3" w:rsidP="00A54A0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54A07">
              <w:rPr>
                <w:color w:val="000000"/>
                <w:sz w:val="28"/>
                <w:szCs w:val="28"/>
              </w:rPr>
              <w:t>18,6</w:t>
            </w:r>
          </w:p>
        </w:tc>
        <w:tc>
          <w:tcPr>
            <w:tcW w:w="1701" w:type="dxa"/>
            <w:vAlign w:val="center"/>
          </w:tcPr>
          <w:p w:rsidR="00C82FF3" w:rsidRPr="00A54A07" w:rsidRDefault="00C82FF3" w:rsidP="00A54A0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54A07">
              <w:rPr>
                <w:color w:val="000000"/>
                <w:sz w:val="28"/>
                <w:szCs w:val="28"/>
              </w:rPr>
              <w:t>37,1</w:t>
            </w:r>
          </w:p>
        </w:tc>
        <w:tc>
          <w:tcPr>
            <w:tcW w:w="1892" w:type="dxa"/>
            <w:vAlign w:val="center"/>
          </w:tcPr>
          <w:p w:rsidR="00C82FF3" w:rsidRPr="00A54A07" w:rsidRDefault="00C82FF3" w:rsidP="00A54A0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54A07">
              <w:rPr>
                <w:color w:val="000000"/>
                <w:sz w:val="28"/>
                <w:szCs w:val="28"/>
              </w:rPr>
              <w:t>33,1</w:t>
            </w:r>
          </w:p>
        </w:tc>
      </w:tr>
      <w:tr w:rsidR="00C82FF3" w:rsidRPr="00A54A07" w:rsidTr="00A54A07">
        <w:trPr>
          <w:jc w:val="center"/>
        </w:trPr>
        <w:tc>
          <w:tcPr>
            <w:tcW w:w="4219" w:type="dxa"/>
            <w:vAlign w:val="center"/>
          </w:tcPr>
          <w:p w:rsidR="00C82FF3" w:rsidRPr="00A54A07" w:rsidRDefault="00C82FF3" w:rsidP="00A54A0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54A07">
              <w:rPr>
                <w:color w:val="000000"/>
                <w:sz w:val="28"/>
                <w:szCs w:val="28"/>
              </w:rPr>
              <w:t xml:space="preserve">Яровые, </w:t>
            </w:r>
            <w:proofErr w:type="spellStart"/>
            <w:r w:rsidRPr="00A54A07">
              <w:rPr>
                <w:color w:val="000000"/>
                <w:sz w:val="28"/>
                <w:szCs w:val="28"/>
              </w:rPr>
              <w:t>тыс.га</w:t>
            </w:r>
            <w:proofErr w:type="spellEnd"/>
          </w:p>
        </w:tc>
        <w:tc>
          <w:tcPr>
            <w:tcW w:w="1985" w:type="dxa"/>
            <w:vAlign w:val="center"/>
          </w:tcPr>
          <w:p w:rsidR="00C82FF3" w:rsidRPr="00A54A07" w:rsidRDefault="00C82FF3" w:rsidP="00A54A0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54A07">
              <w:rPr>
                <w:color w:val="000000"/>
                <w:sz w:val="28"/>
                <w:szCs w:val="28"/>
              </w:rPr>
              <w:t>43,2</w:t>
            </w:r>
          </w:p>
        </w:tc>
        <w:tc>
          <w:tcPr>
            <w:tcW w:w="1701" w:type="dxa"/>
            <w:vAlign w:val="center"/>
          </w:tcPr>
          <w:p w:rsidR="00C82FF3" w:rsidRPr="00A54A07" w:rsidRDefault="00C82FF3" w:rsidP="00A54A0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54A07">
              <w:rPr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892" w:type="dxa"/>
            <w:vAlign w:val="center"/>
          </w:tcPr>
          <w:p w:rsidR="00C82FF3" w:rsidRPr="00A54A07" w:rsidRDefault="00C82FF3" w:rsidP="00A54A0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54A07">
              <w:rPr>
                <w:color w:val="000000"/>
                <w:sz w:val="28"/>
                <w:szCs w:val="28"/>
              </w:rPr>
              <w:t>44,9</w:t>
            </w:r>
          </w:p>
        </w:tc>
      </w:tr>
    </w:tbl>
    <w:p w:rsidR="00A54A07" w:rsidRDefault="00FB3CD6" w:rsidP="00B51B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A0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Основу растениеводства Питерского муниципального района составляет зерновой комплекс – большая часть посевных площадей приходится на зерновые и зернобобовые культуры</w:t>
      </w:r>
      <w:r w:rsidR="009649B5" w:rsidRPr="00A54A07">
        <w:rPr>
          <w:rFonts w:ascii="Times New Roman" w:eastAsia="Times New Roman" w:hAnsi="Times New Roman" w:cs="Times New Roman"/>
          <w:color w:val="000000"/>
          <w:sz w:val="28"/>
          <w:szCs w:val="28"/>
        </w:rPr>
        <w:t>. Распределение по озимым и яровым культурам существенно колеблется по годам, причиной чему является климатические условия и гибель культур.</w:t>
      </w:r>
      <w:r w:rsidR="008E626A" w:rsidRPr="00A54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Несмотря на некоторое снижение общей посевной площади</w:t>
      </w:r>
      <w:r w:rsidR="004A7212" w:rsidRPr="00A54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 3,6% в анализируемом трехлетнем периоде)</w:t>
      </w:r>
      <w:r w:rsidR="008E626A" w:rsidRPr="00A54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видно уверенное увеличение площади под зерновыми и зернобобовыми </w:t>
      </w:r>
      <w:r w:rsidR="008E626A" w:rsidRPr="00A54A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культурами</w:t>
      </w:r>
      <w:r w:rsidR="004A7212" w:rsidRPr="00A54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 126,2% за 2016-2018 гг</w:t>
      </w:r>
      <w:r w:rsidR="00257C18" w:rsidRPr="00A54A07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Основная часть посевной площади под яровыми занята пшеницей и ячменём. В структуре озимых доминирующее положение занимает пшеница</w:t>
      </w:r>
      <w:r w:rsidR="004A7212" w:rsidRPr="00A54A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E626A" w:rsidRPr="00A54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A07" w:rsidRPr="00A54A07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Оставшаяся</w:t>
      </w:r>
      <w:r w:rsidR="00257C18" w:rsidRPr="00A54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 посевной площади занята техническими культурами и овощами.</w:t>
      </w:r>
      <w:r w:rsidR="008E626A" w:rsidRPr="00A54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7C18" w:rsidRPr="00A54A0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E7270" w:rsidRPr="00A54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результате летней засухи</w:t>
      </w:r>
      <w:r w:rsidR="00257C18" w:rsidRPr="00A54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 года</w:t>
      </w:r>
      <w:r w:rsidR="002E7270" w:rsidRPr="00A54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35 хозяйствах района были списаны посевы на площади 11 733 га</w:t>
      </w:r>
      <w:r w:rsidR="00257C18" w:rsidRPr="00A54A07">
        <w:rPr>
          <w:rFonts w:ascii="Times New Roman" w:eastAsia="Times New Roman" w:hAnsi="Times New Roman" w:cs="Times New Roman"/>
          <w:color w:val="000000"/>
          <w:sz w:val="28"/>
          <w:szCs w:val="28"/>
        </w:rPr>
        <w:t>, в результате урожайность 2018 года составила 6,9 ц/га.</w:t>
      </w:r>
      <w:r w:rsidR="00A60D93" w:rsidRPr="00A54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57C18" w:rsidRPr="00A54A07" w:rsidRDefault="00257C18" w:rsidP="0049293C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последние годы в районе продолжается поиск эффективной сельскохозяйственной культуры, отвечающей современным требованиям рынка по своей конкурентоспособности. Такой культурой сегодня является нут. За период 2017-2018 гг. площади под данную культуру в районе увеличились в 1,6 раза (с 12,2 </w:t>
      </w:r>
      <w:proofErr w:type="spellStart"/>
      <w:r w:rsidRPr="00A54A07">
        <w:rPr>
          <w:rFonts w:ascii="Times New Roman" w:eastAsia="Times New Roman" w:hAnsi="Times New Roman" w:cs="Times New Roman"/>
          <w:color w:val="000000"/>
          <w:sz w:val="28"/>
          <w:szCs w:val="28"/>
        </w:rPr>
        <w:t>тыс.га</w:t>
      </w:r>
      <w:proofErr w:type="spellEnd"/>
      <w:r w:rsidRPr="00A54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20,97 тыс. га) и достигли 25% удельного веса в общей посевной площади. Однако, в то же время цена на него снизилась с 46 руб. до 18 руб., в то время как стоимость зерна растет в зависимости от классности с 8 до 13 руб. за кг.</w:t>
      </w:r>
    </w:p>
    <w:p w:rsidR="005F4EB4" w:rsidRPr="00A54A07" w:rsidRDefault="00A54A07" w:rsidP="006B3411">
      <w:pPr>
        <w:spacing w:after="12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Животноводство</w:t>
      </w:r>
    </w:p>
    <w:p w:rsidR="0088534E" w:rsidRDefault="0088534E" w:rsidP="006D7E0E">
      <w:pPr>
        <w:pStyle w:val="aff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34E">
        <w:rPr>
          <w:rFonts w:ascii="Times New Roman" w:hAnsi="Times New Roman" w:cs="Times New Roman"/>
          <w:sz w:val="28"/>
          <w:szCs w:val="28"/>
        </w:rPr>
        <w:t>Животноводство является одной из наиболее стабильно развивающихся и перспективных отраслей нашего степного района. Главной задачей отрасли, несомненно, является сохранение и наращивание маточного поголовья крупного рогатого скота и овцематок. В 2017 году в районе наметилась положительная динамика в решении этой приоритетной в своем сегменте задачи. Так поголовье КРС во всех категориях хозяйств по состоянию на 31 декабря 2017 г. насчитыва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88534E">
        <w:rPr>
          <w:rFonts w:ascii="Times New Roman" w:hAnsi="Times New Roman" w:cs="Times New Roman"/>
          <w:sz w:val="28"/>
          <w:szCs w:val="28"/>
        </w:rPr>
        <w:t xml:space="preserve"> 10,8 </w:t>
      </w:r>
      <w:proofErr w:type="spellStart"/>
      <w:r w:rsidRPr="0088534E">
        <w:rPr>
          <w:rFonts w:ascii="Times New Roman" w:hAnsi="Times New Roman" w:cs="Times New Roman"/>
          <w:sz w:val="28"/>
          <w:szCs w:val="28"/>
        </w:rPr>
        <w:t>тыс.голов</w:t>
      </w:r>
      <w:proofErr w:type="spellEnd"/>
      <w:r w:rsidRPr="0088534E">
        <w:rPr>
          <w:rFonts w:ascii="Times New Roman" w:hAnsi="Times New Roman" w:cs="Times New Roman"/>
          <w:sz w:val="28"/>
          <w:szCs w:val="28"/>
        </w:rPr>
        <w:t>.</w:t>
      </w:r>
    </w:p>
    <w:p w:rsidR="00D92969" w:rsidRDefault="0088534E" w:rsidP="006D7E0E">
      <w:pPr>
        <w:pStyle w:val="aff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34E">
        <w:rPr>
          <w:rFonts w:ascii="Times New Roman" w:hAnsi="Times New Roman" w:cs="Times New Roman"/>
          <w:sz w:val="28"/>
          <w:szCs w:val="28"/>
        </w:rPr>
        <w:t>Конечно, наращивание маточного поголовья КРС идет не так интенсивно, как хотелось бы, и после засухи 2015 года, (когда численность коров сократилась на 20%), на воспроизводство маточного поголовья потребуется не менее 3 лет, но</w:t>
      </w:r>
      <w:r w:rsidR="00E724FD">
        <w:rPr>
          <w:rFonts w:ascii="Times New Roman" w:hAnsi="Times New Roman" w:cs="Times New Roman"/>
          <w:sz w:val="28"/>
          <w:szCs w:val="28"/>
        </w:rPr>
        <w:t xml:space="preserve"> несмотря на это </w:t>
      </w:r>
      <w:r w:rsidRPr="0088534E">
        <w:rPr>
          <w:rFonts w:ascii="Times New Roman" w:hAnsi="Times New Roman" w:cs="Times New Roman"/>
          <w:sz w:val="28"/>
          <w:szCs w:val="28"/>
        </w:rPr>
        <w:t>положительная динамика</w:t>
      </w:r>
      <w:r w:rsidR="00E724FD" w:rsidRPr="00E724FD">
        <w:rPr>
          <w:rFonts w:ascii="Times New Roman" w:hAnsi="Times New Roman" w:cs="Times New Roman"/>
          <w:sz w:val="28"/>
          <w:szCs w:val="28"/>
        </w:rPr>
        <w:t xml:space="preserve"> </w:t>
      </w:r>
      <w:r w:rsidR="00E724FD" w:rsidRPr="0088534E">
        <w:rPr>
          <w:rFonts w:ascii="Times New Roman" w:hAnsi="Times New Roman" w:cs="Times New Roman"/>
          <w:sz w:val="28"/>
          <w:szCs w:val="28"/>
        </w:rPr>
        <w:t>наблюдается</w:t>
      </w:r>
      <w:r w:rsidR="00E724FD">
        <w:rPr>
          <w:rFonts w:ascii="Times New Roman" w:hAnsi="Times New Roman" w:cs="Times New Roman"/>
          <w:sz w:val="28"/>
          <w:szCs w:val="28"/>
        </w:rPr>
        <w:t xml:space="preserve"> в исследуемом периоде</w:t>
      </w:r>
      <w:r w:rsidR="00D92969">
        <w:rPr>
          <w:rFonts w:ascii="Times New Roman" w:hAnsi="Times New Roman" w:cs="Times New Roman"/>
          <w:sz w:val="28"/>
          <w:szCs w:val="28"/>
        </w:rPr>
        <w:t>.</w:t>
      </w:r>
    </w:p>
    <w:p w:rsidR="0088534E" w:rsidRDefault="00D92969" w:rsidP="00E05CC8">
      <w:pPr>
        <w:pStyle w:val="aff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09">
        <w:rPr>
          <w:rFonts w:ascii="Times New Roman" w:hAnsi="Times New Roman" w:cs="Times New Roman"/>
          <w:sz w:val="28"/>
          <w:szCs w:val="28"/>
        </w:rPr>
        <w:t>Поголовье овец в хозяйствах всех форм собственности также стабильно растет, как в фермерских хозяйствах, так и в ЛПХ. Следует отметить, что увеличение численности произошло не только за счет приплода, увеличилась и численность маточного поголовья, в процентном соотно</w:t>
      </w:r>
      <w:r w:rsidR="00E05CC8">
        <w:rPr>
          <w:rFonts w:ascii="Times New Roman" w:hAnsi="Times New Roman" w:cs="Times New Roman"/>
          <w:sz w:val="28"/>
          <w:szCs w:val="28"/>
        </w:rPr>
        <w:t xml:space="preserve">шении 103% к уровню 2017 года. 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1559"/>
        <w:gridCol w:w="1751"/>
      </w:tblGrid>
      <w:tr w:rsidR="00D92969" w:rsidTr="00491013">
        <w:tc>
          <w:tcPr>
            <w:tcW w:w="9797" w:type="dxa"/>
            <w:gridSpan w:val="4"/>
          </w:tcPr>
          <w:p w:rsidR="00D92969" w:rsidRDefault="00D92969" w:rsidP="00A54A0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поголовья КРС и овец в Питерском муниципальном районе</w:t>
            </w:r>
          </w:p>
        </w:tc>
      </w:tr>
      <w:tr w:rsidR="00E724FD" w:rsidTr="00E724FD">
        <w:tc>
          <w:tcPr>
            <w:tcW w:w="4786" w:type="dxa"/>
          </w:tcPr>
          <w:p w:rsidR="00E724FD" w:rsidRDefault="00E724FD" w:rsidP="00A54A07">
            <w:pPr>
              <w:pStyle w:val="aff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4FD" w:rsidRDefault="00E724FD" w:rsidP="00A54A07">
            <w:pPr>
              <w:pStyle w:val="aff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559" w:type="dxa"/>
          </w:tcPr>
          <w:p w:rsidR="00E724FD" w:rsidRDefault="00E724FD" w:rsidP="00A54A07">
            <w:pPr>
              <w:pStyle w:val="aff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51" w:type="dxa"/>
          </w:tcPr>
          <w:p w:rsidR="00E724FD" w:rsidRDefault="00E724FD" w:rsidP="00A54A07">
            <w:pPr>
              <w:pStyle w:val="aff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E724FD" w:rsidTr="00E724FD">
        <w:tc>
          <w:tcPr>
            <w:tcW w:w="4786" w:type="dxa"/>
          </w:tcPr>
          <w:p w:rsidR="00E724FD" w:rsidRDefault="00E724FD" w:rsidP="00A54A07">
            <w:pPr>
              <w:pStyle w:val="aff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Маточное поголовье КРС, голов</w:t>
            </w:r>
          </w:p>
        </w:tc>
        <w:tc>
          <w:tcPr>
            <w:tcW w:w="1701" w:type="dxa"/>
          </w:tcPr>
          <w:p w:rsidR="00E724FD" w:rsidRDefault="00E724FD" w:rsidP="00A54A07">
            <w:pPr>
              <w:pStyle w:val="aff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</w:p>
        </w:tc>
        <w:tc>
          <w:tcPr>
            <w:tcW w:w="1559" w:type="dxa"/>
          </w:tcPr>
          <w:p w:rsidR="00E724FD" w:rsidRDefault="00E724FD" w:rsidP="00A54A07">
            <w:pPr>
              <w:pStyle w:val="aff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</w:p>
        </w:tc>
        <w:tc>
          <w:tcPr>
            <w:tcW w:w="1751" w:type="dxa"/>
          </w:tcPr>
          <w:p w:rsidR="00E724FD" w:rsidRDefault="00E724FD" w:rsidP="00A54A07">
            <w:pPr>
              <w:pStyle w:val="aff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</w:tr>
      <w:tr w:rsidR="00E724FD" w:rsidTr="00E724FD">
        <w:tc>
          <w:tcPr>
            <w:tcW w:w="4786" w:type="dxa"/>
          </w:tcPr>
          <w:p w:rsidR="00E724FD" w:rsidRDefault="00E724FD" w:rsidP="00A54A07">
            <w:pPr>
              <w:pStyle w:val="aff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Поголовье овец в КФХ,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тыс.голов</w:t>
            </w:r>
            <w:proofErr w:type="spellEnd"/>
          </w:p>
        </w:tc>
        <w:tc>
          <w:tcPr>
            <w:tcW w:w="1701" w:type="dxa"/>
          </w:tcPr>
          <w:p w:rsidR="00E724FD" w:rsidRDefault="00E724FD" w:rsidP="00A54A07">
            <w:pPr>
              <w:pStyle w:val="aff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559" w:type="dxa"/>
          </w:tcPr>
          <w:p w:rsidR="00E724FD" w:rsidRDefault="00E724FD" w:rsidP="00A54A07">
            <w:pPr>
              <w:pStyle w:val="aff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751" w:type="dxa"/>
          </w:tcPr>
          <w:p w:rsidR="00E724FD" w:rsidRDefault="00E724FD" w:rsidP="00A54A07">
            <w:pPr>
              <w:pStyle w:val="aff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</w:tr>
    </w:tbl>
    <w:p w:rsidR="002B77F1" w:rsidRDefault="002B77F1" w:rsidP="00A54A07">
      <w:pPr>
        <w:pStyle w:val="aff9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5F8EF22" wp14:editId="19FAD00F">
            <wp:extent cx="6096000" cy="24574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0C87B8" wp14:editId="69BF877E">
            <wp:extent cx="5981700" cy="23145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92969" w:rsidRDefault="00D92969" w:rsidP="006D7E0E">
      <w:pPr>
        <w:pStyle w:val="aff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69">
        <w:rPr>
          <w:rFonts w:ascii="Times New Roman" w:hAnsi="Times New Roman" w:cs="Times New Roman"/>
          <w:sz w:val="28"/>
          <w:szCs w:val="28"/>
        </w:rPr>
        <w:t>В районе наблюдается устойчивая динамика роста производства и реализации животноводческой продукции.</w:t>
      </w:r>
      <w:r w:rsidR="00D308B8">
        <w:rPr>
          <w:rFonts w:ascii="Times New Roman" w:hAnsi="Times New Roman" w:cs="Times New Roman"/>
          <w:sz w:val="28"/>
          <w:szCs w:val="28"/>
        </w:rPr>
        <w:t xml:space="preserve"> </w:t>
      </w:r>
      <w:r w:rsidRPr="00D92969">
        <w:rPr>
          <w:rFonts w:ascii="Times New Roman" w:hAnsi="Times New Roman" w:cs="Times New Roman"/>
          <w:sz w:val="28"/>
          <w:szCs w:val="28"/>
        </w:rPr>
        <w:t>С начала года произведено мяса во всех категориях хозяйств 4097 тонн (101%), к уровню 2017 года, производство молока во всех категориях хозяйств 22530 тонн (102%) к соответствующему уровню прошлого года.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4219"/>
        <w:gridCol w:w="1985"/>
        <w:gridCol w:w="1701"/>
        <w:gridCol w:w="1892"/>
      </w:tblGrid>
      <w:tr w:rsidR="00D308B8" w:rsidTr="00D308B8">
        <w:tc>
          <w:tcPr>
            <w:tcW w:w="9797" w:type="dxa"/>
            <w:gridSpan w:val="4"/>
            <w:vAlign w:val="center"/>
          </w:tcPr>
          <w:p w:rsidR="00D308B8" w:rsidRDefault="00D308B8" w:rsidP="00AC006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производства животноводческой продукции</w:t>
            </w:r>
          </w:p>
        </w:tc>
      </w:tr>
      <w:tr w:rsidR="00D308B8" w:rsidTr="0073167A">
        <w:tc>
          <w:tcPr>
            <w:tcW w:w="4219" w:type="dxa"/>
          </w:tcPr>
          <w:p w:rsidR="00D308B8" w:rsidRDefault="00D308B8" w:rsidP="00AC0066">
            <w:pPr>
              <w:pStyle w:val="aff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08B8" w:rsidRDefault="00D308B8" w:rsidP="00AC0066">
            <w:pPr>
              <w:pStyle w:val="aff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701" w:type="dxa"/>
          </w:tcPr>
          <w:p w:rsidR="00D308B8" w:rsidRDefault="00D308B8" w:rsidP="00AC0066">
            <w:pPr>
              <w:pStyle w:val="aff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892" w:type="dxa"/>
          </w:tcPr>
          <w:p w:rsidR="00D308B8" w:rsidRDefault="00D308B8" w:rsidP="00AC0066">
            <w:pPr>
              <w:pStyle w:val="aff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D308B8" w:rsidTr="0073167A">
        <w:tc>
          <w:tcPr>
            <w:tcW w:w="4219" w:type="dxa"/>
          </w:tcPr>
          <w:p w:rsidR="00D308B8" w:rsidRDefault="00D308B8" w:rsidP="00AC0066">
            <w:pPr>
              <w:pStyle w:val="aff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мяса, тонн</w:t>
            </w:r>
          </w:p>
        </w:tc>
        <w:tc>
          <w:tcPr>
            <w:tcW w:w="1985" w:type="dxa"/>
          </w:tcPr>
          <w:p w:rsidR="00D308B8" w:rsidRDefault="00D308B8" w:rsidP="00AC0066">
            <w:pPr>
              <w:pStyle w:val="aff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34E">
              <w:rPr>
                <w:rFonts w:ascii="Times New Roman" w:hAnsi="Times New Roman" w:cs="Times New Roman"/>
                <w:sz w:val="28"/>
                <w:szCs w:val="28"/>
              </w:rPr>
              <w:t>2433</w:t>
            </w:r>
          </w:p>
        </w:tc>
        <w:tc>
          <w:tcPr>
            <w:tcW w:w="1701" w:type="dxa"/>
          </w:tcPr>
          <w:p w:rsidR="00D308B8" w:rsidRDefault="00D308B8" w:rsidP="00AC0066">
            <w:pPr>
              <w:pStyle w:val="aff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34E">
              <w:rPr>
                <w:rFonts w:ascii="Times New Roman" w:hAnsi="Times New Roman" w:cs="Times New Roman"/>
                <w:sz w:val="28"/>
                <w:szCs w:val="28"/>
              </w:rPr>
              <w:t>2686</w:t>
            </w:r>
          </w:p>
        </w:tc>
        <w:tc>
          <w:tcPr>
            <w:tcW w:w="1892" w:type="dxa"/>
          </w:tcPr>
          <w:p w:rsidR="00D308B8" w:rsidRDefault="00D308B8" w:rsidP="00AC0066">
            <w:pPr>
              <w:pStyle w:val="aff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4097</w:t>
            </w:r>
          </w:p>
        </w:tc>
      </w:tr>
      <w:tr w:rsidR="00D308B8" w:rsidTr="0073167A">
        <w:tc>
          <w:tcPr>
            <w:tcW w:w="4219" w:type="dxa"/>
          </w:tcPr>
          <w:p w:rsidR="00D308B8" w:rsidRDefault="00D308B8" w:rsidP="00AC0066">
            <w:pPr>
              <w:pStyle w:val="aff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молока, тонн</w:t>
            </w:r>
          </w:p>
        </w:tc>
        <w:tc>
          <w:tcPr>
            <w:tcW w:w="1985" w:type="dxa"/>
          </w:tcPr>
          <w:p w:rsidR="00D308B8" w:rsidRDefault="00D308B8" w:rsidP="00AC0066">
            <w:pPr>
              <w:pStyle w:val="aff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19080</w:t>
            </w:r>
          </w:p>
        </w:tc>
        <w:tc>
          <w:tcPr>
            <w:tcW w:w="1701" w:type="dxa"/>
          </w:tcPr>
          <w:p w:rsidR="00D308B8" w:rsidRDefault="00D308B8" w:rsidP="00AC0066">
            <w:pPr>
              <w:pStyle w:val="aff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34E">
              <w:rPr>
                <w:rFonts w:ascii="Times New Roman" w:hAnsi="Times New Roman" w:cs="Times New Roman"/>
                <w:sz w:val="28"/>
                <w:szCs w:val="28"/>
              </w:rPr>
              <w:t>18470</w:t>
            </w:r>
          </w:p>
        </w:tc>
        <w:tc>
          <w:tcPr>
            <w:tcW w:w="1892" w:type="dxa"/>
          </w:tcPr>
          <w:p w:rsidR="00D308B8" w:rsidRDefault="00D308B8" w:rsidP="00AC0066">
            <w:pPr>
              <w:pStyle w:val="aff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22530</w:t>
            </w:r>
          </w:p>
        </w:tc>
      </w:tr>
    </w:tbl>
    <w:p w:rsidR="002B77F1" w:rsidRDefault="002B77F1" w:rsidP="00AC0066">
      <w:pPr>
        <w:pStyle w:val="aff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3BDCAF5" wp14:editId="531FFF35">
            <wp:extent cx="5772150" cy="24098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F4EB4" w:rsidRDefault="00D92969" w:rsidP="006D7E0E">
      <w:pPr>
        <w:pStyle w:val="aff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69">
        <w:rPr>
          <w:rFonts w:ascii="Times New Roman" w:hAnsi="Times New Roman" w:cs="Times New Roman"/>
          <w:sz w:val="28"/>
          <w:szCs w:val="28"/>
        </w:rPr>
        <w:t xml:space="preserve">Следует сказать, что животноводство района переживает острый период, </w:t>
      </w:r>
      <w:proofErr w:type="spellStart"/>
      <w:r w:rsidRPr="00D92969">
        <w:rPr>
          <w:rFonts w:ascii="Times New Roman" w:hAnsi="Times New Roman" w:cs="Times New Roman"/>
          <w:sz w:val="28"/>
          <w:szCs w:val="28"/>
        </w:rPr>
        <w:t>диспаритет</w:t>
      </w:r>
      <w:proofErr w:type="spellEnd"/>
      <w:r w:rsidRPr="00D92969">
        <w:rPr>
          <w:rFonts w:ascii="Times New Roman" w:hAnsi="Times New Roman" w:cs="Times New Roman"/>
          <w:sz w:val="28"/>
          <w:szCs w:val="28"/>
        </w:rPr>
        <w:t> цен гораздо сильнее отражается на развити</w:t>
      </w:r>
      <w:r w:rsidR="00D308B8">
        <w:rPr>
          <w:rFonts w:ascii="Times New Roman" w:hAnsi="Times New Roman" w:cs="Times New Roman"/>
          <w:sz w:val="28"/>
          <w:szCs w:val="28"/>
        </w:rPr>
        <w:t>и</w:t>
      </w:r>
      <w:r w:rsidRPr="00D92969">
        <w:rPr>
          <w:rFonts w:ascii="Times New Roman" w:hAnsi="Times New Roman" w:cs="Times New Roman"/>
          <w:sz w:val="28"/>
          <w:szCs w:val="28"/>
        </w:rPr>
        <w:t xml:space="preserve"> животноводства. Производственные затраты не окупаются продукцией. Нехватка оборотных средств вынуждают руководителей многих хозяйств на реализацию некондиционного скота, что приводит к еще более худшей ситуации в животноводстве. Хотя следует сказать и то, что где руководители сельхозпредприятий проявляют предприимчивость, проблемы животноводства решают квалифицированно, там отрасль работает эффективно и бесперебойно.</w:t>
      </w:r>
    </w:p>
    <w:p w:rsidR="009D7862" w:rsidRDefault="00876A10" w:rsidP="00AC0066">
      <w:pPr>
        <w:pStyle w:val="aff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агропромышленный комплекс перспективная и уверенно развивающаяся отрасль Питерского муниципального района, о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говорит  положительно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растущий индекс производства: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4219"/>
        <w:gridCol w:w="1985"/>
        <w:gridCol w:w="1701"/>
        <w:gridCol w:w="1892"/>
      </w:tblGrid>
      <w:tr w:rsidR="00876A10" w:rsidTr="00491013">
        <w:tc>
          <w:tcPr>
            <w:tcW w:w="4219" w:type="dxa"/>
          </w:tcPr>
          <w:p w:rsidR="00876A10" w:rsidRDefault="00876A10" w:rsidP="006D7E0E">
            <w:pPr>
              <w:pStyle w:val="aff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A10">
              <w:rPr>
                <w:rFonts w:ascii="Times New Roman" w:hAnsi="Times New Roman" w:cs="Times New Roman"/>
                <w:sz w:val="28"/>
                <w:szCs w:val="28"/>
              </w:rPr>
              <w:t>Индекс производства продукции сельского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6A10">
              <w:rPr>
                <w:rFonts w:ascii="Times New Roman" w:hAnsi="Times New Roman" w:cs="Times New Roman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1985" w:type="dxa"/>
          </w:tcPr>
          <w:p w:rsidR="00876A10" w:rsidRDefault="00876A10" w:rsidP="006D7E0E">
            <w:pPr>
              <w:pStyle w:val="aff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A10">
              <w:rPr>
                <w:rFonts w:ascii="Times New Roman" w:hAnsi="Times New Roman" w:cs="Times New Roman"/>
                <w:sz w:val="28"/>
                <w:szCs w:val="28"/>
              </w:rPr>
              <w:t>149,8</w:t>
            </w:r>
          </w:p>
        </w:tc>
        <w:tc>
          <w:tcPr>
            <w:tcW w:w="1701" w:type="dxa"/>
          </w:tcPr>
          <w:p w:rsidR="00876A10" w:rsidRPr="0088534E" w:rsidRDefault="00876A10" w:rsidP="006D7E0E">
            <w:pPr>
              <w:pStyle w:val="aff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A10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892" w:type="dxa"/>
          </w:tcPr>
          <w:p w:rsidR="00876A10" w:rsidRDefault="00876A10" w:rsidP="006D7E0E">
            <w:pPr>
              <w:pStyle w:val="aff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A10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(прогноз)</w:t>
            </w:r>
          </w:p>
        </w:tc>
      </w:tr>
    </w:tbl>
    <w:p w:rsidR="00030E6D" w:rsidRPr="00A3686E" w:rsidRDefault="00030E6D" w:rsidP="0049293C">
      <w:pPr>
        <w:pStyle w:val="aff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EB4" w:rsidRPr="000577AE" w:rsidRDefault="005F4EB4" w:rsidP="0049293C">
      <w:pPr>
        <w:pStyle w:val="aff5"/>
        <w:numPr>
          <w:ilvl w:val="2"/>
          <w:numId w:val="26"/>
        </w:numPr>
        <w:shd w:val="clear" w:color="auto" w:fill="FFFFFF"/>
        <w:spacing w:after="120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0577A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Промышленность</w:t>
      </w:r>
      <w:r w:rsidR="00144698" w:rsidRPr="000577A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и инвестиции</w:t>
      </w:r>
    </w:p>
    <w:p w:rsidR="00611229" w:rsidRPr="00A3686E" w:rsidRDefault="00D3468B" w:rsidP="006D7E0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611229" w:rsidRPr="00A3686E">
        <w:rPr>
          <w:rFonts w:ascii="Times New Roman" w:eastAsia="Times New Roman" w:hAnsi="Times New Roman"/>
          <w:color w:val="000000"/>
          <w:sz w:val="28"/>
          <w:szCs w:val="28"/>
        </w:rPr>
        <w:t>фера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промышленности</w:t>
      </w:r>
      <w:r w:rsidR="00611229" w:rsidRPr="00A3686E">
        <w:rPr>
          <w:rFonts w:ascii="Times New Roman" w:eastAsia="Times New Roman" w:hAnsi="Times New Roman"/>
          <w:color w:val="000000"/>
          <w:sz w:val="28"/>
          <w:szCs w:val="28"/>
        </w:rPr>
        <w:t xml:space="preserve"> представлена только предприятиями, осуществляющими производство теплоэнергетических ресурсов. А именно, </w:t>
      </w:r>
    </w:p>
    <w:p w:rsidR="00611229" w:rsidRPr="00A3686E" w:rsidRDefault="00611229" w:rsidP="006D7E0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686E">
        <w:rPr>
          <w:rFonts w:ascii="Times New Roman" w:eastAsia="Times New Roman" w:hAnsi="Times New Roman"/>
          <w:color w:val="000000"/>
          <w:sz w:val="28"/>
          <w:szCs w:val="28"/>
        </w:rPr>
        <w:t xml:space="preserve">МУП «Питерское» - единственное предприятие района, производящее и поставляющее до потребителей тепловую </w:t>
      </w:r>
      <w:r w:rsidR="00B23726" w:rsidRPr="00A3686E">
        <w:rPr>
          <w:rFonts w:ascii="Times New Roman" w:eastAsia="Times New Roman" w:hAnsi="Times New Roman"/>
          <w:color w:val="000000"/>
          <w:sz w:val="28"/>
          <w:szCs w:val="28"/>
        </w:rPr>
        <w:t>энергию</w:t>
      </w:r>
      <w:r w:rsidRPr="00A3686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611229" w:rsidRPr="00A3686E" w:rsidRDefault="00611229" w:rsidP="006D7E0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686E">
        <w:rPr>
          <w:rFonts w:ascii="Times New Roman" w:eastAsia="Times New Roman" w:hAnsi="Times New Roman"/>
          <w:color w:val="000000"/>
          <w:sz w:val="28"/>
          <w:szCs w:val="28"/>
        </w:rPr>
        <w:t>АО «</w:t>
      </w:r>
      <w:proofErr w:type="spellStart"/>
      <w:r w:rsidRPr="00A3686E">
        <w:rPr>
          <w:rFonts w:ascii="Times New Roman" w:eastAsia="Times New Roman" w:hAnsi="Times New Roman"/>
          <w:color w:val="000000"/>
          <w:sz w:val="28"/>
          <w:szCs w:val="28"/>
        </w:rPr>
        <w:t>Облкоммунэнерго</w:t>
      </w:r>
      <w:proofErr w:type="spellEnd"/>
      <w:r w:rsidRPr="00A3686E">
        <w:rPr>
          <w:rFonts w:ascii="Times New Roman" w:eastAsia="Times New Roman" w:hAnsi="Times New Roman"/>
          <w:color w:val="000000"/>
          <w:sz w:val="28"/>
          <w:szCs w:val="28"/>
        </w:rPr>
        <w:t>» - предприятие,  осуществляющее производство электрической энергии для потребителей Питерского муниципального района.</w:t>
      </w:r>
    </w:p>
    <w:p w:rsidR="00B23726" w:rsidRPr="00A3686E" w:rsidRDefault="00B23726" w:rsidP="006D7E0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686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CC1A6A" w:rsidRPr="00A3686E">
        <w:rPr>
          <w:rFonts w:ascii="Times New Roman" w:eastAsia="Times New Roman" w:hAnsi="Times New Roman"/>
          <w:color w:val="000000"/>
          <w:sz w:val="28"/>
          <w:szCs w:val="28"/>
        </w:rPr>
        <w:t xml:space="preserve"> 2017 году в район смогли привлечь перспективного инвестора. Из муниципальной собственности было выставлено на продажу здание, много лет не использовавшееся и приходящее в упадок. Инвестор осуществил вложения порядка 6 </w:t>
      </w:r>
      <w:proofErr w:type="spellStart"/>
      <w:r w:rsidR="00CC1A6A" w:rsidRPr="00A3686E">
        <w:rPr>
          <w:rFonts w:ascii="Times New Roman" w:eastAsia="Times New Roman" w:hAnsi="Times New Roman"/>
          <w:color w:val="000000"/>
          <w:sz w:val="28"/>
          <w:szCs w:val="28"/>
        </w:rPr>
        <w:t>млн.рублей</w:t>
      </w:r>
      <w:proofErr w:type="spellEnd"/>
      <w:r w:rsidR="00CC1A6A" w:rsidRPr="00A3686E">
        <w:rPr>
          <w:rFonts w:ascii="Times New Roman" w:eastAsia="Times New Roman" w:hAnsi="Times New Roman"/>
          <w:color w:val="000000"/>
          <w:sz w:val="28"/>
          <w:szCs w:val="28"/>
        </w:rPr>
        <w:t xml:space="preserve"> и в феврале 2018 года в </w:t>
      </w:r>
      <w:proofErr w:type="spellStart"/>
      <w:r w:rsidR="00CC1A6A" w:rsidRPr="00A3686E">
        <w:rPr>
          <w:rFonts w:ascii="Times New Roman" w:eastAsia="Times New Roman" w:hAnsi="Times New Roman"/>
          <w:color w:val="000000"/>
          <w:sz w:val="28"/>
          <w:szCs w:val="28"/>
        </w:rPr>
        <w:t>с.Питерка</w:t>
      </w:r>
      <w:proofErr w:type="spellEnd"/>
      <w:r w:rsidR="00CC1A6A" w:rsidRPr="00A3686E">
        <w:rPr>
          <w:rFonts w:ascii="Times New Roman" w:eastAsia="Times New Roman" w:hAnsi="Times New Roman"/>
          <w:color w:val="000000"/>
          <w:sz w:val="28"/>
          <w:szCs w:val="28"/>
        </w:rPr>
        <w:t xml:space="preserve"> был открыт пошивочный цех швейной фабрики «Стиль», что помимо повышения </w:t>
      </w:r>
      <w:r w:rsidR="00CC1A6A" w:rsidRPr="00A3686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инвестиционной привлекательности района также обеспечило создание порядка 50 новых рабочих мест в районе и как следствие увеличит поступление налоговых доходов в бюджет района.</w:t>
      </w:r>
    </w:p>
    <w:p w:rsidR="005F4EB4" w:rsidRPr="00A3686E" w:rsidRDefault="005F4EB4" w:rsidP="006D7E0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686E">
        <w:rPr>
          <w:rFonts w:ascii="Times New Roman" w:eastAsia="Times New Roman" w:hAnsi="Times New Roman"/>
          <w:color w:val="000000"/>
          <w:sz w:val="28"/>
          <w:szCs w:val="28"/>
        </w:rPr>
        <w:t>Общий объём отгруженных товаров собственного производства в 201</w:t>
      </w:r>
      <w:r w:rsidR="00CC1A6A" w:rsidRPr="00A3686E">
        <w:rPr>
          <w:rFonts w:ascii="Times New Roman" w:eastAsia="Times New Roman" w:hAnsi="Times New Roman"/>
          <w:color w:val="000000"/>
          <w:sz w:val="28"/>
          <w:szCs w:val="28"/>
        </w:rPr>
        <w:t>7 году составил 22 908 тыс</w:t>
      </w:r>
      <w:r w:rsidRPr="00A3686E">
        <w:rPr>
          <w:rFonts w:ascii="Times New Roman" w:eastAsia="Times New Roman" w:hAnsi="Times New Roman"/>
          <w:color w:val="000000"/>
          <w:sz w:val="28"/>
          <w:szCs w:val="28"/>
        </w:rPr>
        <w:t>. руб., по сравнению с 201</w:t>
      </w:r>
      <w:r w:rsidR="00CC1A6A" w:rsidRPr="00A3686E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A3686E">
        <w:rPr>
          <w:rFonts w:ascii="Times New Roman" w:eastAsia="Times New Roman" w:hAnsi="Times New Roman"/>
          <w:color w:val="000000"/>
          <w:sz w:val="28"/>
          <w:szCs w:val="28"/>
        </w:rPr>
        <w:t> годом (</w:t>
      </w:r>
      <w:r w:rsidR="00CC1A6A" w:rsidRPr="00A3686E">
        <w:rPr>
          <w:rFonts w:ascii="Times New Roman" w:eastAsia="Times New Roman" w:hAnsi="Times New Roman"/>
          <w:color w:val="000000"/>
          <w:sz w:val="28"/>
          <w:szCs w:val="28"/>
        </w:rPr>
        <w:t>21 052 тыс</w:t>
      </w:r>
      <w:r w:rsidRPr="00A3686E">
        <w:rPr>
          <w:rFonts w:ascii="Times New Roman" w:eastAsia="Times New Roman" w:hAnsi="Times New Roman"/>
          <w:color w:val="000000"/>
          <w:sz w:val="28"/>
          <w:szCs w:val="28"/>
        </w:rPr>
        <w:t xml:space="preserve">. руб.) </w:t>
      </w:r>
      <w:r w:rsidR="00CC1A6A" w:rsidRPr="00A3686E">
        <w:rPr>
          <w:rFonts w:ascii="Times New Roman" w:eastAsia="Times New Roman" w:hAnsi="Times New Roman"/>
          <w:color w:val="000000"/>
          <w:sz w:val="28"/>
          <w:szCs w:val="28"/>
        </w:rPr>
        <w:t>рост составил 10</w:t>
      </w:r>
      <w:r w:rsidR="00E85D5F" w:rsidRPr="00A3686E">
        <w:rPr>
          <w:rFonts w:ascii="Times New Roman" w:eastAsia="Times New Roman" w:hAnsi="Times New Roman"/>
          <w:color w:val="000000"/>
          <w:sz w:val="28"/>
          <w:szCs w:val="28"/>
        </w:rPr>
        <w:t>8,8</w:t>
      </w:r>
      <w:r w:rsidR="00CC1A6A" w:rsidRPr="00A3686E">
        <w:rPr>
          <w:rFonts w:ascii="Times New Roman" w:eastAsia="Times New Roman" w:hAnsi="Times New Roman"/>
          <w:color w:val="000000"/>
          <w:sz w:val="28"/>
          <w:szCs w:val="28"/>
        </w:rPr>
        <w:t>%.</w:t>
      </w:r>
    </w:p>
    <w:p w:rsidR="005F4EB4" w:rsidRPr="00A3686E" w:rsidRDefault="005F4EB4" w:rsidP="006D7E0E">
      <w:pPr>
        <w:tabs>
          <w:tab w:val="left" w:pos="6585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686E">
        <w:rPr>
          <w:rFonts w:ascii="Times New Roman" w:eastAsia="Times New Roman" w:hAnsi="Times New Roman"/>
          <w:color w:val="000000"/>
          <w:sz w:val="28"/>
          <w:szCs w:val="28"/>
        </w:rPr>
        <w:t>Изменение динамики объема отгруженных товаров и индекса физи</w:t>
      </w:r>
      <w:r w:rsidR="00144698" w:rsidRPr="00A3686E">
        <w:rPr>
          <w:rFonts w:ascii="Times New Roman" w:eastAsia="Times New Roman" w:hAnsi="Times New Roman"/>
          <w:color w:val="000000"/>
          <w:sz w:val="28"/>
          <w:szCs w:val="28"/>
        </w:rPr>
        <w:t>ческого объема</w:t>
      </w:r>
      <w:r w:rsidRPr="00A3686E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Pr="00A3686E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417"/>
        <w:gridCol w:w="1559"/>
        <w:gridCol w:w="1418"/>
      </w:tblGrid>
      <w:tr w:rsidR="00144698" w:rsidRPr="00A3686E" w:rsidTr="00144698">
        <w:trPr>
          <w:trHeight w:val="31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698" w:rsidRPr="00A3686E" w:rsidRDefault="00144698" w:rsidP="00030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698" w:rsidRPr="00A3686E" w:rsidRDefault="00144698" w:rsidP="00030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68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698" w:rsidRPr="00A3686E" w:rsidRDefault="00144698" w:rsidP="00030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68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2016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698" w:rsidRPr="00A3686E" w:rsidRDefault="00144698" w:rsidP="00030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68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2017 г.</w:t>
            </w:r>
          </w:p>
        </w:tc>
      </w:tr>
      <w:tr w:rsidR="00144698" w:rsidRPr="00A3686E" w:rsidTr="00144698">
        <w:trPr>
          <w:trHeight w:val="623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698" w:rsidRPr="00A3686E" w:rsidRDefault="00144698" w:rsidP="00030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отгруженных товаров собственного производства, 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698" w:rsidRPr="00A3686E" w:rsidRDefault="00144698" w:rsidP="00030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698" w:rsidRPr="00A3686E" w:rsidRDefault="00144698" w:rsidP="00030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698" w:rsidRPr="00A3686E" w:rsidRDefault="00144698" w:rsidP="00030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22908</w:t>
            </w:r>
          </w:p>
        </w:tc>
      </w:tr>
      <w:tr w:rsidR="00144698" w:rsidRPr="00A3686E" w:rsidTr="00144698">
        <w:trPr>
          <w:trHeight w:val="623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698" w:rsidRPr="00A3686E" w:rsidRDefault="00144698" w:rsidP="00030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Индекс физического объема промышленного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698" w:rsidRPr="00A3686E" w:rsidRDefault="00144698" w:rsidP="00030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698" w:rsidRPr="00A3686E" w:rsidRDefault="00144698" w:rsidP="00030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698" w:rsidRPr="00A3686E" w:rsidRDefault="00144698" w:rsidP="00030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101,7</w:t>
            </w:r>
          </w:p>
        </w:tc>
      </w:tr>
    </w:tbl>
    <w:p w:rsidR="005F4EB4" w:rsidRPr="00060872" w:rsidRDefault="005F4EB4" w:rsidP="006D7E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F4EB4" w:rsidRPr="000577AE" w:rsidRDefault="005F4EB4" w:rsidP="0049293C">
      <w:pPr>
        <w:pStyle w:val="aff5"/>
        <w:numPr>
          <w:ilvl w:val="2"/>
          <w:numId w:val="26"/>
        </w:numPr>
        <w:shd w:val="clear" w:color="auto" w:fill="FFFFFF"/>
        <w:spacing w:after="120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7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Потреб</w:t>
      </w:r>
      <w:r w:rsidR="000577AE" w:rsidRPr="00057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ительский сектор экономики</w:t>
      </w:r>
    </w:p>
    <w:p w:rsidR="005F4EB4" w:rsidRPr="00A3686E" w:rsidRDefault="005F4EB4" w:rsidP="006D7E0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B38F7" w:rsidRPr="00A36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Питерского муниципального района осуществляет торговую деятельность </w:t>
      </w:r>
      <w:r w:rsidR="008A4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106 </w:t>
      </w:r>
      <w:r w:rsidR="007B38F7" w:rsidRPr="00A3686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объектов, в том числе</w:t>
      </w:r>
    </w:p>
    <w:p w:rsidR="007B38F7" w:rsidRPr="00A3686E" w:rsidRDefault="007B38F7" w:rsidP="006D7E0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6E">
        <w:rPr>
          <w:rFonts w:ascii="Times New Roman" w:eastAsia="Times New Roman" w:hAnsi="Times New Roman" w:cs="Times New Roman"/>
          <w:color w:val="000000"/>
          <w:sz w:val="28"/>
          <w:szCs w:val="28"/>
        </w:rPr>
        <w:t>- по оказанию бытовых услуг – 12,</w:t>
      </w:r>
    </w:p>
    <w:p w:rsidR="007B38F7" w:rsidRPr="00A3686E" w:rsidRDefault="007B38F7" w:rsidP="006D7E0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6E">
        <w:rPr>
          <w:rFonts w:ascii="Times New Roman" w:eastAsia="Times New Roman" w:hAnsi="Times New Roman" w:cs="Times New Roman"/>
          <w:color w:val="000000"/>
          <w:sz w:val="28"/>
          <w:szCs w:val="28"/>
        </w:rPr>
        <w:t>- по оказанию ветеринарных услуг – 46,</w:t>
      </w:r>
    </w:p>
    <w:p w:rsidR="007B38F7" w:rsidRPr="00A3686E" w:rsidRDefault="007B38F7" w:rsidP="006D7E0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6E">
        <w:rPr>
          <w:rFonts w:ascii="Times New Roman" w:eastAsia="Times New Roman" w:hAnsi="Times New Roman" w:cs="Times New Roman"/>
          <w:color w:val="000000"/>
          <w:sz w:val="28"/>
          <w:szCs w:val="28"/>
        </w:rPr>
        <w:t>- по автотранспортным услугам по перевозке грузов – 17,</w:t>
      </w:r>
    </w:p>
    <w:p w:rsidR="005F4EB4" w:rsidRPr="000577AE" w:rsidRDefault="007B38F7" w:rsidP="000577A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6E">
        <w:rPr>
          <w:rFonts w:ascii="Times New Roman" w:eastAsia="Times New Roman" w:hAnsi="Times New Roman" w:cs="Times New Roman"/>
          <w:color w:val="000000"/>
          <w:sz w:val="28"/>
          <w:szCs w:val="28"/>
        </w:rPr>
        <w:t>- по автотранспортным услугам по перевозке пассажиров – 50 и т.д.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5070"/>
        <w:gridCol w:w="1559"/>
        <w:gridCol w:w="1276"/>
        <w:gridCol w:w="1417"/>
      </w:tblGrid>
      <w:tr w:rsidR="00A3686E" w:rsidRPr="00A3686E" w:rsidTr="00A3686E">
        <w:trPr>
          <w:trHeight w:val="32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86E" w:rsidRPr="00A3686E" w:rsidRDefault="00A3686E" w:rsidP="0003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3686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Показатели развития потребительского рынка за 2015-2017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7B38F7" w:rsidRPr="00A3686E" w:rsidTr="00A3686E">
        <w:trPr>
          <w:trHeight w:val="3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F7" w:rsidRPr="00A3686E" w:rsidRDefault="007B38F7" w:rsidP="00030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F7" w:rsidRPr="00A3686E" w:rsidRDefault="007B38F7" w:rsidP="00030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F7" w:rsidRPr="00A3686E" w:rsidRDefault="007B38F7" w:rsidP="00030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F7" w:rsidRPr="00A3686E" w:rsidRDefault="007B38F7" w:rsidP="00030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</w:tc>
      </w:tr>
      <w:tr w:rsidR="007B38F7" w:rsidRPr="00A3686E" w:rsidTr="00A3686E">
        <w:trPr>
          <w:trHeight w:val="3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F7" w:rsidRPr="00A3686E" w:rsidRDefault="007B38F7" w:rsidP="00030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6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Оборот общественного питания, 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F7" w:rsidRPr="00A3686E" w:rsidRDefault="007B38F7" w:rsidP="00030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6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F7" w:rsidRPr="00A3686E" w:rsidRDefault="007B38F7" w:rsidP="00030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6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17739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F7" w:rsidRPr="00A3686E" w:rsidRDefault="007B38F7" w:rsidP="00030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6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18038</w:t>
            </w:r>
          </w:p>
        </w:tc>
      </w:tr>
      <w:tr w:rsidR="007B38F7" w:rsidRPr="00A3686E" w:rsidTr="00A3686E">
        <w:trPr>
          <w:trHeight w:val="3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F7" w:rsidRPr="00A3686E" w:rsidRDefault="00AA6EA6" w:rsidP="00030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6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Оборот розничной торговли, 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F7" w:rsidRPr="00A3686E" w:rsidRDefault="007B38F7" w:rsidP="00030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6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600698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F7" w:rsidRPr="00A3686E" w:rsidRDefault="007B38F7" w:rsidP="00030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6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571940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F7" w:rsidRPr="00A3686E" w:rsidRDefault="007B38F7" w:rsidP="00030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6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590792</w:t>
            </w:r>
          </w:p>
        </w:tc>
      </w:tr>
    </w:tbl>
    <w:p w:rsidR="00DC04BB" w:rsidRPr="00030E6D" w:rsidRDefault="00DC04BB" w:rsidP="0049293C">
      <w:pPr>
        <w:pStyle w:val="aff5"/>
        <w:numPr>
          <w:ilvl w:val="1"/>
          <w:numId w:val="26"/>
        </w:num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E6D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DC04BB" w:rsidRPr="000577AE" w:rsidRDefault="00DC04BB" w:rsidP="0049293C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77AE">
        <w:rPr>
          <w:rFonts w:ascii="Times New Roman" w:hAnsi="Times New Roman"/>
          <w:b/>
          <w:sz w:val="28"/>
          <w:szCs w:val="28"/>
        </w:rPr>
        <w:t>Водоснабжение</w:t>
      </w:r>
    </w:p>
    <w:p w:rsidR="007A43F7" w:rsidRDefault="00DC04BB" w:rsidP="004929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37AA">
        <w:rPr>
          <w:rFonts w:ascii="Times New Roman" w:hAnsi="Times New Roman"/>
          <w:sz w:val="28"/>
          <w:szCs w:val="28"/>
        </w:rPr>
        <w:t xml:space="preserve">Вопросы водоснабжения, </w:t>
      </w:r>
      <w:proofErr w:type="spellStart"/>
      <w:r w:rsidRPr="00C637AA">
        <w:rPr>
          <w:rFonts w:ascii="Times New Roman" w:hAnsi="Times New Roman"/>
          <w:sz w:val="28"/>
          <w:szCs w:val="28"/>
        </w:rPr>
        <w:t>водообеспечения</w:t>
      </w:r>
      <w:proofErr w:type="spellEnd"/>
      <w:r w:rsidRPr="00C637AA">
        <w:rPr>
          <w:rFonts w:ascii="Times New Roman" w:hAnsi="Times New Roman"/>
          <w:sz w:val="28"/>
          <w:szCs w:val="28"/>
        </w:rPr>
        <w:t xml:space="preserve"> в районе всегда были и остаются самыми обсуждаемыми и актуальными. В настоящее время вопрос </w:t>
      </w:r>
      <w:proofErr w:type="spellStart"/>
      <w:r w:rsidRPr="00C637AA">
        <w:rPr>
          <w:rFonts w:ascii="Times New Roman" w:hAnsi="Times New Roman"/>
          <w:sz w:val="28"/>
          <w:szCs w:val="28"/>
        </w:rPr>
        <w:t>водообеспечения</w:t>
      </w:r>
      <w:proofErr w:type="spellEnd"/>
      <w:r w:rsidRPr="00C637AA">
        <w:rPr>
          <w:rFonts w:ascii="Times New Roman" w:hAnsi="Times New Roman"/>
          <w:sz w:val="28"/>
          <w:szCs w:val="28"/>
        </w:rPr>
        <w:t xml:space="preserve"> населен</w:t>
      </w:r>
      <w:r>
        <w:rPr>
          <w:rFonts w:ascii="Times New Roman" w:hAnsi="Times New Roman"/>
          <w:sz w:val="28"/>
          <w:szCs w:val="28"/>
        </w:rPr>
        <w:t>ия питьевой водой полностью решён в четырё</w:t>
      </w:r>
      <w:r w:rsidRPr="00C637AA">
        <w:rPr>
          <w:rFonts w:ascii="Times New Roman" w:hAnsi="Times New Roman"/>
          <w:sz w:val="28"/>
          <w:szCs w:val="28"/>
        </w:rPr>
        <w:t xml:space="preserve">х из восьми муниципальных образований. Построены водозаборные сооружения, проложены новые сети в </w:t>
      </w:r>
      <w:proofErr w:type="spellStart"/>
      <w:r w:rsidRPr="00C637AA">
        <w:rPr>
          <w:rFonts w:ascii="Times New Roman" w:hAnsi="Times New Roman"/>
          <w:sz w:val="28"/>
          <w:szCs w:val="28"/>
        </w:rPr>
        <w:t>Алексашкинском</w:t>
      </w:r>
      <w:proofErr w:type="spellEnd"/>
      <w:r w:rsidRPr="00C637AA">
        <w:rPr>
          <w:rFonts w:ascii="Times New Roman" w:hAnsi="Times New Roman"/>
          <w:sz w:val="28"/>
          <w:szCs w:val="28"/>
        </w:rPr>
        <w:t>, Питерском</w:t>
      </w:r>
      <w:r w:rsidR="007A43F7">
        <w:rPr>
          <w:rFonts w:ascii="Times New Roman" w:hAnsi="Times New Roman"/>
          <w:sz w:val="28"/>
          <w:szCs w:val="28"/>
        </w:rPr>
        <w:t>,</w:t>
      </w:r>
      <w:r w:rsidRPr="00C63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7AA">
        <w:rPr>
          <w:rFonts w:ascii="Times New Roman" w:hAnsi="Times New Roman"/>
          <w:sz w:val="28"/>
          <w:szCs w:val="28"/>
        </w:rPr>
        <w:t>Малоузенском</w:t>
      </w:r>
      <w:proofErr w:type="spellEnd"/>
      <w:r w:rsidRPr="00C637A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637AA">
        <w:rPr>
          <w:rFonts w:ascii="Times New Roman" w:hAnsi="Times New Roman"/>
          <w:sz w:val="28"/>
          <w:szCs w:val="28"/>
        </w:rPr>
        <w:t>Агафоновском</w:t>
      </w:r>
      <w:proofErr w:type="spellEnd"/>
      <w:r w:rsidRPr="00C637AA">
        <w:rPr>
          <w:rFonts w:ascii="Times New Roman" w:hAnsi="Times New Roman"/>
          <w:sz w:val="28"/>
          <w:szCs w:val="28"/>
        </w:rPr>
        <w:t xml:space="preserve"> муниципальных образованиях, где проживают около 11 тыс. человек. </w:t>
      </w:r>
    </w:p>
    <w:p w:rsidR="007A43F7" w:rsidRDefault="00DC04BB" w:rsidP="004929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37AA">
        <w:rPr>
          <w:rFonts w:ascii="Times New Roman" w:hAnsi="Times New Roman"/>
          <w:sz w:val="28"/>
          <w:szCs w:val="28"/>
        </w:rPr>
        <w:t xml:space="preserve">Наиболее остро вопрос водоснабжения населенных пунктов сейчас стоит в   </w:t>
      </w:r>
      <w:proofErr w:type="spellStart"/>
      <w:r w:rsidR="007A43F7">
        <w:rPr>
          <w:rFonts w:ascii="Times New Roman" w:hAnsi="Times New Roman"/>
          <w:sz w:val="28"/>
          <w:szCs w:val="28"/>
        </w:rPr>
        <w:t>Мироновском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также в </w:t>
      </w:r>
      <w:r w:rsidRPr="00C637AA">
        <w:rPr>
          <w:rFonts w:ascii="Times New Roman" w:hAnsi="Times New Roman"/>
          <w:sz w:val="28"/>
          <w:szCs w:val="28"/>
        </w:rPr>
        <w:t>Нивском и Орошаемом муниципальных образованиях, находящихся на удалении от реки Малый Узень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637AA">
        <w:rPr>
          <w:rFonts w:ascii="Times New Roman" w:hAnsi="Times New Roman"/>
          <w:sz w:val="28"/>
          <w:szCs w:val="28"/>
        </w:rPr>
        <w:t xml:space="preserve"> водоснабжение которых производится из находящихся вблизи </w:t>
      </w:r>
      <w:proofErr w:type="spellStart"/>
      <w:r w:rsidRPr="00C637AA">
        <w:rPr>
          <w:rFonts w:ascii="Times New Roman" w:hAnsi="Times New Roman"/>
          <w:sz w:val="28"/>
          <w:szCs w:val="28"/>
        </w:rPr>
        <w:lastRenderedPageBreak/>
        <w:t>водоснабжающих</w:t>
      </w:r>
      <w:proofErr w:type="spellEnd"/>
      <w:r w:rsidRPr="00C637AA">
        <w:rPr>
          <w:rFonts w:ascii="Times New Roman" w:hAnsi="Times New Roman"/>
          <w:sz w:val="28"/>
          <w:szCs w:val="28"/>
        </w:rPr>
        <w:t xml:space="preserve"> прудов. В </w:t>
      </w:r>
      <w:r>
        <w:rPr>
          <w:rFonts w:ascii="Times New Roman" w:hAnsi="Times New Roman"/>
          <w:sz w:val="28"/>
          <w:szCs w:val="28"/>
        </w:rPr>
        <w:t xml:space="preserve">сентябре </w:t>
      </w:r>
      <w:r w:rsidR="007A43F7"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 xml:space="preserve">года за счет средств Нивского муниципального образования в размере 228 </w:t>
      </w:r>
      <w:proofErr w:type="spellStart"/>
      <w:r>
        <w:rPr>
          <w:rFonts w:ascii="Times New Roman" w:hAnsi="Times New Roman"/>
          <w:sz w:val="28"/>
          <w:szCs w:val="28"/>
        </w:rPr>
        <w:t>тыс.р</w:t>
      </w:r>
      <w:proofErr w:type="spellEnd"/>
      <w:r>
        <w:rPr>
          <w:rFonts w:ascii="Times New Roman" w:hAnsi="Times New Roman"/>
          <w:sz w:val="28"/>
          <w:szCs w:val="28"/>
        </w:rPr>
        <w:t xml:space="preserve">. была произведена закачка воды в пруд Нижний </w:t>
      </w:r>
      <w:proofErr w:type="spellStart"/>
      <w:r>
        <w:rPr>
          <w:rFonts w:ascii="Times New Roman" w:hAnsi="Times New Roman"/>
          <w:sz w:val="28"/>
          <w:szCs w:val="28"/>
        </w:rPr>
        <w:t>п.Нива</w:t>
      </w:r>
      <w:proofErr w:type="spellEnd"/>
      <w:r>
        <w:rPr>
          <w:rFonts w:ascii="Times New Roman" w:hAnsi="Times New Roman"/>
          <w:sz w:val="28"/>
          <w:szCs w:val="28"/>
        </w:rPr>
        <w:t>. В течени</w:t>
      </w:r>
      <w:r w:rsidR="007A43F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года была произведена передача объектов водоснабжения из федеральн</w:t>
      </w:r>
      <w:r w:rsidR="007A43F7">
        <w:rPr>
          <w:rFonts w:ascii="Times New Roman" w:hAnsi="Times New Roman"/>
          <w:sz w:val="28"/>
          <w:szCs w:val="28"/>
        </w:rPr>
        <w:t xml:space="preserve">ой собственности в </w:t>
      </w:r>
      <w:proofErr w:type="spellStart"/>
      <w:r w:rsidR="007A43F7">
        <w:rPr>
          <w:rFonts w:ascii="Times New Roman" w:hAnsi="Times New Roman"/>
          <w:sz w:val="28"/>
          <w:szCs w:val="28"/>
        </w:rPr>
        <w:t>Малоузенском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Агафоновском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и Питерском муниципальных образованиях. Процесс передачи был сложным  как в техническом плане</w:t>
      </w:r>
      <w:r w:rsidR="007A43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 и плане организации дальнейшего бесперебойного водоснабжения. В </w:t>
      </w:r>
      <w:proofErr w:type="spellStart"/>
      <w:r w:rsidR="007A43F7">
        <w:rPr>
          <w:rFonts w:ascii="Times New Roman" w:hAnsi="Times New Roman"/>
          <w:sz w:val="28"/>
          <w:szCs w:val="28"/>
        </w:rPr>
        <w:t>с.Алексашкино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7A4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43F7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Мал</w:t>
      </w:r>
      <w:r w:rsidR="007A43F7">
        <w:rPr>
          <w:rFonts w:ascii="Times New Roman" w:hAnsi="Times New Roman"/>
          <w:sz w:val="28"/>
          <w:szCs w:val="28"/>
        </w:rPr>
        <w:t>ый</w:t>
      </w:r>
      <w:proofErr w:type="spellEnd"/>
      <w:r>
        <w:rPr>
          <w:rFonts w:ascii="Times New Roman" w:hAnsi="Times New Roman"/>
          <w:sz w:val="28"/>
          <w:szCs w:val="28"/>
        </w:rPr>
        <w:t xml:space="preserve"> Узен</w:t>
      </w:r>
      <w:r w:rsidR="007A43F7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п.Нива</w:t>
      </w:r>
      <w:proofErr w:type="spellEnd"/>
      <w:r>
        <w:rPr>
          <w:rFonts w:ascii="Times New Roman" w:hAnsi="Times New Roman"/>
          <w:sz w:val="28"/>
          <w:szCs w:val="28"/>
        </w:rPr>
        <w:t xml:space="preserve"> созданы новые предприятия для водоснабжения населенных пунктов. В Питерском и </w:t>
      </w:r>
      <w:proofErr w:type="spellStart"/>
      <w:r>
        <w:rPr>
          <w:rFonts w:ascii="Times New Roman" w:hAnsi="Times New Roman"/>
          <w:sz w:val="28"/>
          <w:szCs w:val="28"/>
        </w:rPr>
        <w:t>Агафоновском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муниципальных образованиях вопросом водоснабжения теперь занимается МУП «Питерское».</w:t>
      </w:r>
      <w:r w:rsidRPr="00982EF9">
        <w:rPr>
          <w:rFonts w:ascii="Times New Roman" w:eastAsia="Times New Roman" w:hAnsi="Times New Roman"/>
          <w:sz w:val="28"/>
          <w:szCs w:val="28"/>
        </w:rPr>
        <w:t xml:space="preserve"> В августе текущего года за счет средств бюджета </w:t>
      </w:r>
      <w:proofErr w:type="spellStart"/>
      <w:r w:rsidRPr="00982EF9">
        <w:rPr>
          <w:rFonts w:ascii="Times New Roman" w:eastAsia="Times New Roman" w:hAnsi="Times New Roman"/>
          <w:sz w:val="28"/>
          <w:szCs w:val="28"/>
        </w:rPr>
        <w:t>Агафоновского</w:t>
      </w:r>
      <w:proofErr w:type="spellEnd"/>
      <w:r w:rsidRPr="00982EF9">
        <w:rPr>
          <w:rFonts w:ascii="Times New Roman" w:eastAsia="Times New Roman" w:hAnsi="Times New Roman"/>
          <w:sz w:val="28"/>
          <w:szCs w:val="28"/>
        </w:rPr>
        <w:t xml:space="preserve"> МО закуплена и уложена труба и восстановлен </w:t>
      </w:r>
      <w:r>
        <w:rPr>
          <w:rFonts w:ascii="Times New Roman" w:eastAsia="Times New Roman" w:hAnsi="Times New Roman"/>
          <w:sz w:val="28"/>
          <w:szCs w:val="28"/>
        </w:rPr>
        <w:t xml:space="preserve">резервный </w:t>
      </w:r>
      <w:r w:rsidRPr="00982EF9">
        <w:rPr>
          <w:rFonts w:ascii="Times New Roman" w:eastAsia="Times New Roman" w:hAnsi="Times New Roman"/>
          <w:sz w:val="28"/>
          <w:szCs w:val="28"/>
        </w:rPr>
        <w:t xml:space="preserve">водозабор в </w:t>
      </w:r>
      <w:proofErr w:type="spellStart"/>
      <w:r w:rsidRPr="00982EF9">
        <w:rPr>
          <w:rFonts w:ascii="Times New Roman" w:eastAsia="Times New Roman" w:hAnsi="Times New Roman"/>
          <w:sz w:val="28"/>
          <w:szCs w:val="28"/>
        </w:rPr>
        <w:t>с.Агафоновка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с.Малый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Узень уложен водовод для организации резервного водозабора в следующем году.</w:t>
      </w:r>
    </w:p>
    <w:p w:rsidR="007A43F7" w:rsidRDefault="00DC04BB" w:rsidP="004929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02F7">
        <w:rPr>
          <w:rFonts w:ascii="Times New Roman" w:eastAsia="Times New Roman" w:hAnsi="Times New Roman"/>
          <w:sz w:val="28"/>
          <w:szCs w:val="28"/>
        </w:rPr>
        <w:t xml:space="preserve">За счет оказанной помощи от депутата областной думы </w:t>
      </w:r>
      <w:proofErr w:type="spellStart"/>
      <w:r w:rsidRPr="00DB02F7">
        <w:rPr>
          <w:rFonts w:ascii="Times New Roman" w:eastAsia="Times New Roman" w:hAnsi="Times New Roman"/>
          <w:sz w:val="28"/>
          <w:szCs w:val="28"/>
        </w:rPr>
        <w:t>Л.Чернощекова</w:t>
      </w:r>
      <w:proofErr w:type="spellEnd"/>
      <w:r w:rsidRPr="00DB02F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после </w:t>
      </w:r>
      <w:r w:rsidRPr="00982EF9">
        <w:rPr>
          <w:rFonts w:ascii="Times New Roman" w:eastAsia="Times New Roman" w:hAnsi="Times New Roman"/>
          <w:sz w:val="28"/>
          <w:szCs w:val="28"/>
        </w:rPr>
        <w:t>прохождения весеннего половодья восстановлены земляные перемычки «</w:t>
      </w:r>
      <w:proofErr w:type="spellStart"/>
      <w:r w:rsidRPr="00982EF9">
        <w:rPr>
          <w:rFonts w:ascii="Times New Roman" w:eastAsia="Times New Roman" w:hAnsi="Times New Roman"/>
          <w:sz w:val="28"/>
          <w:szCs w:val="28"/>
        </w:rPr>
        <w:t>Кемская</w:t>
      </w:r>
      <w:proofErr w:type="spellEnd"/>
      <w:r w:rsidRPr="00982EF9">
        <w:rPr>
          <w:rFonts w:ascii="Times New Roman" w:eastAsia="Times New Roman" w:hAnsi="Times New Roman"/>
          <w:sz w:val="28"/>
          <w:szCs w:val="28"/>
        </w:rPr>
        <w:t xml:space="preserve">» у села Питерка и у </w:t>
      </w:r>
      <w:proofErr w:type="spellStart"/>
      <w:r w:rsidRPr="00982EF9">
        <w:rPr>
          <w:rFonts w:ascii="Times New Roman" w:eastAsia="Times New Roman" w:hAnsi="Times New Roman"/>
          <w:sz w:val="28"/>
          <w:szCs w:val="28"/>
        </w:rPr>
        <w:t>п.Привольный</w:t>
      </w:r>
      <w:proofErr w:type="spellEnd"/>
      <w:r w:rsidRPr="00982EF9">
        <w:rPr>
          <w:rFonts w:ascii="Times New Roman" w:eastAsia="Times New Roman" w:hAnsi="Times New Roman"/>
          <w:sz w:val="28"/>
          <w:szCs w:val="28"/>
        </w:rPr>
        <w:t>, стоимость работ</w:t>
      </w:r>
      <w:r w:rsidR="007A43F7">
        <w:rPr>
          <w:rFonts w:ascii="Times New Roman" w:eastAsia="Times New Roman" w:hAnsi="Times New Roman"/>
          <w:sz w:val="28"/>
          <w:szCs w:val="28"/>
        </w:rPr>
        <w:t xml:space="preserve"> составила</w:t>
      </w:r>
      <w:r w:rsidRPr="00982EF9">
        <w:rPr>
          <w:rFonts w:ascii="Times New Roman" w:eastAsia="Times New Roman" w:hAnsi="Times New Roman"/>
          <w:sz w:val="28"/>
          <w:szCs w:val="28"/>
        </w:rPr>
        <w:t xml:space="preserve"> 1,6 </w:t>
      </w:r>
      <w:proofErr w:type="spellStart"/>
      <w:r w:rsidRPr="00982EF9">
        <w:rPr>
          <w:rFonts w:ascii="Times New Roman" w:eastAsia="Times New Roman" w:hAnsi="Times New Roman"/>
          <w:sz w:val="28"/>
          <w:szCs w:val="28"/>
        </w:rPr>
        <w:t>млн.рублей</w:t>
      </w:r>
      <w:proofErr w:type="spellEnd"/>
      <w:r w:rsidRPr="00982EF9">
        <w:rPr>
          <w:rFonts w:ascii="Times New Roman" w:eastAsia="Times New Roman" w:hAnsi="Times New Roman"/>
          <w:sz w:val="28"/>
          <w:szCs w:val="28"/>
        </w:rPr>
        <w:t>.</w:t>
      </w:r>
    </w:p>
    <w:p w:rsidR="007A43F7" w:rsidRDefault="00DC04BB" w:rsidP="004929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2EF9">
        <w:rPr>
          <w:rFonts w:ascii="Times New Roman" w:eastAsia="Times New Roman" w:hAnsi="Times New Roman"/>
          <w:sz w:val="28"/>
          <w:szCs w:val="28"/>
        </w:rPr>
        <w:t xml:space="preserve">За счет полученных областных средств в размере 400 </w:t>
      </w:r>
      <w:proofErr w:type="spellStart"/>
      <w:r w:rsidRPr="00982EF9">
        <w:rPr>
          <w:rFonts w:ascii="Times New Roman" w:eastAsia="Times New Roman" w:hAnsi="Times New Roman"/>
          <w:sz w:val="28"/>
          <w:szCs w:val="28"/>
        </w:rPr>
        <w:t>тыс.рублей</w:t>
      </w:r>
      <w:proofErr w:type="spellEnd"/>
      <w:r w:rsidRPr="00982EF9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982EF9">
        <w:rPr>
          <w:rFonts w:ascii="Times New Roman" w:eastAsia="Times New Roman" w:hAnsi="Times New Roman"/>
          <w:sz w:val="28"/>
          <w:szCs w:val="28"/>
        </w:rPr>
        <w:t>противопаводковые</w:t>
      </w:r>
      <w:proofErr w:type="spellEnd"/>
      <w:r w:rsidRPr="00982EF9">
        <w:rPr>
          <w:rFonts w:ascii="Times New Roman" w:eastAsia="Times New Roman" w:hAnsi="Times New Roman"/>
          <w:sz w:val="28"/>
          <w:szCs w:val="28"/>
        </w:rPr>
        <w:t xml:space="preserve"> мероприятия восстановлена плотина «Яблочко» у села Агафоновка.</w:t>
      </w:r>
    </w:p>
    <w:p w:rsidR="00DC04BB" w:rsidRPr="00C637AA" w:rsidRDefault="00DC04BB" w:rsidP="004929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37AA">
        <w:rPr>
          <w:rFonts w:ascii="Times New Roman" w:hAnsi="Times New Roman"/>
          <w:sz w:val="28"/>
          <w:szCs w:val="28"/>
        </w:rPr>
        <w:t>В рамках реализации подпрограммы «</w:t>
      </w:r>
      <w:proofErr w:type="spellStart"/>
      <w:r w:rsidRPr="00C637AA">
        <w:rPr>
          <w:rFonts w:ascii="Times New Roman" w:hAnsi="Times New Roman"/>
          <w:sz w:val="28"/>
          <w:szCs w:val="28"/>
        </w:rPr>
        <w:t>Варфоломеевского</w:t>
      </w:r>
      <w:proofErr w:type="spellEnd"/>
      <w:r w:rsidRPr="00C637AA">
        <w:rPr>
          <w:rFonts w:ascii="Times New Roman" w:hAnsi="Times New Roman"/>
          <w:sz w:val="28"/>
          <w:szCs w:val="28"/>
        </w:rPr>
        <w:t xml:space="preserve"> группового вод</w:t>
      </w:r>
      <w:r>
        <w:rPr>
          <w:rFonts w:ascii="Times New Roman" w:hAnsi="Times New Roman"/>
          <w:sz w:val="28"/>
          <w:szCs w:val="28"/>
        </w:rPr>
        <w:t xml:space="preserve">опровода в Саратовской области» весной </w:t>
      </w:r>
      <w:r w:rsidR="00491013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 ФГБУ </w:t>
      </w:r>
      <w:proofErr w:type="spellStart"/>
      <w:r>
        <w:rPr>
          <w:rFonts w:ascii="Times New Roman" w:hAnsi="Times New Roman"/>
          <w:sz w:val="28"/>
          <w:szCs w:val="28"/>
        </w:rPr>
        <w:t>Саратовмелиоводхоз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заключило контракт на разработку проектно-сметной документации для строительства нового водозабора и разводящих сетей </w:t>
      </w:r>
      <w:proofErr w:type="spellStart"/>
      <w:r>
        <w:rPr>
          <w:rFonts w:ascii="Times New Roman" w:hAnsi="Times New Roman"/>
          <w:sz w:val="28"/>
          <w:szCs w:val="28"/>
        </w:rPr>
        <w:t>Мироновского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образования. Работы по строительству начнутся </w:t>
      </w:r>
      <w:r w:rsidR="00491013">
        <w:rPr>
          <w:rFonts w:ascii="Times New Roman" w:hAnsi="Times New Roman"/>
          <w:sz w:val="28"/>
          <w:szCs w:val="28"/>
        </w:rPr>
        <w:t>в 2019 году</w:t>
      </w:r>
      <w:r>
        <w:rPr>
          <w:rFonts w:ascii="Times New Roman" w:hAnsi="Times New Roman"/>
          <w:sz w:val="28"/>
          <w:szCs w:val="28"/>
        </w:rPr>
        <w:t>.</w:t>
      </w:r>
    </w:p>
    <w:p w:rsidR="00DC04BB" w:rsidRPr="00C637AA" w:rsidRDefault="00DC04BB" w:rsidP="004929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</w:t>
      </w:r>
      <w:r w:rsidRPr="00C637AA">
        <w:rPr>
          <w:rFonts w:ascii="Times New Roman" w:hAnsi="Times New Roman"/>
          <w:sz w:val="28"/>
          <w:szCs w:val="28"/>
        </w:rPr>
        <w:t xml:space="preserve"> проблем</w:t>
      </w:r>
      <w:r>
        <w:rPr>
          <w:rFonts w:ascii="Times New Roman" w:hAnsi="Times New Roman"/>
          <w:sz w:val="28"/>
          <w:szCs w:val="28"/>
        </w:rPr>
        <w:t>ой</w:t>
      </w:r>
      <w:r w:rsidRPr="00C637AA">
        <w:rPr>
          <w:rFonts w:ascii="Times New Roman" w:hAnsi="Times New Roman"/>
          <w:sz w:val="28"/>
          <w:szCs w:val="28"/>
        </w:rPr>
        <w:t xml:space="preserve"> водоснабжения Питерского муниципального района остается восстановление разрушенной паводком 2010 года переливной платины у </w:t>
      </w:r>
      <w:proofErr w:type="spellStart"/>
      <w:r w:rsidRPr="00C637AA">
        <w:rPr>
          <w:rFonts w:ascii="Times New Roman" w:hAnsi="Times New Roman"/>
          <w:sz w:val="28"/>
          <w:szCs w:val="28"/>
        </w:rPr>
        <w:t>с.Агафоновка</w:t>
      </w:r>
      <w:proofErr w:type="spellEnd"/>
      <w:r w:rsidRPr="00C637AA">
        <w:rPr>
          <w:rFonts w:ascii="Times New Roman" w:hAnsi="Times New Roman"/>
          <w:sz w:val="28"/>
          <w:szCs w:val="28"/>
        </w:rPr>
        <w:t>. Данная платина нужна для поддержания уровня воды в реке Малый Узень, необходимого для полноценно</w:t>
      </w:r>
      <w:r w:rsidR="003B0273">
        <w:rPr>
          <w:rFonts w:ascii="Times New Roman" w:hAnsi="Times New Roman"/>
          <w:sz w:val="28"/>
          <w:szCs w:val="28"/>
        </w:rPr>
        <w:t xml:space="preserve">й работы очистных сооружений </w:t>
      </w:r>
      <w:proofErr w:type="spellStart"/>
      <w:r w:rsidR="003B0273">
        <w:rPr>
          <w:rFonts w:ascii="Times New Roman" w:hAnsi="Times New Roman"/>
          <w:sz w:val="28"/>
          <w:szCs w:val="28"/>
        </w:rPr>
        <w:t>с.</w:t>
      </w:r>
      <w:r w:rsidRPr="00C637AA">
        <w:rPr>
          <w:rFonts w:ascii="Times New Roman" w:hAnsi="Times New Roman"/>
          <w:sz w:val="28"/>
          <w:szCs w:val="28"/>
        </w:rPr>
        <w:t>Питерка</w:t>
      </w:r>
      <w:proofErr w:type="spellEnd"/>
      <w:r w:rsidRPr="00C637AA">
        <w:rPr>
          <w:rFonts w:ascii="Times New Roman" w:hAnsi="Times New Roman"/>
          <w:sz w:val="28"/>
          <w:szCs w:val="28"/>
        </w:rPr>
        <w:t xml:space="preserve">, водоснабжения поселений </w:t>
      </w:r>
      <w:proofErr w:type="spellStart"/>
      <w:r w:rsidRPr="00C637AA">
        <w:rPr>
          <w:rFonts w:ascii="Times New Roman" w:hAnsi="Times New Roman"/>
          <w:sz w:val="28"/>
          <w:szCs w:val="28"/>
        </w:rPr>
        <w:t>Новотульского</w:t>
      </w:r>
      <w:proofErr w:type="spellEnd"/>
      <w:r w:rsidRPr="00C637A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637AA">
        <w:rPr>
          <w:rFonts w:ascii="Times New Roman" w:hAnsi="Times New Roman"/>
          <w:sz w:val="28"/>
          <w:szCs w:val="28"/>
        </w:rPr>
        <w:t>Мироновского</w:t>
      </w:r>
      <w:proofErr w:type="spellEnd"/>
      <w:r w:rsidRPr="00C637AA">
        <w:rPr>
          <w:rFonts w:ascii="Times New Roman" w:hAnsi="Times New Roman"/>
          <w:sz w:val="28"/>
          <w:szCs w:val="28"/>
        </w:rPr>
        <w:t xml:space="preserve"> муниципальных образований. </w:t>
      </w:r>
      <w:r>
        <w:rPr>
          <w:rFonts w:ascii="Times New Roman" w:hAnsi="Times New Roman"/>
          <w:sz w:val="28"/>
          <w:szCs w:val="28"/>
        </w:rPr>
        <w:t>В настоящее время администрацией района произведена работа по выделению земельного участка для строительства платины.</w:t>
      </w:r>
    </w:p>
    <w:p w:rsidR="00DC04BB" w:rsidRPr="000577AE" w:rsidRDefault="00DC04BB" w:rsidP="0049293C">
      <w:pPr>
        <w:spacing w:before="120"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77AE">
        <w:rPr>
          <w:rFonts w:ascii="Times New Roman" w:hAnsi="Times New Roman"/>
          <w:b/>
          <w:sz w:val="28"/>
          <w:szCs w:val="28"/>
        </w:rPr>
        <w:t>Энергосбережение и отопительный период</w:t>
      </w:r>
    </w:p>
    <w:p w:rsidR="003B0273" w:rsidRDefault="00DC04BB" w:rsidP="0049293C">
      <w:pPr>
        <w:tabs>
          <w:tab w:val="center" w:pos="4677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19B7">
        <w:rPr>
          <w:rFonts w:ascii="Times New Roman" w:eastAsia="Times New Roman" w:hAnsi="Times New Roman"/>
          <w:sz w:val="28"/>
          <w:szCs w:val="28"/>
        </w:rPr>
        <w:t xml:space="preserve">В апреле </w:t>
      </w:r>
      <w:r w:rsidR="003B0273">
        <w:rPr>
          <w:rFonts w:ascii="Times New Roman" w:eastAsia="Times New Roman" w:hAnsi="Times New Roman"/>
          <w:sz w:val="28"/>
          <w:szCs w:val="28"/>
        </w:rPr>
        <w:t xml:space="preserve">2018 года </w:t>
      </w:r>
      <w:r>
        <w:rPr>
          <w:rFonts w:ascii="Times New Roman" w:eastAsia="Times New Roman" w:hAnsi="Times New Roman"/>
          <w:sz w:val="28"/>
          <w:szCs w:val="28"/>
        </w:rPr>
        <w:t xml:space="preserve">был </w:t>
      </w:r>
      <w:r w:rsidRPr="001619B7">
        <w:rPr>
          <w:rFonts w:ascii="Times New Roman" w:eastAsia="Times New Roman" w:hAnsi="Times New Roman"/>
          <w:sz w:val="28"/>
          <w:szCs w:val="28"/>
        </w:rPr>
        <w:t xml:space="preserve">завершён отопительный сезон 2017-2018 года. Прохождение жилищно-коммунальным комплексом и объектами социальной сферы   отопительного периода 2017-2018 </w:t>
      </w:r>
      <w:proofErr w:type="spellStart"/>
      <w:r w:rsidRPr="001619B7">
        <w:rPr>
          <w:rFonts w:ascii="Times New Roman" w:eastAsia="Times New Roman" w:hAnsi="Times New Roman"/>
          <w:sz w:val="28"/>
          <w:szCs w:val="28"/>
        </w:rPr>
        <w:t>г.г</w:t>
      </w:r>
      <w:proofErr w:type="spellEnd"/>
      <w:r w:rsidRPr="001619B7">
        <w:rPr>
          <w:rFonts w:ascii="Times New Roman" w:eastAsia="Times New Roman" w:hAnsi="Times New Roman"/>
          <w:sz w:val="28"/>
          <w:szCs w:val="28"/>
        </w:rPr>
        <w:t xml:space="preserve">. можно считать удовлетворительным.     Все объекты социальной сферы и жилищного фонда </w:t>
      </w:r>
      <w:r w:rsidRPr="001619B7">
        <w:rPr>
          <w:rFonts w:ascii="Times New Roman" w:eastAsia="Times New Roman" w:hAnsi="Times New Roman"/>
          <w:sz w:val="28"/>
          <w:szCs w:val="28"/>
        </w:rPr>
        <w:lastRenderedPageBreak/>
        <w:t>района</w:t>
      </w:r>
      <w:r w:rsidRPr="001619B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619B7">
        <w:rPr>
          <w:rFonts w:ascii="Times New Roman" w:eastAsia="Times New Roman" w:hAnsi="Times New Roman"/>
          <w:sz w:val="28"/>
          <w:szCs w:val="28"/>
        </w:rPr>
        <w:t xml:space="preserve">своевременно и без перебоев были обеспечены теплом. В соответствии с распоряжением администрации с 8 октября 2018 </w:t>
      </w:r>
      <w:r w:rsidR="003B0273">
        <w:rPr>
          <w:rFonts w:ascii="Times New Roman" w:eastAsia="Times New Roman" w:hAnsi="Times New Roman"/>
          <w:sz w:val="28"/>
          <w:szCs w:val="28"/>
        </w:rPr>
        <w:t>г.</w:t>
      </w:r>
      <w:r w:rsidRPr="001619B7">
        <w:rPr>
          <w:rFonts w:ascii="Times New Roman" w:eastAsia="Times New Roman" w:hAnsi="Times New Roman"/>
          <w:sz w:val="28"/>
          <w:szCs w:val="28"/>
        </w:rPr>
        <w:t xml:space="preserve"> о начале отоп</w:t>
      </w:r>
      <w:r w:rsidR="003B0273">
        <w:rPr>
          <w:rFonts w:ascii="Times New Roman" w:eastAsia="Times New Roman" w:hAnsi="Times New Roman"/>
          <w:sz w:val="28"/>
          <w:szCs w:val="28"/>
        </w:rPr>
        <w:t>ительного периода 2018-2019 гг.</w:t>
      </w:r>
      <w:r w:rsidRPr="001619B7">
        <w:rPr>
          <w:rFonts w:ascii="Times New Roman" w:eastAsia="Times New Roman" w:hAnsi="Times New Roman"/>
          <w:sz w:val="28"/>
          <w:szCs w:val="28"/>
        </w:rPr>
        <w:t xml:space="preserve">  на все 79 объектов социальной сферы и жилищного фонда района (22 объекта)</w:t>
      </w:r>
      <w:r w:rsidRPr="001619B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619B7">
        <w:rPr>
          <w:rFonts w:ascii="Times New Roman" w:eastAsia="Times New Roman" w:hAnsi="Times New Roman"/>
          <w:sz w:val="28"/>
          <w:szCs w:val="28"/>
        </w:rPr>
        <w:t xml:space="preserve">своевременно подано  тепло. </w:t>
      </w:r>
      <w:r>
        <w:rPr>
          <w:rFonts w:ascii="Times New Roman" w:eastAsia="Times New Roman" w:hAnsi="Times New Roman"/>
          <w:sz w:val="28"/>
          <w:szCs w:val="28"/>
        </w:rPr>
        <w:t>В рамках подготовительных работ п</w:t>
      </w:r>
      <w:r w:rsidRPr="001619B7">
        <w:rPr>
          <w:rFonts w:ascii="Times New Roman" w:eastAsia="Times New Roman" w:hAnsi="Times New Roman"/>
          <w:sz w:val="28"/>
          <w:szCs w:val="28"/>
        </w:rPr>
        <w:t>роведены работы по замене 10 котлов на о</w:t>
      </w:r>
      <w:r w:rsidR="003B0273">
        <w:rPr>
          <w:rFonts w:ascii="Times New Roman" w:eastAsia="Times New Roman" w:hAnsi="Times New Roman"/>
          <w:sz w:val="28"/>
          <w:szCs w:val="28"/>
        </w:rPr>
        <w:t>бъектах культуры и образования.</w:t>
      </w:r>
    </w:p>
    <w:p w:rsidR="003B0273" w:rsidRPr="003B0273" w:rsidRDefault="003B0273" w:rsidP="004929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27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муниципальной программой «Энергосбережение и повышение энергетической эффективности Питерского муниципального района на 2011-2020 гг.» на модернизацию теплоснабжения объектов, являющихся неэффективными и подлежащими модернизации в 2016 году, </w:t>
      </w:r>
      <w:r>
        <w:rPr>
          <w:rFonts w:ascii="Times New Roman" w:hAnsi="Times New Roman"/>
          <w:sz w:val="28"/>
          <w:szCs w:val="28"/>
        </w:rPr>
        <w:t>было выделено – 8</w:t>
      </w:r>
      <w:r w:rsidRPr="003B0273">
        <w:rPr>
          <w:rFonts w:ascii="Times New Roman" w:eastAsia="Times New Roman" w:hAnsi="Times New Roman" w:cs="Times New Roman"/>
          <w:sz w:val="28"/>
          <w:szCs w:val="28"/>
        </w:rPr>
        <w:t xml:space="preserve"> млн. руб. На эти средства проведено техническое перевооружение систем отопления с установкой котлов наружного размещения в МОУ СОШ </w:t>
      </w:r>
      <w:proofErr w:type="spellStart"/>
      <w:r w:rsidRPr="003B0273">
        <w:rPr>
          <w:rFonts w:ascii="Times New Roman" w:eastAsia="Times New Roman" w:hAnsi="Times New Roman" w:cs="Times New Roman"/>
          <w:sz w:val="28"/>
          <w:szCs w:val="28"/>
        </w:rPr>
        <w:t>п.Нива</w:t>
      </w:r>
      <w:proofErr w:type="spellEnd"/>
      <w:r w:rsidRPr="003B0273">
        <w:rPr>
          <w:rFonts w:ascii="Times New Roman" w:eastAsia="Times New Roman" w:hAnsi="Times New Roman" w:cs="Times New Roman"/>
          <w:sz w:val="28"/>
          <w:szCs w:val="28"/>
        </w:rPr>
        <w:t>, СДК, детский сад и здания администрации</w:t>
      </w:r>
      <w:r>
        <w:rPr>
          <w:rFonts w:ascii="Times New Roman" w:hAnsi="Times New Roman"/>
          <w:sz w:val="28"/>
          <w:szCs w:val="28"/>
        </w:rPr>
        <w:t xml:space="preserve"> Нивского муниципального образования</w:t>
      </w:r>
      <w:r w:rsidRPr="003B0273">
        <w:rPr>
          <w:rFonts w:ascii="Times New Roman" w:eastAsia="Times New Roman" w:hAnsi="Times New Roman" w:cs="Times New Roman"/>
          <w:sz w:val="28"/>
          <w:szCs w:val="28"/>
        </w:rPr>
        <w:t xml:space="preserve">. В марте </w:t>
      </w:r>
      <w:r>
        <w:rPr>
          <w:rFonts w:ascii="Times New Roman" w:hAnsi="Times New Roman"/>
          <w:sz w:val="28"/>
          <w:szCs w:val="28"/>
        </w:rPr>
        <w:t>2017</w:t>
      </w:r>
      <w:r w:rsidRPr="003B0273">
        <w:rPr>
          <w:rFonts w:ascii="Times New Roman" w:eastAsia="Times New Roman" w:hAnsi="Times New Roman" w:cs="Times New Roman"/>
          <w:sz w:val="28"/>
          <w:szCs w:val="28"/>
        </w:rPr>
        <w:t xml:space="preserve"> года они были запущены в эксплуатацию.  Тогда же произведен перевод на индивидуальное газовое поквартирное отопление 6 многоквартирных домов в п. Нива.</w:t>
      </w:r>
    </w:p>
    <w:p w:rsidR="003B0273" w:rsidRPr="003B0273" w:rsidRDefault="003B0273" w:rsidP="004929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273">
        <w:rPr>
          <w:rFonts w:ascii="Times New Roman" w:eastAsia="Times New Roman" w:hAnsi="Times New Roman" w:cs="Times New Roman"/>
          <w:sz w:val="28"/>
          <w:szCs w:val="28"/>
        </w:rPr>
        <w:t>В 2017 году велись работы по ликвидации старой неэффек</w:t>
      </w:r>
      <w:r>
        <w:rPr>
          <w:rFonts w:ascii="Times New Roman" w:hAnsi="Times New Roman"/>
          <w:sz w:val="28"/>
          <w:szCs w:val="28"/>
        </w:rPr>
        <w:t xml:space="preserve">тивной котельной в </w:t>
      </w:r>
      <w:proofErr w:type="spellStart"/>
      <w:r>
        <w:rPr>
          <w:rFonts w:ascii="Times New Roman" w:hAnsi="Times New Roman"/>
          <w:sz w:val="28"/>
          <w:szCs w:val="28"/>
        </w:rPr>
        <w:t>с.Агафоновка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модернизация произведена в школе, детском саду, СДК. </w:t>
      </w:r>
      <w:r w:rsidRPr="003B0273">
        <w:rPr>
          <w:rFonts w:ascii="Times New Roman" w:eastAsia="Times New Roman" w:hAnsi="Times New Roman" w:cs="Times New Roman"/>
          <w:sz w:val="28"/>
          <w:szCs w:val="28"/>
        </w:rPr>
        <w:t>Бюджетом области на эти работы выделены средства в размере 6,5 млн. рублей.</w:t>
      </w:r>
    </w:p>
    <w:p w:rsidR="003B0273" w:rsidRDefault="003B0273" w:rsidP="0049293C">
      <w:pPr>
        <w:tabs>
          <w:tab w:val="center" w:pos="4677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2018 году п</w:t>
      </w:r>
      <w:r w:rsidR="00DC04BB" w:rsidRPr="001619B7">
        <w:rPr>
          <w:rFonts w:ascii="Times New Roman" w:eastAsia="Times New Roman" w:hAnsi="Times New Roman"/>
          <w:sz w:val="28"/>
          <w:szCs w:val="28"/>
        </w:rPr>
        <w:t xml:space="preserve">роводился ремонт системы теплоснабжения зрительного зала РДК </w:t>
      </w:r>
      <w:proofErr w:type="spellStart"/>
      <w:r w:rsidR="00DC04BB" w:rsidRPr="001619B7">
        <w:rPr>
          <w:rFonts w:ascii="Times New Roman" w:eastAsia="Times New Roman" w:hAnsi="Times New Roman"/>
          <w:sz w:val="28"/>
          <w:szCs w:val="28"/>
        </w:rPr>
        <w:t>с.Питерка</w:t>
      </w:r>
      <w:proofErr w:type="spellEnd"/>
      <w:r w:rsidR="00DC04BB" w:rsidRPr="001619B7">
        <w:rPr>
          <w:rFonts w:ascii="Times New Roman" w:eastAsia="Times New Roman" w:hAnsi="Times New Roman"/>
          <w:sz w:val="28"/>
          <w:szCs w:val="28"/>
        </w:rPr>
        <w:t>. В рамках муниципальной программы «Энергосбережение и повышение энергетической эффективности Питерского муниц</w:t>
      </w:r>
      <w:r>
        <w:rPr>
          <w:rFonts w:ascii="Times New Roman" w:eastAsia="Times New Roman" w:hAnsi="Times New Roman"/>
          <w:sz w:val="28"/>
          <w:szCs w:val="28"/>
        </w:rPr>
        <w:t>ипального района на 2011-2020 г</w:t>
      </w:r>
      <w:r w:rsidR="00DC04BB" w:rsidRPr="001619B7">
        <w:rPr>
          <w:rFonts w:ascii="Times New Roman" w:eastAsia="Times New Roman" w:hAnsi="Times New Roman"/>
          <w:sz w:val="28"/>
          <w:szCs w:val="28"/>
        </w:rPr>
        <w:t xml:space="preserve">г.» на выделенные средства областного бюджета в размере 2,9 </w:t>
      </w:r>
      <w:proofErr w:type="spellStart"/>
      <w:r w:rsidR="00DC04BB" w:rsidRPr="001619B7">
        <w:rPr>
          <w:rFonts w:ascii="Times New Roman" w:eastAsia="Times New Roman" w:hAnsi="Times New Roman"/>
          <w:sz w:val="28"/>
          <w:szCs w:val="28"/>
        </w:rPr>
        <w:t>млн.рублей</w:t>
      </w:r>
      <w:proofErr w:type="spellEnd"/>
      <w:r w:rsidR="00DC04BB" w:rsidRPr="001619B7">
        <w:rPr>
          <w:rFonts w:ascii="Times New Roman" w:eastAsia="Times New Roman" w:hAnsi="Times New Roman"/>
          <w:sz w:val="28"/>
          <w:szCs w:val="28"/>
        </w:rPr>
        <w:t xml:space="preserve"> </w:t>
      </w:r>
      <w:r w:rsidR="00DC04BB">
        <w:rPr>
          <w:rFonts w:ascii="Times New Roman" w:eastAsia="Times New Roman" w:hAnsi="Times New Roman"/>
          <w:sz w:val="28"/>
          <w:szCs w:val="28"/>
        </w:rPr>
        <w:t>произведена модернизация систем</w:t>
      </w:r>
      <w:r w:rsidR="00DC04BB" w:rsidRPr="001619B7">
        <w:rPr>
          <w:rFonts w:ascii="Times New Roman" w:eastAsia="Times New Roman" w:hAnsi="Times New Roman"/>
          <w:sz w:val="28"/>
          <w:szCs w:val="28"/>
        </w:rPr>
        <w:t xml:space="preserve"> теплоснабжения МОУ СОШ </w:t>
      </w:r>
      <w:proofErr w:type="spellStart"/>
      <w:r w:rsidR="00DC04BB" w:rsidRPr="001619B7">
        <w:rPr>
          <w:rFonts w:ascii="Times New Roman" w:eastAsia="Times New Roman" w:hAnsi="Times New Roman"/>
          <w:sz w:val="28"/>
          <w:szCs w:val="28"/>
        </w:rPr>
        <w:t>п.Нариманово</w:t>
      </w:r>
      <w:proofErr w:type="spellEnd"/>
      <w:r w:rsidR="00DC04BB" w:rsidRPr="001619B7">
        <w:rPr>
          <w:rFonts w:ascii="Times New Roman" w:eastAsia="Times New Roman" w:hAnsi="Times New Roman"/>
          <w:sz w:val="28"/>
          <w:szCs w:val="28"/>
        </w:rPr>
        <w:t xml:space="preserve">, МОУ СОШ </w:t>
      </w:r>
      <w:proofErr w:type="spellStart"/>
      <w:r w:rsidR="00DC04BB" w:rsidRPr="001619B7">
        <w:rPr>
          <w:rFonts w:ascii="Times New Roman" w:eastAsia="Times New Roman" w:hAnsi="Times New Roman"/>
          <w:sz w:val="28"/>
          <w:szCs w:val="28"/>
        </w:rPr>
        <w:t>с.Мироновка</w:t>
      </w:r>
      <w:proofErr w:type="spellEnd"/>
      <w:r w:rsidR="00DC04BB" w:rsidRPr="001619B7">
        <w:rPr>
          <w:rFonts w:ascii="Times New Roman" w:eastAsia="Times New Roman" w:hAnsi="Times New Roman"/>
          <w:sz w:val="28"/>
          <w:szCs w:val="28"/>
        </w:rPr>
        <w:t xml:space="preserve">, СДК </w:t>
      </w:r>
      <w:proofErr w:type="spellStart"/>
      <w:r w:rsidR="00DC04BB" w:rsidRPr="001619B7">
        <w:rPr>
          <w:rFonts w:ascii="Times New Roman" w:eastAsia="Times New Roman" w:hAnsi="Times New Roman"/>
          <w:sz w:val="28"/>
          <w:szCs w:val="28"/>
        </w:rPr>
        <w:t>п.Нариманово</w:t>
      </w:r>
      <w:proofErr w:type="spellEnd"/>
      <w:r w:rsidR="00DC04BB" w:rsidRPr="001619B7">
        <w:rPr>
          <w:rFonts w:ascii="Times New Roman" w:eastAsia="Times New Roman" w:hAnsi="Times New Roman"/>
          <w:sz w:val="28"/>
          <w:szCs w:val="28"/>
        </w:rPr>
        <w:t xml:space="preserve">, работы по данным объектам завершены. В </w:t>
      </w:r>
      <w:proofErr w:type="spellStart"/>
      <w:r w:rsidR="00DC04BB" w:rsidRPr="001619B7">
        <w:rPr>
          <w:rFonts w:ascii="Times New Roman" w:eastAsia="Times New Roman" w:hAnsi="Times New Roman"/>
          <w:sz w:val="28"/>
          <w:szCs w:val="28"/>
        </w:rPr>
        <w:t>с.Мироновка</w:t>
      </w:r>
      <w:proofErr w:type="spellEnd"/>
      <w:r w:rsidR="00DC04BB" w:rsidRPr="001619B7">
        <w:rPr>
          <w:rFonts w:ascii="Times New Roman" w:eastAsia="Times New Roman" w:hAnsi="Times New Roman"/>
          <w:sz w:val="28"/>
          <w:szCs w:val="28"/>
        </w:rPr>
        <w:t xml:space="preserve"> система </w:t>
      </w:r>
      <w:r w:rsidR="00DC04BB">
        <w:rPr>
          <w:rFonts w:ascii="Times New Roman" w:eastAsia="Times New Roman" w:hAnsi="Times New Roman"/>
          <w:sz w:val="28"/>
          <w:szCs w:val="28"/>
        </w:rPr>
        <w:t xml:space="preserve">теплоснабжения </w:t>
      </w:r>
      <w:r w:rsidR="00DC04BB" w:rsidRPr="001619B7">
        <w:rPr>
          <w:rFonts w:ascii="Times New Roman" w:eastAsia="Times New Roman" w:hAnsi="Times New Roman"/>
          <w:sz w:val="28"/>
          <w:szCs w:val="28"/>
        </w:rPr>
        <w:t xml:space="preserve">наружного размещения запущена в эксплуатацию. В </w:t>
      </w:r>
      <w:proofErr w:type="spellStart"/>
      <w:r w:rsidR="00DC04BB" w:rsidRPr="001619B7">
        <w:rPr>
          <w:rFonts w:ascii="Times New Roman" w:eastAsia="Times New Roman" w:hAnsi="Times New Roman"/>
          <w:sz w:val="28"/>
          <w:szCs w:val="28"/>
        </w:rPr>
        <w:t>п.Нариманово</w:t>
      </w:r>
      <w:proofErr w:type="spellEnd"/>
      <w:r w:rsidR="00DC04BB" w:rsidRPr="001619B7">
        <w:rPr>
          <w:rFonts w:ascii="Times New Roman" w:eastAsia="Times New Roman" w:hAnsi="Times New Roman"/>
          <w:sz w:val="28"/>
          <w:szCs w:val="28"/>
        </w:rPr>
        <w:t xml:space="preserve"> ведется оформление разрешительной документации.</w:t>
      </w:r>
    </w:p>
    <w:p w:rsidR="00DC04BB" w:rsidRPr="003B0273" w:rsidRDefault="00DC04BB" w:rsidP="0049293C">
      <w:pPr>
        <w:tabs>
          <w:tab w:val="center" w:pos="4677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 w:rsidR="003B02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сегодняшний день в районе останутся только две котельные мощностью более 1 мВт. Все остальные ликвидированы в рамках программы энергосбережения и все объекты переведены на индивидуальные теплоисточники.</w:t>
      </w:r>
    </w:p>
    <w:p w:rsidR="00DC04BB" w:rsidRPr="000577AE" w:rsidRDefault="00DC04BB" w:rsidP="0049293C">
      <w:pPr>
        <w:spacing w:before="120" w:after="120"/>
        <w:ind w:firstLine="709"/>
        <w:rPr>
          <w:rFonts w:ascii="Times New Roman" w:hAnsi="Times New Roman"/>
          <w:b/>
          <w:sz w:val="28"/>
          <w:szCs w:val="28"/>
        </w:rPr>
      </w:pPr>
      <w:r w:rsidRPr="000577AE">
        <w:rPr>
          <w:rFonts w:ascii="Times New Roman" w:hAnsi="Times New Roman"/>
          <w:b/>
          <w:sz w:val="28"/>
          <w:szCs w:val="28"/>
        </w:rPr>
        <w:t>Благоустройство</w:t>
      </w:r>
    </w:p>
    <w:p w:rsidR="00DC04BB" w:rsidRDefault="00DC04BB" w:rsidP="0049293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37AA">
        <w:rPr>
          <w:rFonts w:ascii="Times New Roman" w:hAnsi="Times New Roman"/>
          <w:sz w:val="28"/>
          <w:szCs w:val="28"/>
        </w:rPr>
        <w:t xml:space="preserve">На особом контроле администрации муниципального района стоят вопросы благоустройства. Администрациями муниципальных образований были разработаны планы первоочередных мероприятий по благоустройству. Особое внимание уделено уборке и благоустройству территорий кладбищ, ремонту ограждений и подъездных путей к ним, могил участников войн, </w:t>
      </w:r>
      <w:r w:rsidRPr="00C637AA">
        <w:rPr>
          <w:rFonts w:ascii="Times New Roman" w:hAnsi="Times New Roman"/>
          <w:sz w:val="28"/>
          <w:szCs w:val="28"/>
        </w:rPr>
        <w:lastRenderedPageBreak/>
        <w:t xml:space="preserve">памятников и обелисков. В работах были задействованы более 100 организаций и учреждений социальной сферы, агропромышленного комплекса, коммерческих организаций.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с.Питерка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рамках подготовки к празднованию 90-летия района произведены</w:t>
      </w:r>
      <w:r w:rsidRPr="004344F9">
        <w:rPr>
          <w:rFonts w:ascii="Times New Roman" w:eastAsia="Times New Roman" w:hAnsi="Times New Roman"/>
          <w:sz w:val="28"/>
          <w:szCs w:val="28"/>
        </w:rPr>
        <w:t xml:space="preserve"> работы по ремонту административного здания в </w:t>
      </w:r>
      <w:proofErr w:type="spellStart"/>
      <w:r w:rsidRPr="004344F9">
        <w:rPr>
          <w:rFonts w:ascii="Times New Roman" w:eastAsia="Times New Roman" w:hAnsi="Times New Roman"/>
          <w:sz w:val="28"/>
          <w:szCs w:val="28"/>
        </w:rPr>
        <w:t>с.Питерка</w:t>
      </w:r>
      <w:proofErr w:type="spellEnd"/>
      <w:r w:rsidRPr="004344F9">
        <w:rPr>
          <w:rFonts w:ascii="Times New Roman" w:eastAsia="Times New Roman" w:hAnsi="Times New Roman"/>
          <w:sz w:val="28"/>
          <w:szCs w:val="28"/>
        </w:rPr>
        <w:t xml:space="preserve"> по </w:t>
      </w:r>
      <w:proofErr w:type="spellStart"/>
      <w:r w:rsidRPr="004344F9">
        <w:rPr>
          <w:rFonts w:ascii="Times New Roman" w:eastAsia="Times New Roman" w:hAnsi="Times New Roman"/>
          <w:sz w:val="28"/>
          <w:szCs w:val="28"/>
        </w:rPr>
        <w:t>ул.им.Ленина</w:t>
      </w:r>
      <w:proofErr w:type="spellEnd"/>
      <w:r w:rsidRPr="004344F9">
        <w:rPr>
          <w:rFonts w:ascii="Times New Roman" w:eastAsia="Times New Roman" w:hAnsi="Times New Roman"/>
          <w:sz w:val="28"/>
          <w:szCs w:val="28"/>
        </w:rPr>
        <w:t xml:space="preserve">, 103, сумма контракта составила 1,3 </w:t>
      </w:r>
      <w:proofErr w:type="spellStart"/>
      <w:r w:rsidRPr="004344F9">
        <w:rPr>
          <w:rFonts w:ascii="Times New Roman" w:eastAsia="Times New Roman" w:hAnsi="Times New Roman"/>
          <w:sz w:val="28"/>
          <w:szCs w:val="28"/>
        </w:rPr>
        <w:t>млн.рублей</w:t>
      </w:r>
      <w:proofErr w:type="spellEnd"/>
      <w:r w:rsidRPr="004344F9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344F9">
        <w:rPr>
          <w:rFonts w:ascii="Times New Roman" w:eastAsia="Times New Roman" w:hAnsi="Times New Roman"/>
          <w:sz w:val="28"/>
          <w:szCs w:val="28"/>
        </w:rPr>
        <w:t xml:space="preserve">За счет внебюджетных источников отремонтированы крыльцо здания РДК в </w:t>
      </w:r>
      <w:proofErr w:type="spellStart"/>
      <w:r w:rsidRPr="004344F9">
        <w:rPr>
          <w:rFonts w:ascii="Times New Roman" w:eastAsia="Times New Roman" w:hAnsi="Times New Roman"/>
          <w:sz w:val="28"/>
          <w:szCs w:val="28"/>
        </w:rPr>
        <w:t>с.Питерка</w:t>
      </w:r>
      <w:proofErr w:type="spellEnd"/>
      <w:r w:rsidRPr="004344F9">
        <w:rPr>
          <w:rFonts w:ascii="Times New Roman" w:eastAsia="Times New Roman" w:hAnsi="Times New Roman"/>
          <w:sz w:val="28"/>
          <w:szCs w:val="28"/>
        </w:rPr>
        <w:t xml:space="preserve"> и крыльцо административн</w:t>
      </w:r>
      <w:r>
        <w:rPr>
          <w:rFonts w:ascii="Times New Roman" w:eastAsia="Times New Roman" w:hAnsi="Times New Roman"/>
          <w:sz w:val="28"/>
          <w:szCs w:val="28"/>
        </w:rPr>
        <w:t xml:space="preserve">ого здания 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ул.им.Ленина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103</w:t>
      </w:r>
      <w:r w:rsidRPr="00C637AA">
        <w:rPr>
          <w:rFonts w:ascii="Times New Roman" w:hAnsi="Times New Roman"/>
          <w:sz w:val="28"/>
          <w:szCs w:val="28"/>
        </w:rPr>
        <w:t xml:space="preserve">. Совместно с </w:t>
      </w:r>
      <w:proofErr w:type="spellStart"/>
      <w:r w:rsidRPr="00C637AA">
        <w:rPr>
          <w:rFonts w:ascii="Times New Roman" w:hAnsi="Times New Roman"/>
          <w:sz w:val="28"/>
          <w:szCs w:val="28"/>
        </w:rPr>
        <w:t>энергоснабжающими</w:t>
      </w:r>
      <w:proofErr w:type="spellEnd"/>
      <w:r w:rsidRPr="00C637AA">
        <w:rPr>
          <w:rFonts w:ascii="Times New Roman" w:hAnsi="Times New Roman"/>
          <w:sz w:val="28"/>
          <w:szCs w:val="28"/>
        </w:rPr>
        <w:t xml:space="preserve"> организациями администрациями муниципальных образований проведена работа по инвентаризации фонарной линии. </w:t>
      </w:r>
      <w:r>
        <w:rPr>
          <w:rFonts w:ascii="Times New Roman" w:hAnsi="Times New Roman"/>
          <w:sz w:val="28"/>
          <w:szCs w:val="28"/>
        </w:rPr>
        <w:t>Исходя из имеющихся возможностей</w:t>
      </w:r>
      <w:r w:rsidR="00032A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главами муниципальных образований проводилась работа по увеличению количества фонарей уличного освещения в селах района.</w:t>
      </w:r>
      <w:r w:rsidRPr="004344F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Продолжается</w:t>
      </w:r>
      <w:r w:rsidRPr="004344F9">
        <w:rPr>
          <w:rFonts w:ascii="Times New Roman" w:eastAsia="Times New Roman" w:hAnsi="Times New Roman"/>
          <w:sz w:val="28"/>
          <w:szCs w:val="28"/>
        </w:rPr>
        <w:t xml:space="preserve"> замена уличных ламп на светодиодные фонари как в селе Питерка</w:t>
      </w:r>
      <w:r w:rsidR="00032A81">
        <w:rPr>
          <w:rFonts w:ascii="Times New Roman" w:eastAsia="Times New Roman" w:hAnsi="Times New Roman"/>
          <w:sz w:val="28"/>
          <w:szCs w:val="28"/>
        </w:rPr>
        <w:t>,</w:t>
      </w:r>
      <w:r w:rsidRPr="004344F9">
        <w:rPr>
          <w:rFonts w:ascii="Times New Roman" w:eastAsia="Times New Roman" w:hAnsi="Times New Roman"/>
          <w:sz w:val="28"/>
          <w:szCs w:val="28"/>
        </w:rPr>
        <w:t xml:space="preserve"> так и в селах района. За счет средств местного бюджета Питерского муниципального образования построена линия уличного освещения, завершен монтаж оборудования на участке по пер. им. Кирова в </w:t>
      </w:r>
      <w:proofErr w:type="spellStart"/>
      <w:r w:rsidRPr="004344F9">
        <w:rPr>
          <w:rFonts w:ascii="Times New Roman" w:eastAsia="Times New Roman" w:hAnsi="Times New Roman"/>
          <w:sz w:val="28"/>
          <w:szCs w:val="28"/>
        </w:rPr>
        <w:t>с.Питерка</w:t>
      </w:r>
      <w:proofErr w:type="spellEnd"/>
      <w:r w:rsidRPr="004344F9">
        <w:rPr>
          <w:rFonts w:ascii="Times New Roman" w:eastAsia="Times New Roman" w:hAnsi="Times New Roman"/>
          <w:sz w:val="28"/>
          <w:szCs w:val="28"/>
        </w:rPr>
        <w:t xml:space="preserve"> и на участке по </w:t>
      </w:r>
      <w:proofErr w:type="spellStart"/>
      <w:r w:rsidRPr="004344F9">
        <w:rPr>
          <w:rFonts w:ascii="Times New Roman" w:eastAsia="Times New Roman" w:hAnsi="Times New Roman"/>
          <w:sz w:val="28"/>
          <w:szCs w:val="28"/>
        </w:rPr>
        <w:t>ул.им.Ленина</w:t>
      </w:r>
      <w:proofErr w:type="spellEnd"/>
      <w:r w:rsidRPr="004344F9">
        <w:rPr>
          <w:rFonts w:ascii="Times New Roman" w:eastAsia="Times New Roman" w:hAnsi="Times New Roman"/>
          <w:sz w:val="28"/>
          <w:szCs w:val="28"/>
        </w:rPr>
        <w:t xml:space="preserve"> от пресечения с </w:t>
      </w:r>
      <w:proofErr w:type="spellStart"/>
      <w:r w:rsidRPr="004344F9">
        <w:rPr>
          <w:rFonts w:ascii="Times New Roman" w:eastAsia="Times New Roman" w:hAnsi="Times New Roman"/>
          <w:sz w:val="28"/>
          <w:szCs w:val="28"/>
        </w:rPr>
        <w:t>ул.им.Карла</w:t>
      </w:r>
      <w:proofErr w:type="spellEnd"/>
      <w:r w:rsidRPr="004344F9">
        <w:rPr>
          <w:rFonts w:ascii="Times New Roman" w:eastAsia="Times New Roman" w:hAnsi="Times New Roman"/>
          <w:sz w:val="28"/>
          <w:szCs w:val="28"/>
        </w:rPr>
        <w:t xml:space="preserve"> Маркса до </w:t>
      </w:r>
      <w:proofErr w:type="spellStart"/>
      <w:r w:rsidRPr="004344F9">
        <w:rPr>
          <w:rFonts w:ascii="Times New Roman" w:eastAsia="Times New Roman" w:hAnsi="Times New Roman"/>
          <w:sz w:val="28"/>
          <w:szCs w:val="28"/>
        </w:rPr>
        <w:t>ул.Автодорожная</w:t>
      </w:r>
      <w:proofErr w:type="spellEnd"/>
      <w:r w:rsidRPr="004344F9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32A81" w:rsidRDefault="00DC04BB" w:rsidP="0049293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344F9">
        <w:rPr>
          <w:rFonts w:ascii="Times New Roman" w:eastAsia="Times New Roman" w:hAnsi="Times New Roman"/>
          <w:sz w:val="28"/>
          <w:szCs w:val="28"/>
        </w:rPr>
        <w:t xml:space="preserve">По программе «Устойчивое развитие села» район </w:t>
      </w:r>
      <w:r w:rsidR="00032A81">
        <w:rPr>
          <w:rFonts w:ascii="Times New Roman" w:eastAsia="Times New Roman" w:hAnsi="Times New Roman"/>
          <w:sz w:val="28"/>
          <w:szCs w:val="28"/>
        </w:rPr>
        <w:t>получил грант</w:t>
      </w:r>
      <w:r w:rsidRPr="004344F9">
        <w:rPr>
          <w:rFonts w:ascii="Times New Roman" w:eastAsia="Times New Roman" w:hAnsi="Times New Roman"/>
          <w:sz w:val="28"/>
          <w:szCs w:val="28"/>
        </w:rPr>
        <w:t xml:space="preserve"> на сумму 1,5 </w:t>
      </w:r>
      <w:proofErr w:type="spellStart"/>
      <w:r w:rsidRPr="004344F9">
        <w:rPr>
          <w:rFonts w:ascii="Times New Roman" w:eastAsia="Times New Roman" w:hAnsi="Times New Roman"/>
          <w:sz w:val="28"/>
          <w:szCs w:val="28"/>
        </w:rPr>
        <w:t>млн.рублей</w:t>
      </w:r>
      <w:proofErr w:type="spellEnd"/>
      <w:r w:rsidRPr="004344F9">
        <w:rPr>
          <w:rFonts w:ascii="Times New Roman" w:eastAsia="Times New Roman" w:hAnsi="Times New Roman"/>
          <w:sz w:val="28"/>
          <w:szCs w:val="28"/>
        </w:rPr>
        <w:t xml:space="preserve">. При </w:t>
      </w:r>
      <w:proofErr w:type="spellStart"/>
      <w:r w:rsidRPr="004344F9">
        <w:rPr>
          <w:rFonts w:ascii="Times New Roman" w:eastAsia="Times New Roman" w:hAnsi="Times New Roman"/>
          <w:sz w:val="28"/>
          <w:szCs w:val="28"/>
        </w:rPr>
        <w:t>софинансировании</w:t>
      </w:r>
      <w:proofErr w:type="spellEnd"/>
      <w:r w:rsidRPr="004344F9">
        <w:rPr>
          <w:rFonts w:ascii="Times New Roman" w:eastAsia="Times New Roman" w:hAnsi="Times New Roman"/>
          <w:sz w:val="28"/>
          <w:szCs w:val="28"/>
        </w:rPr>
        <w:t xml:space="preserve"> проекта (общая стоимость 2159,0 </w:t>
      </w:r>
      <w:proofErr w:type="spellStart"/>
      <w:r w:rsidRPr="004344F9">
        <w:rPr>
          <w:rFonts w:ascii="Times New Roman" w:eastAsia="Times New Roman" w:hAnsi="Times New Roman"/>
          <w:sz w:val="28"/>
          <w:szCs w:val="28"/>
        </w:rPr>
        <w:t>тыс.рублей</w:t>
      </w:r>
      <w:proofErr w:type="spellEnd"/>
      <w:r w:rsidRPr="004344F9">
        <w:rPr>
          <w:rFonts w:ascii="Times New Roman" w:eastAsia="Times New Roman" w:hAnsi="Times New Roman"/>
          <w:sz w:val="28"/>
          <w:szCs w:val="28"/>
        </w:rPr>
        <w:t>) завершено строительство фонтана</w:t>
      </w:r>
      <w:r w:rsidR="00032A81">
        <w:rPr>
          <w:rFonts w:ascii="Times New Roman" w:eastAsia="Times New Roman" w:hAnsi="Times New Roman"/>
          <w:sz w:val="28"/>
          <w:szCs w:val="28"/>
        </w:rPr>
        <w:t xml:space="preserve"> в сквере </w:t>
      </w:r>
      <w:proofErr w:type="spellStart"/>
      <w:r w:rsidR="00032A81">
        <w:rPr>
          <w:rFonts w:ascii="Times New Roman" w:eastAsia="Times New Roman" w:hAnsi="Times New Roman"/>
          <w:sz w:val="28"/>
          <w:szCs w:val="28"/>
        </w:rPr>
        <w:t>с.Питерка</w:t>
      </w:r>
      <w:proofErr w:type="spellEnd"/>
      <w:r w:rsidRPr="004344F9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Произведены</w:t>
      </w:r>
      <w:r w:rsidRPr="004344F9">
        <w:rPr>
          <w:rFonts w:ascii="Times New Roman" w:eastAsia="Times New Roman" w:hAnsi="Times New Roman"/>
          <w:sz w:val="28"/>
          <w:szCs w:val="28"/>
        </w:rPr>
        <w:t xml:space="preserve"> работы по устройству освещения аллеи в центральном сквере. Установлено 19 опор уличного освещения.  </w:t>
      </w:r>
    </w:p>
    <w:p w:rsidR="00DC04BB" w:rsidRPr="004344F9" w:rsidRDefault="00DC04BB" w:rsidP="0049293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</w:t>
      </w:r>
      <w:r w:rsidRPr="004344F9">
        <w:rPr>
          <w:rFonts w:ascii="Times New Roman" w:eastAsia="Times New Roman" w:hAnsi="Times New Roman"/>
          <w:sz w:val="28"/>
          <w:szCs w:val="28"/>
        </w:rPr>
        <w:t xml:space="preserve"> счет средств собранных жителями </w:t>
      </w:r>
      <w:proofErr w:type="spellStart"/>
      <w:r w:rsidRPr="004344F9">
        <w:rPr>
          <w:rFonts w:ascii="Times New Roman" w:eastAsia="Times New Roman" w:hAnsi="Times New Roman"/>
          <w:sz w:val="28"/>
          <w:szCs w:val="28"/>
        </w:rPr>
        <w:t>с.Питерка</w:t>
      </w:r>
      <w:proofErr w:type="spellEnd"/>
      <w:r w:rsidRPr="004344F9">
        <w:rPr>
          <w:rFonts w:ascii="Times New Roman" w:eastAsia="Times New Roman" w:hAnsi="Times New Roman"/>
          <w:sz w:val="28"/>
          <w:szCs w:val="28"/>
        </w:rPr>
        <w:t xml:space="preserve"> установлены дополнительно 4 лавочки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артобъект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344F9">
        <w:rPr>
          <w:rFonts w:ascii="Times New Roman" w:eastAsia="Times New Roman" w:hAnsi="Times New Roman"/>
          <w:sz w:val="28"/>
          <w:szCs w:val="28"/>
        </w:rPr>
        <w:t xml:space="preserve">«Подкова для молодоженов» в сквере </w:t>
      </w:r>
      <w:proofErr w:type="spellStart"/>
      <w:r w:rsidRPr="004344F9">
        <w:rPr>
          <w:rFonts w:ascii="Times New Roman" w:eastAsia="Times New Roman" w:hAnsi="Times New Roman"/>
          <w:sz w:val="28"/>
          <w:szCs w:val="28"/>
        </w:rPr>
        <w:t>с.Питерка</w:t>
      </w:r>
      <w:proofErr w:type="spellEnd"/>
      <w:proofErr w:type="gramStart"/>
      <w:r w:rsidRPr="004344F9"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4344F9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Pr="004344F9">
        <w:rPr>
          <w:rFonts w:ascii="Times New Roman" w:eastAsia="Times New Roman" w:hAnsi="Times New Roman"/>
          <w:sz w:val="28"/>
          <w:szCs w:val="28"/>
        </w:rPr>
        <w:t xml:space="preserve"> центральной площади </w:t>
      </w:r>
      <w:proofErr w:type="spellStart"/>
      <w:r w:rsidRPr="004344F9">
        <w:rPr>
          <w:rFonts w:ascii="Times New Roman" w:eastAsia="Times New Roman" w:hAnsi="Times New Roman"/>
          <w:sz w:val="28"/>
          <w:szCs w:val="28"/>
        </w:rPr>
        <w:t>с.Питерка</w:t>
      </w:r>
      <w:proofErr w:type="spellEnd"/>
      <w:r w:rsidRPr="004344F9">
        <w:rPr>
          <w:rFonts w:ascii="Times New Roman" w:eastAsia="Times New Roman" w:hAnsi="Times New Roman"/>
          <w:sz w:val="28"/>
          <w:szCs w:val="28"/>
        </w:rPr>
        <w:t xml:space="preserve"> произведена замена ограды. </w:t>
      </w:r>
    </w:p>
    <w:p w:rsidR="0049293C" w:rsidRPr="00DC04BB" w:rsidRDefault="00DC04BB" w:rsidP="008E130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F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рамках областной программы</w:t>
      </w:r>
      <w:r w:rsidR="00032A81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основанной на реализации местных инициатив</w:t>
      </w:r>
      <w:r w:rsidR="00032A81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две  из трех  поданных заявок от му</w:t>
      </w:r>
      <w:r w:rsidR="00032A81">
        <w:rPr>
          <w:rFonts w:ascii="Times New Roman" w:eastAsia="Times New Roman" w:hAnsi="Times New Roman"/>
          <w:sz w:val="28"/>
          <w:szCs w:val="28"/>
        </w:rPr>
        <w:t>ниципальных образований района</w:t>
      </w:r>
      <w:r>
        <w:rPr>
          <w:rFonts w:ascii="Times New Roman" w:eastAsia="Times New Roman" w:hAnsi="Times New Roman"/>
          <w:sz w:val="28"/>
          <w:szCs w:val="28"/>
        </w:rPr>
        <w:t xml:space="preserve"> получили гран</w:t>
      </w:r>
      <w:r w:rsidR="00032A81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 xml:space="preserve">ы на реализацию выбранных мероприятий.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с.Питерка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приобретена и установлена хоккейная коробка. Подведено уличное освещение к объекту. Стоимость р</w:t>
      </w:r>
      <w:r w:rsidR="00032A81">
        <w:rPr>
          <w:rFonts w:ascii="Times New Roman" w:eastAsia="Times New Roman" w:hAnsi="Times New Roman"/>
          <w:sz w:val="28"/>
          <w:szCs w:val="28"/>
        </w:rPr>
        <w:t>абот 1,</w:t>
      </w:r>
      <w:r>
        <w:rPr>
          <w:rFonts w:ascii="Times New Roman" w:eastAsia="Times New Roman" w:hAnsi="Times New Roman"/>
          <w:sz w:val="28"/>
          <w:szCs w:val="28"/>
        </w:rPr>
        <w:t xml:space="preserve">3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млн.рубл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с.Агафоновка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приобретена и установлена детская игровая площадка на сумму 400 тыс. руб. Все работы производились в том числе и за счет средс</w:t>
      </w:r>
      <w:r w:rsidR="00032A81">
        <w:rPr>
          <w:rFonts w:ascii="Times New Roman" w:eastAsia="Times New Roman" w:hAnsi="Times New Roman"/>
          <w:sz w:val="28"/>
          <w:szCs w:val="28"/>
        </w:rPr>
        <w:t>тв муниципалитетов и населения.</w:t>
      </w:r>
    </w:p>
    <w:p w:rsidR="00AD1192" w:rsidRPr="00AD1192" w:rsidRDefault="00C51D51" w:rsidP="00DD3836">
      <w:pPr>
        <w:pStyle w:val="aff5"/>
        <w:numPr>
          <w:ilvl w:val="1"/>
          <w:numId w:val="26"/>
        </w:numPr>
        <w:shd w:val="clear" w:color="auto" w:fill="FFFFFF"/>
        <w:spacing w:line="100" w:lineRule="atLeast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192">
        <w:rPr>
          <w:rFonts w:ascii="Times New Roman" w:hAnsi="Times New Roman" w:cs="Times New Roman"/>
          <w:b/>
          <w:sz w:val="28"/>
          <w:szCs w:val="28"/>
        </w:rPr>
        <w:t>Финансы</w:t>
      </w:r>
    </w:p>
    <w:p w:rsidR="00AD1192" w:rsidRPr="00DD3836" w:rsidRDefault="00AD1192" w:rsidP="00DD3836">
      <w:pPr>
        <w:pStyle w:val="aff5"/>
        <w:numPr>
          <w:ilvl w:val="2"/>
          <w:numId w:val="26"/>
        </w:num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36">
        <w:rPr>
          <w:rFonts w:ascii="Times New Roman" w:hAnsi="Times New Roman" w:cs="Times New Roman"/>
          <w:b/>
          <w:sz w:val="28"/>
          <w:szCs w:val="28"/>
        </w:rPr>
        <w:t>Бюджет Питерского муниципального района</w:t>
      </w:r>
    </w:p>
    <w:p w:rsidR="00FD74BE" w:rsidRPr="00FD74BE" w:rsidRDefault="00FD74BE" w:rsidP="0049293C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4BE">
        <w:rPr>
          <w:rFonts w:ascii="Times New Roman" w:hAnsi="Times New Roman" w:cs="Times New Roman"/>
          <w:b/>
          <w:sz w:val="28"/>
          <w:szCs w:val="28"/>
        </w:rPr>
        <w:t>Доходы бюджета</w:t>
      </w:r>
    </w:p>
    <w:p w:rsidR="00FD74BE" w:rsidRDefault="00AD1192" w:rsidP="00AD1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192">
        <w:rPr>
          <w:rFonts w:ascii="Times New Roman" w:hAnsi="Times New Roman" w:cs="Times New Roman"/>
          <w:sz w:val="28"/>
          <w:szCs w:val="28"/>
        </w:rPr>
        <w:t>Основу экономики района, безусловно, составляет бюджет</w:t>
      </w:r>
      <w:r w:rsidR="00FD74BE">
        <w:rPr>
          <w:rFonts w:ascii="Times New Roman" w:hAnsi="Times New Roman" w:cs="Times New Roman"/>
          <w:sz w:val="28"/>
          <w:szCs w:val="28"/>
        </w:rPr>
        <w:t>.</w:t>
      </w:r>
    </w:p>
    <w:p w:rsidR="00AD1192" w:rsidRPr="00AD1192" w:rsidRDefault="00924D04" w:rsidP="00AD1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декабря</w:t>
      </w:r>
      <w:r w:rsidR="00A17B06">
        <w:rPr>
          <w:rFonts w:ascii="Times New Roman" w:hAnsi="Times New Roman" w:cs="Times New Roman"/>
          <w:sz w:val="28"/>
          <w:szCs w:val="28"/>
        </w:rPr>
        <w:t xml:space="preserve"> </w:t>
      </w:r>
      <w:r w:rsidR="00AD1192" w:rsidRPr="00AD1192">
        <w:rPr>
          <w:rFonts w:ascii="Times New Roman" w:hAnsi="Times New Roman" w:cs="Times New Roman"/>
          <w:sz w:val="28"/>
          <w:szCs w:val="28"/>
        </w:rPr>
        <w:t xml:space="preserve">2018 года консолидированный бюджет района в части доходов утвержден в сумме </w:t>
      </w:r>
      <w:r>
        <w:rPr>
          <w:rFonts w:ascii="Times New Roman" w:hAnsi="Times New Roman" w:cs="Times New Roman"/>
          <w:sz w:val="28"/>
          <w:szCs w:val="28"/>
        </w:rPr>
        <w:t>340,7</w:t>
      </w:r>
      <w:r w:rsidR="00AD1192" w:rsidRPr="00AD1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192" w:rsidRPr="00AD1192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AD1192" w:rsidRPr="00AD1192">
        <w:rPr>
          <w:rFonts w:ascii="Times New Roman" w:hAnsi="Times New Roman" w:cs="Times New Roman"/>
          <w:sz w:val="28"/>
          <w:szCs w:val="28"/>
        </w:rPr>
        <w:t xml:space="preserve">., в том числе собственные </w:t>
      </w:r>
      <w:r w:rsidR="00AD1192" w:rsidRPr="00AD1192">
        <w:rPr>
          <w:rFonts w:ascii="Times New Roman" w:hAnsi="Times New Roman" w:cs="Times New Roman"/>
          <w:sz w:val="28"/>
          <w:szCs w:val="28"/>
        </w:rPr>
        <w:lastRenderedPageBreak/>
        <w:t xml:space="preserve">доходы бюджета в сумме </w:t>
      </w:r>
      <w:r>
        <w:rPr>
          <w:rFonts w:ascii="Times New Roman" w:hAnsi="Times New Roman" w:cs="Times New Roman"/>
          <w:sz w:val="28"/>
          <w:szCs w:val="28"/>
        </w:rPr>
        <w:t>63,5</w:t>
      </w:r>
      <w:r w:rsidR="00AD1192" w:rsidRPr="00AD1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192" w:rsidRPr="00AD1192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AD1192" w:rsidRPr="00AD1192">
        <w:rPr>
          <w:rFonts w:ascii="Times New Roman" w:hAnsi="Times New Roman" w:cs="Times New Roman"/>
          <w:sz w:val="28"/>
          <w:szCs w:val="28"/>
        </w:rPr>
        <w:t xml:space="preserve">., что составляет </w:t>
      </w:r>
      <w:r>
        <w:rPr>
          <w:rFonts w:ascii="Times New Roman" w:hAnsi="Times New Roman" w:cs="Times New Roman"/>
          <w:sz w:val="28"/>
          <w:szCs w:val="28"/>
        </w:rPr>
        <w:t>18,6</w:t>
      </w:r>
      <w:r w:rsidR="00AD1192" w:rsidRPr="00AD1192">
        <w:rPr>
          <w:rFonts w:ascii="Times New Roman" w:hAnsi="Times New Roman" w:cs="Times New Roman"/>
          <w:sz w:val="28"/>
          <w:szCs w:val="28"/>
        </w:rPr>
        <w:t>% от общего объема запланированных доходов.</w:t>
      </w:r>
    </w:p>
    <w:p w:rsidR="00AD1192" w:rsidRPr="00AD1192" w:rsidRDefault="00AD1192" w:rsidP="00AD1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192">
        <w:rPr>
          <w:rFonts w:ascii="Times New Roman" w:hAnsi="Times New Roman" w:cs="Times New Roman"/>
          <w:sz w:val="28"/>
          <w:szCs w:val="28"/>
        </w:rPr>
        <w:t xml:space="preserve">Фактическое поступление доходов за </w:t>
      </w:r>
      <w:r w:rsidR="00924D04">
        <w:rPr>
          <w:rFonts w:ascii="Times New Roman" w:hAnsi="Times New Roman" w:cs="Times New Roman"/>
          <w:sz w:val="28"/>
          <w:szCs w:val="28"/>
        </w:rPr>
        <w:t>11</w:t>
      </w:r>
      <w:r w:rsidRPr="00AD1192">
        <w:rPr>
          <w:rFonts w:ascii="Times New Roman" w:hAnsi="Times New Roman" w:cs="Times New Roman"/>
          <w:sz w:val="28"/>
          <w:szCs w:val="28"/>
        </w:rPr>
        <w:t xml:space="preserve"> месяцев 2018 года составило </w:t>
      </w:r>
      <w:r w:rsidR="00924D04">
        <w:rPr>
          <w:rFonts w:ascii="Times New Roman" w:hAnsi="Times New Roman" w:cs="Times New Roman"/>
          <w:sz w:val="28"/>
          <w:szCs w:val="28"/>
        </w:rPr>
        <w:t>297,7</w:t>
      </w:r>
      <w:r w:rsidRPr="00AD1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92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AD1192">
        <w:rPr>
          <w:rFonts w:ascii="Times New Roman" w:hAnsi="Times New Roman" w:cs="Times New Roman"/>
          <w:sz w:val="28"/>
          <w:szCs w:val="28"/>
        </w:rPr>
        <w:t xml:space="preserve">., или </w:t>
      </w:r>
      <w:r w:rsidR="00924D04">
        <w:rPr>
          <w:rFonts w:ascii="Times New Roman" w:hAnsi="Times New Roman" w:cs="Times New Roman"/>
          <w:sz w:val="28"/>
          <w:szCs w:val="28"/>
        </w:rPr>
        <w:t>87,4</w:t>
      </w:r>
      <w:r w:rsidRPr="00AD1192">
        <w:rPr>
          <w:rFonts w:ascii="Times New Roman" w:hAnsi="Times New Roman" w:cs="Times New Roman"/>
          <w:sz w:val="28"/>
          <w:szCs w:val="28"/>
        </w:rPr>
        <w:t xml:space="preserve">% к годовым назначениям. По сравнению с </w:t>
      </w:r>
      <w:r w:rsidR="00924D04">
        <w:rPr>
          <w:rFonts w:ascii="Times New Roman" w:hAnsi="Times New Roman" w:cs="Times New Roman"/>
          <w:sz w:val="28"/>
          <w:szCs w:val="28"/>
        </w:rPr>
        <w:t>2017 годом</w:t>
      </w:r>
      <w:r w:rsidRPr="00AD1192">
        <w:rPr>
          <w:rFonts w:ascii="Times New Roman" w:hAnsi="Times New Roman" w:cs="Times New Roman"/>
          <w:sz w:val="28"/>
          <w:szCs w:val="28"/>
        </w:rPr>
        <w:t xml:space="preserve"> поступление доходов увеличилось на </w:t>
      </w:r>
      <w:r w:rsidR="00A17B06">
        <w:rPr>
          <w:rFonts w:ascii="Times New Roman" w:hAnsi="Times New Roman" w:cs="Times New Roman"/>
          <w:sz w:val="28"/>
          <w:szCs w:val="28"/>
        </w:rPr>
        <w:t>116,5%</w:t>
      </w:r>
      <w:r w:rsidRPr="00AD1192">
        <w:rPr>
          <w:rFonts w:ascii="Times New Roman" w:hAnsi="Times New Roman" w:cs="Times New Roman"/>
          <w:sz w:val="28"/>
          <w:szCs w:val="28"/>
        </w:rPr>
        <w:t>. Рост произошел за счет увеличения поступления как собственных доходов, так и межбюджетных трансфертов.</w:t>
      </w:r>
    </w:p>
    <w:p w:rsidR="00AD1192" w:rsidRPr="00AD1192" w:rsidRDefault="005A02BE" w:rsidP="00AD1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хотя основным источником доходов района являются дотации из областного бюджета, наблюдается стабильный рост собственных доходов. </w:t>
      </w:r>
      <w:r w:rsidR="00AD1192" w:rsidRPr="00AD1192">
        <w:rPr>
          <w:rFonts w:ascii="Times New Roman" w:hAnsi="Times New Roman" w:cs="Times New Roman"/>
          <w:sz w:val="28"/>
          <w:szCs w:val="28"/>
        </w:rPr>
        <w:t xml:space="preserve">Собственных доходов поступило </w:t>
      </w:r>
      <w:r w:rsidR="00A17B06">
        <w:rPr>
          <w:rFonts w:ascii="Times New Roman" w:hAnsi="Times New Roman" w:cs="Times New Roman"/>
          <w:sz w:val="28"/>
          <w:szCs w:val="28"/>
        </w:rPr>
        <w:t>52,6</w:t>
      </w:r>
      <w:r w:rsidR="00AD1192" w:rsidRPr="00AD1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192" w:rsidRPr="00AD1192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AD1192" w:rsidRPr="00AD1192">
        <w:rPr>
          <w:rFonts w:ascii="Times New Roman" w:hAnsi="Times New Roman" w:cs="Times New Roman"/>
          <w:sz w:val="28"/>
          <w:szCs w:val="28"/>
        </w:rPr>
        <w:t xml:space="preserve">., что больше на </w:t>
      </w:r>
      <w:r w:rsidR="00A17B06">
        <w:rPr>
          <w:rFonts w:ascii="Times New Roman" w:hAnsi="Times New Roman" w:cs="Times New Roman"/>
          <w:sz w:val="28"/>
          <w:szCs w:val="28"/>
        </w:rPr>
        <w:t>8,9</w:t>
      </w:r>
      <w:r w:rsidR="00AD1192" w:rsidRPr="00AD1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192" w:rsidRPr="00AD1192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AD1192" w:rsidRPr="00AD1192">
        <w:rPr>
          <w:rFonts w:ascii="Times New Roman" w:hAnsi="Times New Roman" w:cs="Times New Roman"/>
          <w:sz w:val="28"/>
          <w:szCs w:val="28"/>
        </w:rPr>
        <w:t xml:space="preserve">. по сравнению с прошлым годом (рост на </w:t>
      </w:r>
      <w:r w:rsidR="00A17B06">
        <w:rPr>
          <w:rFonts w:ascii="Times New Roman" w:hAnsi="Times New Roman" w:cs="Times New Roman"/>
          <w:sz w:val="28"/>
          <w:szCs w:val="28"/>
        </w:rPr>
        <w:t>120,2</w:t>
      </w:r>
      <w:r w:rsidR="00AD1192" w:rsidRPr="00AD1192">
        <w:rPr>
          <w:rFonts w:ascii="Times New Roman" w:hAnsi="Times New Roman" w:cs="Times New Roman"/>
          <w:sz w:val="28"/>
          <w:szCs w:val="28"/>
        </w:rPr>
        <w:t>%). Удельный вес собственных доходов в общей сумме поступивших доходов составляет 17,</w:t>
      </w:r>
      <w:r w:rsidR="00A17B06">
        <w:rPr>
          <w:rFonts w:ascii="Times New Roman" w:hAnsi="Times New Roman" w:cs="Times New Roman"/>
          <w:sz w:val="28"/>
          <w:szCs w:val="28"/>
        </w:rPr>
        <w:t>8</w:t>
      </w:r>
      <w:r w:rsidR="00AD1192" w:rsidRPr="00AD1192">
        <w:rPr>
          <w:rFonts w:ascii="Times New Roman" w:hAnsi="Times New Roman" w:cs="Times New Roman"/>
          <w:sz w:val="28"/>
          <w:szCs w:val="28"/>
        </w:rPr>
        <w:t>%.</w:t>
      </w:r>
    </w:p>
    <w:p w:rsidR="00AD1192" w:rsidRPr="00AD1192" w:rsidRDefault="00AD1192" w:rsidP="00AD1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192">
        <w:rPr>
          <w:rFonts w:ascii="Times New Roman" w:hAnsi="Times New Roman" w:cs="Times New Roman"/>
          <w:sz w:val="28"/>
          <w:szCs w:val="28"/>
        </w:rPr>
        <w:t>Рост произошел за счет увеличения следующих налоговых поступлений:</w:t>
      </w:r>
    </w:p>
    <w:p w:rsidR="00AD1192" w:rsidRPr="00AD1192" w:rsidRDefault="00AD1192" w:rsidP="00AD1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192">
        <w:rPr>
          <w:rFonts w:ascii="Times New Roman" w:hAnsi="Times New Roman" w:cs="Times New Roman"/>
          <w:sz w:val="28"/>
          <w:szCs w:val="28"/>
        </w:rPr>
        <w:t xml:space="preserve">- во-первых, по налогу на доходы физических лиц на </w:t>
      </w:r>
      <w:r w:rsidR="00A17B06">
        <w:rPr>
          <w:rFonts w:ascii="Times New Roman" w:hAnsi="Times New Roman" w:cs="Times New Roman"/>
          <w:sz w:val="28"/>
          <w:szCs w:val="28"/>
        </w:rPr>
        <w:t>3,0</w:t>
      </w:r>
      <w:r w:rsidRPr="00AD1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92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AD1192">
        <w:rPr>
          <w:rFonts w:ascii="Times New Roman" w:hAnsi="Times New Roman" w:cs="Times New Roman"/>
          <w:sz w:val="28"/>
          <w:szCs w:val="28"/>
        </w:rPr>
        <w:t xml:space="preserve">., или на </w:t>
      </w:r>
      <w:r w:rsidR="00A17B06">
        <w:rPr>
          <w:rFonts w:ascii="Times New Roman" w:hAnsi="Times New Roman" w:cs="Times New Roman"/>
          <w:sz w:val="28"/>
          <w:szCs w:val="28"/>
        </w:rPr>
        <w:t>116,7</w:t>
      </w:r>
      <w:r w:rsidRPr="00AD1192">
        <w:rPr>
          <w:rFonts w:ascii="Times New Roman" w:hAnsi="Times New Roman" w:cs="Times New Roman"/>
          <w:sz w:val="28"/>
          <w:szCs w:val="28"/>
        </w:rPr>
        <w:t>% по сравнению с аналогичным периодом прошлого года;</w:t>
      </w:r>
    </w:p>
    <w:p w:rsidR="00AD1192" w:rsidRPr="00AD1192" w:rsidRDefault="00AD1192" w:rsidP="00AD1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192">
        <w:rPr>
          <w:rFonts w:ascii="Times New Roman" w:hAnsi="Times New Roman" w:cs="Times New Roman"/>
          <w:sz w:val="28"/>
          <w:szCs w:val="28"/>
        </w:rPr>
        <w:t>- во-вторых, по единому сельскохозяйственному налогу на 4,</w:t>
      </w:r>
      <w:r w:rsidR="00A17B06">
        <w:rPr>
          <w:rFonts w:ascii="Times New Roman" w:hAnsi="Times New Roman" w:cs="Times New Roman"/>
          <w:sz w:val="28"/>
          <w:szCs w:val="28"/>
        </w:rPr>
        <w:t>8</w:t>
      </w:r>
      <w:r w:rsidRPr="00AD1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92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AD1192">
        <w:rPr>
          <w:rFonts w:ascii="Times New Roman" w:hAnsi="Times New Roman" w:cs="Times New Roman"/>
          <w:sz w:val="28"/>
          <w:szCs w:val="28"/>
        </w:rPr>
        <w:t>., в 2 раза по сравнению с аналогичным периодом прошлого года;</w:t>
      </w:r>
    </w:p>
    <w:p w:rsidR="00AD1192" w:rsidRPr="00AD1192" w:rsidRDefault="00AD1192" w:rsidP="00AD1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192">
        <w:rPr>
          <w:rFonts w:ascii="Times New Roman" w:hAnsi="Times New Roman" w:cs="Times New Roman"/>
          <w:sz w:val="28"/>
          <w:szCs w:val="28"/>
        </w:rPr>
        <w:t>- в-третьих, по акцизам по подакцизным товарам на 0,</w:t>
      </w:r>
      <w:r w:rsidR="00A17B06">
        <w:rPr>
          <w:rFonts w:ascii="Times New Roman" w:hAnsi="Times New Roman" w:cs="Times New Roman"/>
          <w:sz w:val="28"/>
          <w:szCs w:val="28"/>
        </w:rPr>
        <w:t>5</w:t>
      </w:r>
      <w:r w:rsidRPr="00AD1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92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AD1192">
        <w:rPr>
          <w:rFonts w:ascii="Times New Roman" w:hAnsi="Times New Roman" w:cs="Times New Roman"/>
          <w:sz w:val="28"/>
          <w:szCs w:val="28"/>
        </w:rPr>
        <w:t xml:space="preserve">., или на </w:t>
      </w:r>
      <w:r w:rsidR="00A17B06">
        <w:rPr>
          <w:rFonts w:ascii="Times New Roman" w:hAnsi="Times New Roman" w:cs="Times New Roman"/>
          <w:sz w:val="28"/>
          <w:szCs w:val="28"/>
        </w:rPr>
        <w:t>106,3</w:t>
      </w:r>
      <w:r w:rsidRPr="00AD1192">
        <w:rPr>
          <w:rFonts w:ascii="Times New Roman" w:hAnsi="Times New Roman" w:cs="Times New Roman"/>
          <w:sz w:val="28"/>
          <w:szCs w:val="28"/>
        </w:rPr>
        <w:t>% по сравнению с анал</w:t>
      </w:r>
      <w:r w:rsidR="00A17B06">
        <w:rPr>
          <w:rFonts w:ascii="Times New Roman" w:hAnsi="Times New Roman" w:cs="Times New Roman"/>
          <w:sz w:val="28"/>
          <w:szCs w:val="28"/>
        </w:rPr>
        <w:t>огичным периодом прошлого года</w:t>
      </w:r>
      <w:r w:rsidRPr="00AD1192">
        <w:rPr>
          <w:rFonts w:ascii="Times New Roman" w:hAnsi="Times New Roman" w:cs="Times New Roman"/>
          <w:sz w:val="28"/>
          <w:szCs w:val="28"/>
        </w:rPr>
        <w:t>;</w:t>
      </w:r>
    </w:p>
    <w:p w:rsidR="00AD1192" w:rsidRPr="00AD1192" w:rsidRDefault="00AD1192" w:rsidP="00AD1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192">
        <w:rPr>
          <w:rFonts w:ascii="Times New Roman" w:hAnsi="Times New Roman" w:cs="Times New Roman"/>
          <w:sz w:val="28"/>
          <w:szCs w:val="28"/>
        </w:rPr>
        <w:t xml:space="preserve">- в-четвертых, по государственной пошлине на </w:t>
      </w:r>
      <w:r w:rsidR="00A17B06">
        <w:rPr>
          <w:rFonts w:ascii="Times New Roman" w:hAnsi="Times New Roman" w:cs="Times New Roman"/>
          <w:sz w:val="28"/>
          <w:szCs w:val="28"/>
        </w:rPr>
        <w:t>151,8</w:t>
      </w:r>
      <w:r w:rsidRPr="00AD1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9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D1192">
        <w:rPr>
          <w:rFonts w:ascii="Times New Roman" w:hAnsi="Times New Roman" w:cs="Times New Roman"/>
          <w:sz w:val="28"/>
          <w:szCs w:val="28"/>
        </w:rPr>
        <w:t xml:space="preserve">., или на </w:t>
      </w:r>
      <w:r w:rsidR="00A17B06">
        <w:rPr>
          <w:rFonts w:ascii="Times New Roman" w:hAnsi="Times New Roman" w:cs="Times New Roman"/>
          <w:sz w:val="28"/>
          <w:szCs w:val="28"/>
        </w:rPr>
        <w:t>121,1</w:t>
      </w:r>
      <w:r w:rsidRPr="00AD1192">
        <w:rPr>
          <w:rFonts w:ascii="Times New Roman" w:hAnsi="Times New Roman" w:cs="Times New Roman"/>
          <w:sz w:val="28"/>
          <w:szCs w:val="28"/>
        </w:rPr>
        <w:t>% по сравнению с ан</w:t>
      </w:r>
      <w:r w:rsidR="00A17B06">
        <w:rPr>
          <w:rFonts w:ascii="Times New Roman" w:hAnsi="Times New Roman" w:cs="Times New Roman"/>
          <w:sz w:val="28"/>
          <w:szCs w:val="28"/>
        </w:rPr>
        <w:t>алогичным периодом прошлого года</w:t>
      </w:r>
      <w:r w:rsidRPr="00AD1192">
        <w:rPr>
          <w:rFonts w:ascii="Times New Roman" w:hAnsi="Times New Roman" w:cs="Times New Roman"/>
          <w:sz w:val="28"/>
          <w:szCs w:val="28"/>
        </w:rPr>
        <w:t>;</w:t>
      </w:r>
    </w:p>
    <w:p w:rsidR="00AD1192" w:rsidRPr="00AD1192" w:rsidRDefault="00AD1192" w:rsidP="00AD1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192">
        <w:rPr>
          <w:rFonts w:ascii="Times New Roman" w:hAnsi="Times New Roman" w:cs="Times New Roman"/>
          <w:sz w:val="28"/>
          <w:szCs w:val="28"/>
        </w:rPr>
        <w:t xml:space="preserve">- в-пятых, по налогу на имущество физических лиц на </w:t>
      </w:r>
      <w:r w:rsidR="00A17B06">
        <w:rPr>
          <w:rFonts w:ascii="Times New Roman" w:hAnsi="Times New Roman" w:cs="Times New Roman"/>
          <w:sz w:val="28"/>
          <w:szCs w:val="28"/>
        </w:rPr>
        <w:t>203,3</w:t>
      </w:r>
      <w:r w:rsidRPr="00AD1192">
        <w:rPr>
          <w:rFonts w:ascii="Times New Roman" w:hAnsi="Times New Roman" w:cs="Times New Roman"/>
          <w:sz w:val="28"/>
          <w:szCs w:val="28"/>
        </w:rPr>
        <w:t xml:space="preserve"> тыс. руб., или на </w:t>
      </w:r>
      <w:r w:rsidR="00A17B06">
        <w:rPr>
          <w:rFonts w:ascii="Times New Roman" w:hAnsi="Times New Roman" w:cs="Times New Roman"/>
          <w:sz w:val="28"/>
          <w:szCs w:val="28"/>
        </w:rPr>
        <w:t>134</w:t>
      </w:r>
      <w:r w:rsidRPr="00AD1192">
        <w:rPr>
          <w:rFonts w:ascii="Times New Roman" w:hAnsi="Times New Roman" w:cs="Times New Roman"/>
          <w:sz w:val="28"/>
          <w:szCs w:val="28"/>
        </w:rPr>
        <w:t>% по сравнению с аналогичным периодом прошлого года;</w:t>
      </w:r>
    </w:p>
    <w:p w:rsidR="00AD1192" w:rsidRPr="00AD1192" w:rsidRDefault="00AD1192" w:rsidP="00AD1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192">
        <w:rPr>
          <w:rFonts w:ascii="Times New Roman" w:hAnsi="Times New Roman" w:cs="Times New Roman"/>
          <w:sz w:val="28"/>
          <w:szCs w:val="28"/>
        </w:rPr>
        <w:t xml:space="preserve">- и в-шестых, по земельному налогу на </w:t>
      </w:r>
      <w:r w:rsidR="00A17B06">
        <w:rPr>
          <w:rFonts w:ascii="Times New Roman" w:hAnsi="Times New Roman" w:cs="Times New Roman"/>
          <w:sz w:val="28"/>
          <w:szCs w:val="28"/>
        </w:rPr>
        <w:t>256,2</w:t>
      </w:r>
      <w:r w:rsidRPr="00AD1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9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D1192">
        <w:rPr>
          <w:rFonts w:ascii="Times New Roman" w:hAnsi="Times New Roman" w:cs="Times New Roman"/>
          <w:sz w:val="28"/>
          <w:szCs w:val="28"/>
        </w:rPr>
        <w:t xml:space="preserve">., или на </w:t>
      </w:r>
      <w:r w:rsidR="00A17B06">
        <w:rPr>
          <w:rFonts w:ascii="Times New Roman" w:hAnsi="Times New Roman" w:cs="Times New Roman"/>
          <w:sz w:val="28"/>
          <w:szCs w:val="28"/>
        </w:rPr>
        <w:t>103,5</w:t>
      </w:r>
      <w:r w:rsidRPr="00AD1192">
        <w:rPr>
          <w:rFonts w:ascii="Times New Roman" w:hAnsi="Times New Roman" w:cs="Times New Roman"/>
          <w:sz w:val="28"/>
          <w:szCs w:val="28"/>
        </w:rPr>
        <w:t>% к уровню прошлого года.</w:t>
      </w:r>
    </w:p>
    <w:p w:rsidR="00AD1192" w:rsidRDefault="00AD1192" w:rsidP="00AD1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192">
        <w:rPr>
          <w:rFonts w:ascii="Times New Roman" w:hAnsi="Times New Roman" w:cs="Times New Roman"/>
          <w:sz w:val="28"/>
          <w:szCs w:val="28"/>
        </w:rPr>
        <w:t xml:space="preserve">Снижение налоговых поступлений произошло только по единому налогу на вмененный доход на </w:t>
      </w:r>
      <w:r w:rsidR="005A02BE">
        <w:rPr>
          <w:rFonts w:ascii="Times New Roman" w:hAnsi="Times New Roman" w:cs="Times New Roman"/>
          <w:sz w:val="28"/>
          <w:szCs w:val="28"/>
        </w:rPr>
        <w:t>301,6</w:t>
      </w:r>
      <w:r w:rsidRPr="00AD1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9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D1192">
        <w:rPr>
          <w:rFonts w:ascii="Times New Roman" w:hAnsi="Times New Roman" w:cs="Times New Roman"/>
          <w:sz w:val="28"/>
          <w:szCs w:val="28"/>
        </w:rPr>
        <w:t>., или 8</w:t>
      </w:r>
      <w:r w:rsidR="005A02BE">
        <w:rPr>
          <w:rFonts w:ascii="Times New Roman" w:hAnsi="Times New Roman" w:cs="Times New Roman"/>
          <w:sz w:val="28"/>
          <w:szCs w:val="28"/>
        </w:rPr>
        <w:t>0,4</w:t>
      </w:r>
      <w:r w:rsidRPr="00AD1192">
        <w:rPr>
          <w:rFonts w:ascii="Times New Roman" w:hAnsi="Times New Roman" w:cs="Times New Roman"/>
          <w:sz w:val="28"/>
          <w:szCs w:val="28"/>
        </w:rPr>
        <w:t>% по сравнению с аналогичным периодом 2017 года.</w:t>
      </w:r>
    </w:p>
    <w:p w:rsidR="005A02BE" w:rsidRPr="00AD1192" w:rsidRDefault="005A02BE" w:rsidP="00AD1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D8E64CE" wp14:editId="2ABDF06E">
            <wp:extent cx="5486400" cy="387667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D1192" w:rsidRDefault="00AD1192" w:rsidP="004929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192">
        <w:rPr>
          <w:rFonts w:ascii="Times New Roman" w:hAnsi="Times New Roman" w:cs="Times New Roman"/>
          <w:sz w:val="28"/>
          <w:szCs w:val="28"/>
        </w:rPr>
        <w:t xml:space="preserve">В октябре </w:t>
      </w:r>
      <w:r w:rsidR="005A02BE">
        <w:rPr>
          <w:rFonts w:ascii="Times New Roman" w:hAnsi="Times New Roman" w:cs="Times New Roman"/>
          <w:sz w:val="28"/>
          <w:szCs w:val="28"/>
        </w:rPr>
        <w:t>2018</w:t>
      </w:r>
      <w:r w:rsidRPr="00AD1192">
        <w:rPr>
          <w:rFonts w:ascii="Times New Roman" w:hAnsi="Times New Roman" w:cs="Times New Roman"/>
          <w:sz w:val="28"/>
          <w:szCs w:val="28"/>
        </w:rPr>
        <w:t xml:space="preserve"> года бюджету муниципального района был предоставлен бюджетный кредит в сумме 4,5 </w:t>
      </w:r>
      <w:proofErr w:type="spellStart"/>
      <w:r w:rsidRPr="00AD1192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AD1192">
        <w:rPr>
          <w:rFonts w:ascii="Times New Roman" w:hAnsi="Times New Roman" w:cs="Times New Roman"/>
          <w:sz w:val="28"/>
          <w:szCs w:val="28"/>
        </w:rPr>
        <w:t xml:space="preserve"> для осуществления текущего ремонта здания Детско-юношеской спортивной школы </w:t>
      </w:r>
      <w:proofErr w:type="spellStart"/>
      <w:r w:rsidRPr="00AD1192">
        <w:rPr>
          <w:rFonts w:ascii="Times New Roman" w:hAnsi="Times New Roman" w:cs="Times New Roman"/>
          <w:sz w:val="28"/>
          <w:szCs w:val="28"/>
        </w:rPr>
        <w:t>с.Питерка</w:t>
      </w:r>
      <w:proofErr w:type="spellEnd"/>
      <w:r w:rsidRPr="00AD1192">
        <w:rPr>
          <w:rFonts w:ascii="Times New Roman" w:hAnsi="Times New Roman" w:cs="Times New Roman"/>
          <w:sz w:val="28"/>
          <w:szCs w:val="28"/>
        </w:rPr>
        <w:t>. Конкурсные процедуры проведены, в данный момент ремонтные работы идут полным ходом.</w:t>
      </w:r>
    </w:p>
    <w:p w:rsidR="00FD74BE" w:rsidRPr="00AD1192" w:rsidRDefault="00FD74BE" w:rsidP="004929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192">
        <w:rPr>
          <w:rFonts w:ascii="Times New Roman" w:hAnsi="Times New Roman" w:cs="Times New Roman"/>
          <w:sz w:val="28"/>
          <w:szCs w:val="28"/>
        </w:rPr>
        <w:t xml:space="preserve">В целях увеличения поступления доходов в бюджет района (в частности налога на доходы физических лиц) и снижения неформальной занятости в районе проводится работа по легализации трудовых отношений. По итогам </w:t>
      </w:r>
      <w:r w:rsidR="002C36D8">
        <w:rPr>
          <w:rFonts w:ascii="Times New Roman" w:hAnsi="Times New Roman" w:cs="Times New Roman"/>
          <w:sz w:val="28"/>
          <w:szCs w:val="28"/>
        </w:rPr>
        <w:t>11</w:t>
      </w:r>
      <w:r w:rsidRPr="00AD1192">
        <w:rPr>
          <w:rFonts w:ascii="Times New Roman" w:hAnsi="Times New Roman" w:cs="Times New Roman"/>
          <w:sz w:val="28"/>
          <w:szCs w:val="28"/>
        </w:rPr>
        <w:t xml:space="preserve"> месяцев комиссией администрации по выявлению неформальной занятости было проведено 1</w:t>
      </w:r>
      <w:r w:rsidR="002C36D8">
        <w:rPr>
          <w:rFonts w:ascii="Times New Roman" w:hAnsi="Times New Roman" w:cs="Times New Roman"/>
          <w:sz w:val="28"/>
          <w:szCs w:val="28"/>
        </w:rPr>
        <w:t>8</w:t>
      </w:r>
      <w:r w:rsidRPr="00AD1192">
        <w:rPr>
          <w:rFonts w:ascii="Times New Roman" w:hAnsi="Times New Roman" w:cs="Times New Roman"/>
          <w:sz w:val="28"/>
          <w:szCs w:val="28"/>
        </w:rPr>
        <w:t xml:space="preserve"> заседаний и </w:t>
      </w:r>
      <w:r w:rsidR="002C36D8">
        <w:rPr>
          <w:rFonts w:ascii="Times New Roman" w:hAnsi="Times New Roman" w:cs="Times New Roman"/>
          <w:sz w:val="28"/>
          <w:szCs w:val="28"/>
        </w:rPr>
        <w:t>8</w:t>
      </w:r>
      <w:r w:rsidRPr="00AD1192">
        <w:rPr>
          <w:rFonts w:ascii="Times New Roman" w:hAnsi="Times New Roman" w:cs="Times New Roman"/>
          <w:sz w:val="28"/>
          <w:szCs w:val="28"/>
        </w:rPr>
        <w:t xml:space="preserve"> рейдов, в результате которых было обследовано </w:t>
      </w:r>
      <w:r w:rsidR="002C36D8">
        <w:rPr>
          <w:rFonts w:ascii="Times New Roman" w:hAnsi="Times New Roman" w:cs="Times New Roman"/>
          <w:sz w:val="28"/>
          <w:szCs w:val="28"/>
        </w:rPr>
        <w:t>99</w:t>
      </w:r>
      <w:r w:rsidRPr="00AD1192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2C36D8">
        <w:rPr>
          <w:rFonts w:ascii="Times New Roman" w:hAnsi="Times New Roman" w:cs="Times New Roman"/>
          <w:sz w:val="28"/>
          <w:szCs w:val="28"/>
        </w:rPr>
        <w:t>ов</w:t>
      </w:r>
      <w:r w:rsidRPr="00AD1192">
        <w:rPr>
          <w:rFonts w:ascii="Times New Roman" w:hAnsi="Times New Roman" w:cs="Times New Roman"/>
          <w:sz w:val="28"/>
          <w:szCs w:val="28"/>
        </w:rPr>
        <w:t xml:space="preserve"> (или 35% от общего числа зарегистрированных индивидуальных предпринимателей).</w:t>
      </w:r>
    </w:p>
    <w:p w:rsidR="00FD74BE" w:rsidRPr="00AD1192" w:rsidRDefault="00FD74BE" w:rsidP="004929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192">
        <w:rPr>
          <w:rFonts w:ascii="Times New Roman" w:hAnsi="Times New Roman" w:cs="Times New Roman"/>
          <w:sz w:val="28"/>
          <w:szCs w:val="28"/>
        </w:rPr>
        <w:t>По итогам работы в Государственную инспекцию труда были направлены материалы для проверки по 12 субъектам. А также выявлено 1</w:t>
      </w:r>
      <w:r w:rsidR="002C36D8">
        <w:rPr>
          <w:rFonts w:ascii="Times New Roman" w:hAnsi="Times New Roman" w:cs="Times New Roman"/>
          <w:sz w:val="28"/>
          <w:szCs w:val="28"/>
        </w:rPr>
        <w:t>7</w:t>
      </w:r>
      <w:r w:rsidRPr="00AD1192">
        <w:rPr>
          <w:rFonts w:ascii="Times New Roman" w:hAnsi="Times New Roman" w:cs="Times New Roman"/>
          <w:sz w:val="28"/>
          <w:szCs w:val="28"/>
        </w:rPr>
        <w:t>2 работника, с которыми не заключены договора. Со 1</w:t>
      </w:r>
      <w:r w:rsidR="002C36D8">
        <w:rPr>
          <w:rFonts w:ascii="Times New Roman" w:hAnsi="Times New Roman" w:cs="Times New Roman"/>
          <w:sz w:val="28"/>
          <w:szCs w:val="28"/>
        </w:rPr>
        <w:t>40</w:t>
      </w:r>
      <w:r w:rsidRPr="00AD1192">
        <w:rPr>
          <w:rFonts w:ascii="Times New Roman" w:hAnsi="Times New Roman" w:cs="Times New Roman"/>
          <w:sz w:val="28"/>
          <w:szCs w:val="28"/>
        </w:rPr>
        <w:t xml:space="preserve"> работниками из выявленных трудовые договора заключены.</w:t>
      </w:r>
    </w:p>
    <w:p w:rsidR="00FD74BE" w:rsidRPr="00AD1192" w:rsidRDefault="00FD74BE" w:rsidP="004929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192">
        <w:rPr>
          <w:rFonts w:ascii="Times New Roman" w:hAnsi="Times New Roman" w:cs="Times New Roman"/>
          <w:sz w:val="28"/>
          <w:szCs w:val="28"/>
        </w:rPr>
        <w:t xml:space="preserve">Правительством области нам доведен план по легализации 104 человек до конца 2018 года. По итогам работы процент исполнения плана составляет </w:t>
      </w:r>
      <w:r w:rsidR="002C36D8">
        <w:rPr>
          <w:rFonts w:ascii="Times New Roman" w:hAnsi="Times New Roman" w:cs="Times New Roman"/>
          <w:sz w:val="28"/>
          <w:szCs w:val="28"/>
        </w:rPr>
        <w:t>134,6%.</w:t>
      </w:r>
      <w:r w:rsidRPr="00AD1192">
        <w:rPr>
          <w:rFonts w:ascii="Times New Roman" w:hAnsi="Times New Roman" w:cs="Times New Roman"/>
          <w:sz w:val="28"/>
          <w:szCs w:val="28"/>
        </w:rPr>
        <w:t xml:space="preserve"> В рейтинге по Саратовской области Питерский муниципальный район занимает 1</w:t>
      </w:r>
      <w:r w:rsidR="002C36D8">
        <w:rPr>
          <w:rFonts w:ascii="Times New Roman" w:hAnsi="Times New Roman" w:cs="Times New Roman"/>
          <w:sz w:val="28"/>
          <w:szCs w:val="28"/>
        </w:rPr>
        <w:t xml:space="preserve">0 </w:t>
      </w:r>
      <w:r w:rsidRPr="00AD1192">
        <w:rPr>
          <w:rFonts w:ascii="Times New Roman" w:hAnsi="Times New Roman" w:cs="Times New Roman"/>
          <w:sz w:val="28"/>
          <w:szCs w:val="28"/>
        </w:rPr>
        <w:t>место из 42.</w:t>
      </w:r>
    </w:p>
    <w:p w:rsidR="00FD74BE" w:rsidRPr="00FD74BE" w:rsidRDefault="00FD74BE" w:rsidP="004929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192">
        <w:rPr>
          <w:rFonts w:ascii="Times New Roman" w:hAnsi="Times New Roman" w:cs="Times New Roman"/>
          <w:sz w:val="28"/>
          <w:szCs w:val="28"/>
        </w:rPr>
        <w:t xml:space="preserve">По данным Межрайонной ИФНС России №9 по Саратовской области в результате вышеуказанных мероприятий дополнительно поступило НДФЛ и страховых взносов в бюджет от юридических лиц и индивидуальных </w:t>
      </w:r>
      <w:r w:rsidRPr="00AD1192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предпринимателей поступило в сумме 975,7 </w:t>
      </w:r>
      <w:proofErr w:type="spellStart"/>
      <w:r w:rsidRPr="00AD119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D1192">
        <w:rPr>
          <w:rFonts w:ascii="Times New Roman" w:hAnsi="Times New Roman" w:cs="Times New Roman"/>
          <w:sz w:val="28"/>
          <w:szCs w:val="28"/>
        </w:rPr>
        <w:t xml:space="preserve">. (в том числе НДФЛ – </w:t>
      </w:r>
      <w:r w:rsidRPr="00FD74BE">
        <w:rPr>
          <w:rFonts w:ascii="Times New Roman" w:hAnsi="Times New Roman" w:cs="Times New Roman"/>
          <w:sz w:val="28"/>
          <w:szCs w:val="28"/>
        </w:rPr>
        <w:t xml:space="preserve">451,0 </w:t>
      </w:r>
      <w:proofErr w:type="spellStart"/>
      <w:r w:rsidRPr="00FD74B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FD74BE">
        <w:rPr>
          <w:rFonts w:ascii="Times New Roman" w:hAnsi="Times New Roman" w:cs="Times New Roman"/>
          <w:sz w:val="28"/>
          <w:szCs w:val="28"/>
        </w:rPr>
        <w:t xml:space="preserve">. и страховых взносов – 524,7 </w:t>
      </w:r>
      <w:proofErr w:type="spellStart"/>
      <w:r w:rsidRPr="00FD74B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FD74BE">
        <w:rPr>
          <w:rFonts w:ascii="Times New Roman" w:hAnsi="Times New Roman" w:cs="Times New Roman"/>
          <w:sz w:val="28"/>
          <w:szCs w:val="28"/>
        </w:rPr>
        <w:t>.).</w:t>
      </w:r>
    </w:p>
    <w:p w:rsidR="00FD74BE" w:rsidRPr="00FD74BE" w:rsidRDefault="00FD74BE" w:rsidP="004929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BE">
        <w:rPr>
          <w:rFonts w:ascii="Times New Roman" w:hAnsi="Times New Roman" w:cs="Times New Roman"/>
          <w:sz w:val="28"/>
          <w:szCs w:val="28"/>
        </w:rPr>
        <w:t xml:space="preserve">В течение 2018 года была продолжена работа по инвентаризации земельных участков и объектов капитального строительства, находящихся на территории муниципального района. </w:t>
      </w:r>
    </w:p>
    <w:p w:rsidR="00FD74BE" w:rsidRPr="00FD74BE" w:rsidRDefault="00FD74BE" w:rsidP="0049293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BE">
        <w:rPr>
          <w:rFonts w:ascii="Times New Roman" w:hAnsi="Times New Roman" w:cs="Times New Roman"/>
          <w:sz w:val="28"/>
          <w:szCs w:val="28"/>
        </w:rPr>
        <w:t>В целях выполнения плана мероприятий по эффективному использованию муниципального имущества и увеличению поступлений неналоговых доходов в консолидированный бюджет района было предоставлено в собственность 22 земельных участков и 13 в аренду.</w:t>
      </w:r>
    </w:p>
    <w:p w:rsidR="00FD74BE" w:rsidRPr="00FD74BE" w:rsidRDefault="00FD74BE" w:rsidP="0049293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BE">
        <w:rPr>
          <w:rFonts w:ascii="Times New Roman" w:hAnsi="Times New Roman" w:cs="Times New Roman"/>
          <w:sz w:val="28"/>
          <w:szCs w:val="28"/>
        </w:rPr>
        <w:t xml:space="preserve">Таким образом, на территории Питерского муниципального района </w:t>
      </w:r>
      <w:r w:rsidR="00223156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FD74BE">
        <w:rPr>
          <w:rFonts w:ascii="Times New Roman" w:hAnsi="Times New Roman" w:cs="Times New Roman"/>
          <w:sz w:val="28"/>
          <w:szCs w:val="28"/>
        </w:rPr>
        <w:t xml:space="preserve">имеется 99 арендаторов земельных участков, действует 130 договоров аренды на 563 земельных участка общей площадью 3 661,6 га. Годовой размер арендной платы по данным земельным участкам </w:t>
      </w:r>
      <w:proofErr w:type="spellStart"/>
      <w:r w:rsidRPr="00FD74BE">
        <w:rPr>
          <w:rFonts w:ascii="Times New Roman" w:hAnsi="Times New Roman" w:cs="Times New Roman"/>
          <w:sz w:val="28"/>
          <w:szCs w:val="28"/>
        </w:rPr>
        <w:t>расчетно</w:t>
      </w:r>
      <w:proofErr w:type="spellEnd"/>
      <w:r w:rsidRPr="00FD74BE">
        <w:rPr>
          <w:rFonts w:ascii="Times New Roman" w:hAnsi="Times New Roman" w:cs="Times New Roman"/>
          <w:sz w:val="28"/>
          <w:szCs w:val="28"/>
        </w:rPr>
        <w:t xml:space="preserve"> составляет 340,5 </w:t>
      </w:r>
      <w:proofErr w:type="spellStart"/>
      <w:r w:rsidRPr="00FD74B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FD74BE">
        <w:rPr>
          <w:rFonts w:ascii="Times New Roman" w:hAnsi="Times New Roman" w:cs="Times New Roman"/>
          <w:sz w:val="28"/>
          <w:szCs w:val="28"/>
        </w:rPr>
        <w:t>.</w:t>
      </w:r>
    </w:p>
    <w:p w:rsidR="00FD74BE" w:rsidRPr="00FD74BE" w:rsidRDefault="00223156" w:rsidP="0049293C">
      <w:pPr>
        <w:pStyle w:val="aff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проводятся</w:t>
      </w:r>
      <w:r w:rsidR="00FD74BE" w:rsidRPr="00FD74BE">
        <w:rPr>
          <w:rFonts w:ascii="Times New Roman" w:hAnsi="Times New Roman" w:cs="Times New Roman"/>
          <w:sz w:val="28"/>
          <w:szCs w:val="28"/>
        </w:rPr>
        <w:t xml:space="preserve"> выездные осмотры (проверки) по факту многолетнего неиспользования земельных участков из земель сельскохозяйственного назначения. По данным осмотра в</w:t>
      </w:r>
      <w:r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4BE" w:rsidRPr="00FD74BE">
        <w:rPr>
          <w:rFonts w:ascii="Times New Roman" w:hAnsi="Times New Roman" w:cs="Times New Roman"/>
          <w:sz w:val="28"/>
          <w:szCs w:val="28"/>
        </w:rPr>
        <w:t>по Саратовской области были направлены на рассмотрение материалы по 4 таким участкам с приложением актов осмотра и необходимой документацией, а также письма с просьбой проверки земельных участков у 8 граждан Питерского муниципального района, на которых составлены протоколы об административных правонарушениях по ч.2 ст. 8.8. КоАП РФ «Неиспользование земельного участка из земель сельскохозяйственного назначения».</w:t>
      </w:r>
    </w:p>
    <w:p w:rsidR="00FD74BE" w:rsidRPr="00FD74BE" w:rsidRDefault="00FD74BE" w:rsidP="0049293C">
      <w:pPr>
        <w:pStyle w:val="aff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BE">
        <w:rPr>
          <w:rFonts w:ascii="Times New Roman" w:hAnsi="Times New Roman" w:cs="Times New Roman"/>
          <w:sz w:val="28"/>
          <w:szCs w:val="28"/>
        </w:rPr>
        <w:t xml:space="preserve">Одним из направлений работы </w:t>
      </w:r>
      <w:r w:rsidR="00223156">
        <w:rPr>
          <w:rFonts w:ascii="Times New Roman" w:hAnsi="Times New Roman" w:cs="Times New Roman"/>
          <w:sz w:val="28"/>
          <w:szCs w:val="28"/>
        </w:rPr>
        <w:t xml:space="preserve">также является </w:t>
      </w:r>
      <w:r w:rsidRPr="00FD74BE">
        <w:rPr>
          <w:rFonts w:ascii="Times New Roman" w:hAnsi="Times New Roman" w:cs="Times New Roman"/>
          <w:sz w:val="28"/>
          <w:szCs w:val="28"/>
        </w:rPr>
        <w:t xml:space="preserve">выявление крестьянских (фермерских) хозяйств, границы земельных участков, которых не </w:t>
      </w:r>
      <w:proofErr w:type="gramStart"/>
      <w:r w:rsidRPr="00FD74BE">
        <w:rPr>
          <w:rFonts w:ascii="Times New Roman" w:hAnsi="Times New Roman" w:cs="Times New Roman"/>
          <w:sz w:val="28"/>
          <w:szCs w:val="28"/>
        </w:rPr>
        <w:t>установлены  в</w:t>
      </w:r>
      <w:proofErr w:type="gramEnd"/>
      <w:r w:rsidRPr="00FD74BE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земельного законодательства и оформление невостребованных земельных долей в соответствии с </w:t>
      </w:r>
      <w:r w:rsidRPr="00FD74B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Федеральным законом от 24 июля 2002 г. N </w:t>
      </w:r>
      <w:r w:rsidRPr="00FD74BE">
        <w:rPr>
          <w:rStyle w:val="afffb"/>
          <w:rFonts w:ascii="Times New Roman" w:hAnsi="Times New Roman" w:cs="Times New Roman"/>
          <w:i w:val="0"/>
          <w:iCs w:val="0"/>
          <w:color w:val="22272F"/>
          <w:sz w:val="28"/>
          <w:szCs w:val="28"/>
          <w:shd w:val="clear" w:color="auto" w:fill="FFFABB"/>
        </w:rPr>
        <w:t>101-ФЗ</w:t>
      </w:r>
      <w:r w:rsidRPr="00FD74BE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FD74B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"Об обороте земель сельскохозяйственного назначения"</w:t>
      </w:r>
      <w:r w:rsidRPr="00FD74BE">
        <w:rPr>
          <w:rFonts w:ascii="Times New Roman" w:hAnsi="Times New Roman" w:cs="Times New Roman"/>
          <w:sz w:val="28"/>
          <w:szCs w:val="28"/>
        </w:rPr>
        <w:t xml:space="preserve">  на территории района.</w:t>
      </w:r>
    </w:p>
    <w:p w:rsidR="00FD74BE" w:rsidRDefault="00FD74BE" w:rsidP="0049293C">
      <w:pPr>
        <w:pStyle w:val="aff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BE">
        <w:rPr>
          <w:rFonts w:ascii="Times New Roman" w:hAnsi="Times New Roman" w:cs="Times New Roman"/>
          <w:sz w:val="28"/>
          <w:szCs w:val="28"/>
        </w:rPr>
        <w:t xml:space="preserve">По выявленным данным всего на территории района невостребованных земельных долей 1747, площадью </w:t>
      </w:r>
      <w:r w:rsidRPr="00FD74BE">
        <w:rPr>
          <w:rFonts w:ascii="Times New Roman" w:hAnsi="Times New Roman" w:cs="Times New Roman"/>
          <w:b/>
          <w:bCs/>
          <w:sz w:val="28"/>
          <w:szCs w:val="28"/>
        </w:rPr>
        <w:t>36769</w:t>
      </w:r>
      <w:r w:rsidRPr="00FD74BE">
        <w:rPr>
          <w:rFonts w:ascii="Times New Roman" w:hAnsi="Times New Roman" w:cs="Times New Roman"/>
          <w:sz w:val="28"/>
          <w:szCs w:val="28"/>
        </w:rPr>
        <w:t xml:space="preserve"> га. </w:t>
      </w:r>
    </w:p>
    <w:tbl>
      <w:tblPr>
        <w:tblW w:w="97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992"/>
        <w:gridCol w:w="1308"/>
        <w:gridCol w:w="1602"/>
        <w:gridCol w:w="1456"/>
        <w:gridCol w:w="1440"/>
      </w:tblGrid>
      <w:tr w:rsidR="00223156" w:rsidRPr="00223156" w:rsidTr="00E35931">
        <w:tc>
          <w:tcPr>
            <w:tcW w:w="2978" w:type="dxa"/>
            <w:vMerge w:val="restart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4498" w:type="dxa"/>
            <w:gridSpan w:val="3"/>
            <w:shd w:val="clear" w:color="auto" w:fill="auto"/>
            <w:vAlign w:val="center"/>
          </w:tcPr>
          <w:p w:rsidR="00223156" w:rsidRPr="00223156" w:rsidRDefault="00223156" w:rsidP="00223156">
            <w:pPr>
              <w:pStyle w:val="aff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156">
              <w:rPr>
                <w:rFonts w:ascii="Times New Roman" w:eastAsia="Times New Roman" w:hAnsi="Times New Roman" w:cs="Times New Roman"/>
                <w:sz w:val="28"/>
                <w:szCs w:val="28"/>
              </w:rPr>
              <w:t>Не распорядились долями</w:t>
            </w:r>
          </w:p>
        </w:tc>
      </w:tr>
      <w:tr w:rsidR="00223156" w:rsidRPr="00223156" w:rsidTr="00E35931">
        <w:tc>
          <w:tcPr>
            <w:tcW w:w="2978" w:type="dxa"/>
            <w:vMerge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sz w:val="28"/>
                <w:szCs w:val="28"/>
              </w:rPr>
              <w:t>Площадь, га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223156" w:rsidRPr="00223156" w:rsidTr="00E35931">
        <w:tc>
          <w:tcPr>
            <w:tcW w:w="2978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>Алексашкинское</w:t>
            </w:r>
            <w:proofErr w:type="spellEnd"/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>744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>14880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>760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>9,7</w:t>
            </w:r>
          </w:p>
        </w:tc>
      </w:tr>
      <w:tr w:rsidR="00223156" w:rsidRPr="00223156" w:rsidTr="00E35931">
        <w:tc>
          <w:tcPr>
            <w:tcW w:w="2978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>Агафоновское</w:t>
            </w:r>
            <w:proofErr w:type="spellEnd"/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>956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>20175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>4259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>21,1</w:t>
            </w:r>
          </w:p>
        </w:tc>
      </w:tr>
      <w:tr w:rsidR="00223156" w:rsidRPr="00223156" w:rsidTr="00E35931">
        <w:tc>
          <w:tcPr>
            <w:tcW w:w="2978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>Орошаемое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>640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>16640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>676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>4,1</w:t>
            </w:r>
          </w:p>
        </w:tc>
      </w:tr>
      <w:tr w:rsidR="00223156" w:rsidRPr="00223156" w:rsidTr="00E35931">
        <w:tc>
          <w:tcPr>
            <w:tcW w:w="2978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>Новотульское</w:t>
            </w:r>
            <w:proofErr w:type="spellEnd"/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sz w:val="28"/>
                <w:szCs w:val="28"/>
              </w:rPr>
              <w:t>2253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sz w:val="28"/>
                <w:szCs w:val="28"/>
              </w:rPr>
              <w:t>44548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sz w:val="28"/>
                <w:szCs w:val="28"/>
              </w:rPr>
              <w:t>8375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</w:tr>
      <w:tr w:rsidR="00223156" w:rsidRPr="00223156" w:rsidTr="00E35931">
        <w:tc>
          <w:tcPr>
            <w:tcW w:w="2978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Малоузенское</w:t>
            </w:r>
            <w:proofErr w:type="spellEnd"/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>971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>21828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>265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>6013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>27,2</w:t>
            </w:r>
          </w:p>
        </w:tc>
      </w:tr>
      <w:tr w:rsidR="00223156" w:rsidRPr="00223156" w:rsidTr="00E35931">
        <w:tc>
          <w:tcPr>
            <w:tcW w:w="2978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>Мироновское</w:t>
            </w:r>
            <w:proofErr w:type="spellEnd"/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>2316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>38712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>417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>7056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>18,0</w:t>
            </w:r>
          </w:p>
        </w:tc>
      </w:tr>
      <w:tr w:rsidR="00223156" w:rsidRPr="00223156" w:rsidTr="00E35931">
        <w:tc>
          <w:tcPr>
            <w:tcW w:w="2978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>Нивское</w:t>
            </w:r>
            <w:proofErr w:type="spellEnd"/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>1029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>27783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>5454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>19,6</w:t>
            </w:r>
          </w:p>
        </w:tc>
      </w:tr>
      <w:tr w:rsidR="00223156" w:rsidRPr="00223156" w:rsidTr="00E35931">
        <w:tc>
          <w:tcPr>
            <w:tcW w:w="2978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>Питерское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>781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>18744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>174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>4176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>22,3</w:t>
            </w:r>
          </w:p>
        </w:tc>
      </w:tr>
      <w:tr w:rsidR="00223156" w:rsidRPr="00223156" w:rsidTr="00E35931">
        <w:tc>
          <w:tcPr>
            <w:tcW w:w="2978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Питерскому району: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>9690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>203310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>1747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>36769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23156" w:rsidRPr="00223156" w:rsidRDefault="00223156" w:rsidP="002231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156">
              <w:rPr>
                <w:rFonts w:ascii="Times New Roman" w:hAnsi="Times New Roman" w:cs="Times New Roman"/>
                <w:bCs/>
                <w:sz w:val="28"/>
                <w:szCs w:val="28"/>
              </w:rPr>
              <w:t>18,0</w:t>
            </w:r>
          </w:p>
        </w:tc>
      </w:tr>
    </w:tbl>
    <w:p w:rsidR="00223156" w:rsidRPr="00223156" w:rsidRDefault="00223156" w:rsidP="0049293C">
      <w:pPr>
        <w:pStyle w:val="aff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156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23156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2315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23156">
        <w:rPr>
          <w:rFonts w:ascii="Times New Roman" w:hAnsi="Times New Roman" w:cs="Times New Roman"/>
          <w:sz w:val="28"/>
          <w:szCs w:val="28"/>
        </w:rPr>
        <w:t xml:space="preserve"> опубликова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223156">
        <w:rPr>
          <w:rFonts w:ascii="Times New Roman" w:hAnsi="Times New Roman" w:cs="Times New Roman"/>
          <w:sz w:val="28"/>
          <w:szCs w:val="28"/>
        </w:rPr>
        <w:t xml:space="preserve"> списки невостребованных земельных долей в районной газете «Искра». После публикации списков наследники стали оформлять наследство и регистрировать свои права.</w:t>
      </w:r>
    </w:p>
    <w:p w:rsidR="00223156" w:rsidRPr="00223156" w:rsidRDefault="00223156" w:rsidP="0049293C">
      <w:pPr>
        <w:pStyle w:val="aff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156">
        <w:rPr>
          <w:rFonts w:ascii="Times New Roman" w:hAnsi="Times New Roman" w:cs="Times New Roman"/>
          <w:sz w:val="28"/>
          <w:szCs w:val="28"/>
        </w:rPr>
        <w:t>По истечении трех месяцев со дня публикации списков невостребованных земельных долей главами МО была проведена следующая работа:</w:t>
      </w:r>
    </w:p>
    <w:p w:rsidR="00223156" w:rsidRPr="00223156" w:rsidRDefault="00223156" w:rsidP="004929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156">
        <w:rPr>
          <w:rFonts w:ascii="Times New Roman" w:hAnsi="Times New Roman" w:cs="Times New Roman"/>
          <w:sz w:val="28"/>
          <w:szCs w:val="28"/>
        </w:rPr>
        <w:t>На территории Орошаемого МО было проведено собрание дольщиков. Списки невостребованных земельный долей утвердили постановлением, готовится исковое заявление в суд для признания права муниципальной собственности на земельные доли, площадью 676 га.</w:t>
      </w:r>
    </w:p>
    <w:p w:rsidR="00223156" w:rsidRPr="00223156" w:rsidRDefault="00223156" w:rsidP="004929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156">
        <w:rPr>
          <w:rFonts w:ascii="Times New Roman" w:hAnsi="Times New Roman" w:cs="Times New Roman"/>
          <w:sz w:val="28"/>
          <w:szCs w:val="28"/>
        </w:rPr>
        <w:t>Мироновское</w:t>
      </w:r>
      <w:proofErr w:type="spellEnd"/>
      <w:r w:rsidRPr="00223156">
        <w:rPr>
          <w:rFonts w:ascii="Times New Roman" w:hAnsi="Times New Roman" w:cs="Times New Roman"/>
          <w:sz w:val="28"/>
          <w:szCs w:val="28"/>
        </w:rPr>
        <w:t xml:space="preserve"> МО через суд признали право муниципальной собственности на 7 долей общей площадью 126 га.</w:t>
      </w:r>
    </w:p>
    <w:p w:rsidR="00FD74BE" w:rsidRPr="00AD1192" w:rsidRDefault="00223156" w:rsidP="0049293C">
      <w:pPr>
        <w:pStyle w:val="aff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156">
        <w:rPr>
          <w:rFonts w:ascii="Times New Roman" w:hAnsi="Times New Roman" w:cs="Times New Roman"/>
          <w:sz w:val="28"/>
          <w:szCs w:val="28"/>
        </w:rPr>
        <w:t xml:space="preserve">По всем остальным муниципальным образованиям подготавливаются пакеты документов для дальнейшего обращения в суд. </w:t>
      </w:r>
    </w:p>
    <w:p w:rsidR="00FD74BE" w:rsidRPr="00FD74BE" w:rsidRDefault="00FD74BE" w:rsidP="0049293C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4BE">
        <w:rPr>
          <w:rFonts w:ascii="Times New Roman" w:hAnsi="Times New Roman" w:cs="Times New Roman"/>
          <w:b/>
          <w:sz w:val="28"/>
          <w:szCs w:val="28"/>
        </w:rPr>
        <w:t>Расходы бюджета</w:t>
      </w:r>
    </w:p>
    <w:p w:rsidR="00AD1192" w:rsidRPr="00AD1192" w:rsidRDefault="00AD1192" w:rsidP="00AD1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192">
        <w:rPr>
          <w:rFonts w:ascii="Times New Roman" w:hAnsi="Times New Roman" w:cs="Times New Roman"/>
          <w:sz w:val="28"/>
          <w:szCs w:val="28"/>
        </w:rPr>
        <w:t xml:space="preserve">Расходы консолидированного бюджета по итогам </w:t>
      </w:r>
      <w:r w:rsidR="00947C27">
        <w:rPr>
          <w:rFonts w:ascii="Times New Roman" w:hAnsi="Times New Roman" w:cs="Times New Roman"/>
          <w:sz w:val="28"/>
          <w:szCs w:val="28"/>
        </w:rPr>
        <w:t>11</w:t>
      </w:r>
      <w:r w:rsidRPr="00AD1192">
        <w:rPr>
          <w:rFonts w:ascii="Times New Roman" w:hAnsi="Times New Roman" w:cs="Times New Roman"/>
          <w:sz w:val="28"/>
          <w:szCs w:val="28"/>
        </w:rPr>
        <w:t xml:space="preserve"> месяцев 2018 года сложились в объеме </w:t>
      </w:r>
      <w:r w:rsidR="00947C27">
        <w:rPr>
          <w:rFonts w:ascii="Times New Roman" w:hAnsi="Times New Roman" w:cs="Times New Roman"/>
          <w:sz w:val="28"/>
          <w:szCs w:val="28"/>
        </w:rPr>
        <w:t>290,6</w:t>
      </w:r>
      <w:r w:rsidRPr="00AD1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92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AD1192">
        <w:rPr>
          <w:rFonts w:ascii="Times New Roman" w:hAnsi="Times New Roman" w:cs="Times New Roman"/>
          <w:sz w:val="28"/>
          <w:szCs w:val="28"/>
        </w:rPr>
        <w:t xml:space="preserve">. (или </w:t>
      </w:r>
      <w:r w:rsidR="00947C27">
        <w:rPr>
          <w:rFonts w:ascii="Times New Roman" w:hAnsi="Times New Roman" w:cs="Times New Roman"/>
          <w:sz w:val="28"/>
          <w:szCs w:val="28"/>
        </w:rPr>
        <w:t>84,4</w:t>
      </w:r>
      <w:r w:rsidRPr="00AD1192">
        <w:rPr>
          <w:rFonts w:ascii="Times New Roman" w:hAnsi="Times New Roman" w:cs="Times New Roman"/>
          <w:sz w:val="28"/>
          <w:szCs w:val="28"/>
        </w:rPr>
        <w:t xml:space="preserve">% к бюджетным назначениям). По сравнению с соответствующим периодом 2017 года расходы увеличились на </w:t>
      </w:r>
      <w:r w:rsidR="00B6530B">
        <w:rPr>
          <w:rFonts w:ascii="Times New Roman" w:hAnsi="Times New Roman" w:cs="Times New Roman"/>
          <w:sz w:val="28"/>
          <w:szCs w:val="28"/>
        </w:rPr>
        <w:t>33,9</w:t>
      </w:r>
      <w:r w:rsidRPr="00AD1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92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AD1192">
        <w:rPr>
          <w:rFonts w:ascii="Times New Roman" w:hAnsi="Times New Roman" w:cs="Times New Roman"/>
          <w:sz w:val="28"/>
          <w:szCs w:val="28"/>
        </w:rPr>
        <w:t xml:space="preserve">. (или на </w:t>
      </w:r>
      <w:r w:rsidR="00B6530B">
        <w:rPr>
          <w:rFonts w:ascii="Times New Roman" w:hAnsi="Times New Roman" w:cs="Times New Roman"/>
          <w:sz w:val="28"/>
          <w:szCs w:val="28"/>
        </w:rPr>
        <w:t>113,2</w:t>
      </w:r>
      <w:r w:rsidRPr="00AD1192">
        <w:rPr>
          <w:rFonts w:ascii="Times New Roman" w:hAnsi="Times New Roman" w:cs="Times New Roman"/>
          <w:sz w:val="28"/>
          <w:szCs w:val="28"/>
        </w:rPr>
        <w:t>%).</w:t>
      </w:r>
    </w:p>
    <w:p w:rsidR="00AD1192" w:rsidRPr="00AD1192" w:rsidRDefault="00AD1192" w:rsidP="00AD1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192">
        <w:rPr>
          <w:rFonts w:ascii="Times New Roman" w:hAnsi="Times New Roman" w:cs="Times New Roman"/>
          <w:sz w:val="28"/>
          <w:szCs w:val="28"/>
        </w:rPr>
        <w:t xml:space="preserve">По структуре расходов бюджет остается социально-значимым (расходы на социальную сферу составили </w:t>
      </w:r>
      <w:r w:rsidR="00B6530B">
        <w:rPr>
          <w:rFonts w:ascii="Times New Roman" w:hAnsi="Times New Roman" w:cs="Times New Roman"/>
          <w:sz w:val="28"/>
          <w:szCs w:val="28"/>
        </w:rPr>
        <w:t>85</w:t>
      </w:r>
      <w:r w:rsidRPr="00AD1192">
        <w:rPr>
          <w:rFonts w:ascii="Times New Roman" w:hAnsi="Times New Roman" w:cs="Times New Roman"/>
          <w:sz w:val="28"/>
          <w:szCs w:val="28"/>
        </w:rPr>
        <w:t>% от общей суммы расходов).</w:t>
      </w:r>
    </w:p>
    <w:p w:rsidR="00AD1192" w:rsidRPr="00AD1192" w:rsidRDefault="00AD1192" w:rsidP="00B653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192">
        <w:rPr>
          <w:rFonts w:ascii="Times New Roman" w:hAnsi="Times New Roman" w:cs="Times New Roman"/>
          <w:sz w:val="28"/>
          <w:szCs w:val="28"/>
        </w:rPr>
        <w:t xml:space="preserve">Основную долю в общей сумме расходов – </w:t>
      </w:r>
      <w:r w:rsidR="00B6530B">
        <w:rPr>
          <w:rFonts w:ascii="Times New Roman" w:hAnsi="Times New Roman" w:cs="Times New Roman"/>
          <w:sz w:val="28"/>
          <w:szCs w:val="28"/>
        </w:rPr>
        <w:t>76</w:t>
      </w:r>
      <w:r w:rsidRPr="00AD1192">
        <w:rPr>
          <w:rFonts w:ascii="Times New Roman" w:hAnsi="Times New Roman" w:cs="Times New Roman"/>
          <w:sz w:val="28"/>
          <w:szCs w:val="28"/>
        </w:rPr>
        <w:t>% - по-прежнему составляет выплата заработной платы работникам бюджетной сферы</w:t>
      </w:r>
      <w:r w:rsidR="00B6530B">
        <w:rPr>
          <w:rFonts w:ascii="Times New Roman" w:hAnsi="Times New Roman" w:cs="Times New Roman"/>
          <w:sz w:val="28"/>
          <w:szCs w:val="28"/>
        </w:rPr>
        <w:t xml:space="preserve">. </w:t>
      </w:r>
      <w:r w:rsidRPr="00AD1192">
        <w:rPr>
          <w:rFonts w:ascii="Times New Roman" w:hAnsi="Times New Roman" w:cs="Times New Roman"/>
          <w:sz w:val="28"/>
          <w:szCs w:val="28"/>
        </w:rPr>
        <w:t xml:space="preserve">На втором месте расходы на оплату топливно-энергетических ресурсов – </w:t>
      </w:r>
      <w:r w:rsidR="00B6530B">
        <w:rPr>
          <w:rFonts w:ascii="Times New Roman" w:hAnsi="Times New Roman" w:cs="Times New Roman"/>
          <w:sz w:val="28"/>
          <w:szCs w:val="28"/>
        </w:rPr>
        <w:t xml:space="preserve">9%. </w:t>
      </w:r>
      <w:r w:rsidRPr="00AD1192">
        <w:rPr>
          <w:rFonts w:ascii="Times New Roman" w:hAnsi="Times New Roman" w:cs="Times New Roman"/>
          <w:sz w:val="28"/>
          <w:szCs w:val="28"/>
        </w:rPr>
        <w:t xml:space="preserve">На третьем месте расходы на оплату ремонта и содержание автомобильных дорог общего пользования местного значения – 8,6 </w:t>
      </w:r>
      <w:proofErr w:type="spellStart"/>
      <w:r w:rsidRPr="00AD1192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AD1192">
        <w:rPr>
          <w:rFonts w:ascii="Times New Roman" w:hAnsi="Times New Roman" w:cs="Times New Roman"/>
          <w:sz w:val="28"/>
          <w:szCs w:val="28"/>
        </w:rPr>
        <w:t>., или 4,3%.</w:t>
      </w:r>
      <w:r w:rsidR="00B6530B">
        <w:rPr>
          <w:rFonts w:ascii="Times New Roman" w:hAnsi="Times New Roman" w:cs="Times New Roman"/>
          <w:sz w:val="28"/>
          <w:szCs w:val="28"/>
        </w:rPr>
        <w:t xml:space="preserve"> </w:t>
      </w:r>
      <w:r w:rsidRPr="00AD1192">
        <w:rPr>
          <w:rFonts w:ascii="Times New Roman" w:hAnsi="Times New Roman" w:cs="Times New Roman"/>
          <w:sz w:val="28"/>
          <w:szCs w:val="28"/>
        </w:rPr>
        <w:t xml:space="preserve">На оплату питания израсходовано 2,7 </w:t>
      </w:r>
      <w:proofErr w:type="spellStart"/>
      <w:r w:rsidRPr="00AD1192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AD1192">
        <w:rPr>
          <w:rFonts w:ascii="Times New Roman" w:hAnsi="Times New Roman" w:cs="Times New Roman"/>
          <w:sz w:val="28"/>
          <w:szCs w:val="28"/>
        </w:rPr>
        <w:t>., или 1,2% в общем объеме расходов.</w:t>
      </w:r>
    </w:p>
    <w:p w:rsidR="007E084C" w:rsidRPr="00AD1192" w:rsidRDefault="00AD1192" w:rsidP="008B2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192">
        <w:rPr>
          <w:rFonts w:ascii="Times New Roman" w:hAnsi="Times New Roman" w:cs="Times New Roman"/>
          <w:sz w:val="28"/>
          <w:szCs w:val="28"/>
        </w:rPr>
        <w:t xml:space="preserve">Таким образом, обеспеченность расходов бюджета собственными средствами составляет </w:t>
      </w:r>
      <w:r w:rsidR="00B6530B">
        <w:rPr>
          <w:rFonts w:ascii="Times New Roman" w:hAnsi="Times New Roman" w:cs="Times New Roman"/>
          <w:sz w:val="28"/>
          <w:szCs w:val="28"/>
        </w:rPr>
        <w:t>18</w:t>
      </w:r>
      <w:r w:rsidRPr="00AD1192">
        <w:rPr>
          <w:rFonts w:ascii="Times New Roman" w:hAnsi="Times New Roman" w:cs="Times New Roman"/>
          <w:sz w:val="28"/>
          <w:szCs w:val="28"/>
        </w:rPr>
        <w:t xml:space="preserve">%. Источниками покрытия остальных расходов в объеме </w:t>
      </w:r>
      <w:r w:rsidR="00B6530B">
        <w:rPr>
          <w:rFonts w:ascii="Times New Roman" w:hAnsi="Times New Roman" w:cs="Times New Roman"/>
          <w:sz w:val="28"/>
          <w:szCs w:val="28"/>
        </w:rPr>
        <w:t>82</w:t>
      </w:r>
      <w:r w:rsidRPr="00AD1192">
        <w:rPr>
          <w:rFonts w:ascii="Times New Roman" w:hAnsi="Times New Roman" w:cs="Times New Roman"/>
          <w:sz w:val="28"/>
          <w:szCs w:val="28"/>
        </w:rPr>
        <w:t>% явились межбюджетные трансферты.</w:t>
      </w:r>
    </w:p>
    <w:p w:rsidR="00F808F4" w:rsidRPr="00DD3836" w:rsidRDefault="00F808F4" w:rsidP="0049293C">
      <w:pPr>
        <w:pStyle w:val="aff5"/>
        <w:numPr>
          <w:ilvl w:val="2"/>
          <w:numId w:val="26"/>
        </w:numPr>
        <w:shd w:val="clear" w:color="auto" w:fill="FFFFFF"/>
        <w:spacing w:before="120" w:after="120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DD383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Доходы и расходы населения</w:t>
      </w:r>
    </w:p>
    <w:p w:rsidR="00F808F4" w:rsidRPr="00506AB4" w:rsidRDefault="00F808F4" w:rsidP="0049293C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506AB4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 xml:space="preserve">Денежные доходы населения </w:t>
      </w:r>
      <w:r w:rsidR="007E084C">
        <w:rPr>
          <w:rFonts w:ascii="Times New Roman" w:eastAsia="Times New Roman" w:hAnsi="Times New Roman"/>
          <w:bCs/>
          <w:color w:val="000000"/>
          <w:sz w:val="28"/>
          <w:szCs w:val="28"/>
        </w:rPr>
        <w:t>Питерского</w:t>
      </w:r>
      <w:r w:rsidRPr="00506AB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муниципального района составили в 201</w:t>
      </w:r>
      <w:r w:rsidR="007E084C">
        <w:rPr>
          <w:rFonts w:ascii="Times New Roman" w:eastAsia="Times New Roman" w:hAnsi="Times New Roman"/>
          <w:bCs/>
          <w:color w:val="000000"/>
          <w:sz w:val="28"/>
          <w:szCs w:val="28"/>
        </w:rPr>
        <w:t>7</w:t>
      </w:r>
      <w:r w:rsidRPr="00506AB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году </w:t>
      </w:r>
      <w:r w:rsidR="007E084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1 </w:t>
      </w:r>
      <w:r w:rsidRPr="00506AB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млрд. </w:t>
      </w:r>
      <w:r w:rsidR="007E084C">
        <w:rPr>
          <w:rFonts w:ascii="Times New Roman" w:eastAsia="Times New Roman" w:hAnsi="Times New Roman"/>
          <w:bCs/>
          <w:color w:val="000000"/>
          <w:sz w:val="28"/>
          <w:szCs w:val="28"/>
        </w:rPr>
        <w:t>552</w:t>
      </w:r>
      <w:r w:rsidR="00B23D0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млн. 430</w:t>
      </w:r>
      <w:r w:rsidRPr="00506AB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 рублей. За период с 201</w:t>
      </w:r>
      <w:r w:rsidR="00B23D02">
        <w:rPr>
          <w:rFonts w:ascii="Times New Roman" w:eastAsia="Times New Roman" w:hAnsi="Times New Roman"/>
          <w:bCs/>
          <w:color w:val="000000"/>
          <w:sz w:val="28"/>
          <w:szCs w:val="28"/>
        </w:rPr>
        <w:t>5</w:t>
      </w:r>
      <w:r w:rsidRPr="00506AB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года сложилась следующая динамика изменения величины доходов населения: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1842"/>
        <w:gridCol w:w="1843"/>
        <w:gridCol w:w="1985"/>
      </w:tblGrid>
      <w:tr w:rsidR="00B23D02" w:rsidRPr="00506AB4" w:rsidTr="00B23D02">
        <w:trPr>
          <w:trHeight w:val="384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02" w:rsidRPr="00506AB4" w:rsidRDefault="00B23D02" w:rsidP="00B23D02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D02" w:rsidRPr="00506AB4" w:rsidRDefault="00B23D02" w:rsidP="00B23D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06AB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</w:t>
            </w:r>
            <w:r w:rsidRPr="00506AB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D02" w:rsidRPr="00506AB4" w:rsidRDefault="00B23D02" w:rsidP="00B23D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06AB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6 </w:t>
            </w:r>
            <w:r w:rsidRPr="00506AB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D02" w:rsidRPr="00506AB4" w:rsidRDefault="00B23D02" w:rsidP="00B23D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06AB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</w:t>
            </w:r>
            <w:r w:rsidRPr="00506AB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23D02" w:rsidRPr="00506AB4" w:rsidTr="00B23D02">
        <w:trPr>
          <w:trHeight w:val="863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02" w:rsidRPr="00506AB4" w:rsidRDefault="00B23D02" w:rsidP="00B23D0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06AB4">
              <w:rPr>
                <w:rFonts w:ascii="Times New Roman" w:eastAsia="Times New Roman" w:hAnsi="Times New Roman"/>
                <w:bCs/>
                <w:sz w:val="28"/>
                <w:szCs w:val="28"/>
              </w:rPr>
              <w:t>Денежные доходы населения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02" w:rsidRPr="00506AB4" w:rsidRDefault="00B23D02" w:rsidP="00B23D0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1 446 190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02" w:rsidRPr="00506AB4" w:rsidRDefault="00B23D02" w:rsidP="00B23D0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1 521 986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02" w:rsidRPr="00506AB4" w:rsidRDefault="00B23D02" w:rsidP="00B23D0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1 552 430</w:t>
            </w:r>
          </w:p>
        </w:tc>
      </w:tr>
    </w:tbl>
    <w:p w:rsidR="00B23D02" w:rsidRPr="00506AB4" w:rsidRDefault="00F808F4" w:rsidP="0015133F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506AB4">
        <w:rPr>
          <w:rFonts w:ascii="Times New Roman" w:eastAsia="Times New Roman" w:hAnsi="Times New Roman"/>
          <w:bCs/>
          <w:color w:val="000000"/>
          <w:sz w:val="28"/>
          <w:szCs w:val="28"/>
        </w:rPr>
        <w:t>В расчете на душу населения среднемесячные денежные доходы составили в 201</w:t>
      </w:r>
      <w:r w:rsidR="00B23D02">
        <w:rPr>
          <w:rFonts w:ascii="Times New Roman" w:eastAsia="Times New Roman" w:hAnsi="Times New Roman"/>
          <w:bCs/>
          <w:color w:val="000000"/>
          <w:sz w:val="28"/>
          <w:szCs w:val="28"/>
        </w:rPr>
        <w:t>7</w:t>
      </w:r>
      <w:r w:rsidRPr="00506AB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году </w:t>
      </w:r>
      <w:r w:rsidR="00B23D02">
        <w:rPr>
          <w:rFonts w:ascii="Times New Roman" w:eastAsia="Times New Roman" w:hAnsi="Times New Roman"/>
          <w:bCs/>
          <w:color w:val="000000"/>
          <w:sz w:val="28"/>
          <w:szCs w:val="28"/>
        </w:rPr>
        <w:t>8 002</w:t>
      </w:r>
      <w:r w:rsidRPr="00506AB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рубля и имели в анализируемый период положительную динамику: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1842"/>
        <w:gridCol w:w="1843"/>
        <w:gridCol w:w="1985"/>
      </w:tblGrid>
      <w:tr w:rsidR="00B23D02" w:rsidRPr="00506AB4" w:rsidTr="00491013">
        <w:trPr>
          <w:trHeight w:val="384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02" w:rsidRPr="00506AB4" w:rsidRDefault="00B23D02" w:rsidP="00491013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D02" w:rsidRPr="00506AB4" w:rsidRDefault="00B23D02" w:rsidP="004910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06AB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</w:t>
            </w:r>
            <w:r w:rsidRPr="00506AB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D02" w:rsidRPr="00506AB4" w:rsidRDefault="00B23D02" w:rsidP="004910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06AB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6 </w:t>
            </w:r>
            <w:r w:rsidRPr="00506AB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D02" w:rsidRPr="00506AB4" w:rsidRDefault="00B23D02" w:rsidP="004910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06AB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</w:t>
            </w:r>
            <w:r w:rsidRPr="00506AB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23D02" w:rsidRPr="00506AB4" w:rsidTr="00491013">
        <w:trPr>
          <w:trHeight w:val="863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02" w:rsidRPr="00506AB4" w:rsidRDefault="00B23D02" w:rsidP="0049101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Среднемесячные денежные доходы,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02" w:rsidRPr="00506AB4" w:rsidRDefault="00B23D02" w:rsidP="0049101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02" w:rsidRPr="00506AB4" w:rsidRDefault="00B23D02" w:rsidP="0049101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7 728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02" w:rsidRPr="00506AB4" w:rsidRDefault="00B23D02" w:rsidP="0049101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8 002</w:t>
            </w:r>
          </w:p>
        </w:tc>
      </w:tr>
    </w:tbl>
    <w:p w:rsidR="00F808F4" w:rsidRPr="00506AB4" w:rsidRDefault="00F808F4" w:rsidP="00506A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EE78BC" w:rsidRDefault="00EE78BC" w:rsidP="006978A1">
      <w:pPr>
        <w:shd w:val="clear" w:color="auto" w:fill="FFFFFF"/>
        <w:spacing w:after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3BD6B46" wp14:editId="24C948EE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808F4" w:rsidRPr="00506AB4" w:rsidRDefault="00F808F4" w:rsidP="004929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506AB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 структуре денежных доходов населения </w:t>
      </w:r>
      <w:r w:rsidR="00B23D02">
        <w:rPr>
          <w:rFonts w:ascii="Times New Roman" w:eastAsia="Times New Roman" w:hAnsi="Times New Roman"/>
          <w:bCs/>
          <w:color w:val="000000"/>
          <w:sz w:val="28"/>
          <w:szCs w:val="28"/>
        </w:rPr>
        <w:t>Питерского</w:t>
      </w:r>
      <w:r w:rsidRPr="00506AB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района наибольший удельный вес приходится на пенсии (</w:t>
      </w:r>
      <w:r w:rsidR="00B23D0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46,1%), </w:t>
      </w:r>
      <w:r w:rsidRPr="00506AB4">
        <w:rPr>
          <w:rFonts w:ascii="Times New Roman" w:eastAsia="Times New Roman" w:hAnsi="Times New Roman"/>
          <w:bCs/>
          <w:color w:val="000000"/>
          <w:sz w:val="28"/>
          <w:szCs w:val="28"/>
        </w:rPr>
        <w:t>заработную плату (</w:t>
      </w:r>
      <w:r w:rsidR="00B23D02">
        <w:rPr>
          <w:rFonts w:ascii="Times New Roman" w:eastAsia="Times New Roman" w:hAnsi="Times New Roman"/>
          <w:bCs/>
          <w:color w:val="000000"/>
          <w:sz w:val="28"/>
          <w:szCs w:val="28"/>
        </w:rPr>
        <w:t>22,6</w:t>
      </w:r>
      <w:r w:rsidRPr="00506AB4">
        <w:rPr>
          <w:rFonts w:ascii="Times New Roman" w:eastAsia="Times New Roman" w:hAnsi="Times New Roman"/>
          <w:bCs/>
          <w:color w:val="000000"/>
          <w:sz w:val="28"/>
          <w:szCs w:val="28"/>
        </w:rPr>
        <w:t>%)</w:t>
      </w:r>
      <w:r w:rsidR="00B23D0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и прочие доходы (26,3%)</w:t>
      </w:r>
      <w:r w:rsidRPr="00506AB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которые включают в себя доходы от личного подсобного хозяйства, доходы от продажи недвижимости, проценты по вкладам и прочие доходы. Небольшой удельный вес приходится на полученные населением пособия – </w:t>
      </w:r>
      <w:r w:rsidR="00B23D02">
        <w:rPr>
          <w:rFonts w:ascii="Times New Roman" w:eastAsia="Times New Roman" w:hAnsi="Times New Roman"/>
          <w:bCs/>
          <w:color w:val="000000"/>
          <w:sz w:val="28"/>
          <w:szCs w:val="28"/>
        </w:rPr>
        <w:t>4,7</w:t>
      </w:r>
      <w:r w:rsidRPr="00506AB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%.</w:t>
      </w:r>
    </w:p>
    <w:p w:rsidR="00F808F4" w:rsidRPr="00506AB4" w:rsidRDefault="00F808F4" w:rsidP="00EE78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506AB4">
        <w:rPr>
          <w:rFonts w:ascii="Arial" w:eastAsia="Times New Roman" w:hAnsi="Arial" w:cs="Arial"/>
          <w:color w:val="000000"/>
          <w:sz w:val="28"/>
          <w:szCs w:val="28"/>
        </w:rPr>
        <w:lastRenderedPageBreak/>
        <w:t> </w:t>
      </w:r>
      <w:r w:rsidR="00EE78BC"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w:drawing>
          <wp:inline distT="0" distB="0" distL="0" distR="0" wp14:anchorId="58FF8689" wp14:editId="5DD918D3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808F4" w:rsidRPr="00506AB4" w:rsidRDefault="00F808F4" w:rsidP="0049293C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506AB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 структуре денежных расходов населения </w:t>
      </w:r>
      <w:r w:rsidR="006978A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Питерского муниципального </w:t>
      </w:r>
      <w:r w:rsidRPr="00506AB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района наибольший удельный вес приходится </w:t>
      </w:r>
      <w:r w:rsidR="006978A1">
        <w:rPr>
          <w:rFonts w:ascii="Times New Roman" w:eastAsia="Times New Roman" w:hAnsi="Times New Roman"/>
          <w:bCs/>
          <w:color w:val="000000"/>
          <w:sz w:val="28"/>
          <w:szCs w:val="28"/>
        </w:rPr>
        <w:t>на п</w:t>
      </w:r>
      <w:r w:rsidR="006978A1" w:rsidRPr="00506AB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рочие расходы, в состав которых входят расходы по приобретению лекарственных препаратов и оплату лечения, оплата обучения, оплата проезда и другие, </w:t>
      </w:r>
      <w:r w:rsidR="006978A1">
        <w:rPr>
          <w:rFonts w:ascii="Times New Roman" w:eastAsia="Times New Roman" w:hAnsi="Times New Roman"/>
          <w:bCs/>
          <w:color w:val="000000"/>
          <w:sz w:val="28"/>
          <w:szCs w:val="28"/>
        </w:rPr>
        <w:t>которые составляют 51,9</w:t>
      </w:r>
      <w:r w:rsidR="006978A1" w:rsidRPr="00506AB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% в общей структуре расходов</w:t>
      </w:r>
      <w:r w:rsidR="006978A1">
        <w:rPr>
          <w:rFonts w:ascii="Times New Roman" w:eastAsia="Times New Roman" w:hAnsi="Times New Roman"/>
          <w:bCs/>
          <w:color w:val="000000"/>
          <w:sz w:val="28"/>
          <w:szCs w:val="28"/>
        </w:rPr>
        <w:t>, на</w:t>
      </w:r>
      <w:r w:rsidR="006978A1" w:rsidRPr="00506AB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506AB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покупку продовольственных и непродовольственных товаров </w:t>
      </w:r>
      <w:r w:rsidR="006978A1">
        <w:rPr>
          <w:rFonts w:ascii="Times New Roman" w:eastAsia="Times New Roman" w:hAnsi="Times New Roman"/>
          <w:bCs/>
          <w:color w:val="000000"/>
          <w:sz w:val="28"/>
          <w:szCs w:val="28"/>
        </w:rPr>
        <w:t>– 44,2</w:t>
      </w:r>
      <w:r w:rsidRPr="00506AB4">
        <w:rPr>
          <w:rFonts w:ascii="Times New Roman" w:eastAsia="Times New Roman" w:hAnsi="Times New Roman"/>
          <w:bCs/>
          <w:color w:val="000000"/>
          <w:sz w:val="28"/>
          <w:szCs w:val="28"/>
        </w:rPr>
        <w:t>%</w:t>
      </w:r>
      <w:r w:rsidR="006978A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  <w:r w:rsidRPr="00506AB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На долю обязательных платежей (налоги, сборы, платежи по страхованию, платежи по кредитам банков и прочие платежи) приходится </w:t>
      </w:r>
      <w:r w:rsidR="006978A1">
        <w:rPr>
          <w:rFonts w:ascii="Times New Roman" w:eastAsia="Times New Roman" w:hAnsi="Times New Roman"/>
          <w:bCs/>
          <w:color w:val="000000"/>
          <w:sz w:val="28"/>
          <w:szCs w:val="28"/>
        </w:rPr>
        <w:t>3,9</w:t>
      </w:r>
      <w:r w:rsidRPr="00506AB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%.</w:t>
      </w:r>
    </w:p>
    <w:p w:rsidR="00AD1192" w:rsidRDefault="000962D7" w:rsidP="00AD1192">
      <w:pPr>
        <w:pStyle w:val="aff5"/>
        <w:shd w:val="clear" w:color="auto" w:fill="FFFFFF"/>
        <w:spacing w:line="100" w:lineRule="atLeast"/>
        <w:ind w:left="1287" w:right="-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C9A356F" wp14:editId="7300DAE8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D7562" w:rsidRDefault="007D7562" w:rsidP="00AD1192">
      <w:pPr>
        <w:pStyle w:val="aff5"/>
        <w:shd w:val="clear" w:color="auto" w:fill="FFFFFF"/>
        <w:spacing w:line="100" w:lineRule="atLeast"/>
        <w:ind w:left="1287" w:right="-30"/>
        <w:rPr>
          <w:rFonts w:ascii="Times New Roman" w:hAnsi="Times New Roman" w:cs="Times New Roman"/>
          <w:b/>
          <w:sz w:val="28"/>
          <w:szCs w:val="28"/>
        </w:rPr>
      </w:pPr>
    </w:p>
    <w:p w:rsidR="007D7562" w:rsidRPr="00AD1192" w:rsidRDefault="007D7562" w:rsidP="00AD1192">
      <w:pPr>
        <w:pStyle w:val="aff5"/>
        <w:shd w:val="clear" w:color="auto" w:fill="FFFFFF"/>
        <w:spacing w:line="100" w:lineRule="atLeast"/>
        <w:ind w:left="1287" w:right="-30"/>
        <w:rPr>
          <w:rFonts w:ascii="Times New Roman" w:hAnsi="Times New Roman" w:cs="Times New Roman"/>
          <w:b/>
          <w:sz w:val="28"/>
          <w:szCs w:val="28"/>
        </w:rPr>
      </w:pPr>
    </w:p>
    <w:p w:rsidR="00DC1395" w:rsidRPr="00DD3836" w:rsidRDefault="00AA6EA6" w:rsidP="00DD3836">
      <w:pPr>
        <w:pStyle w:val="aff5"/>
        <w:numPr>
          <w:ilvl w:val="1"/>
          <w:numId w:val="26"/>
        </w:numPr>
        <w:shd w:val="clear" w:color="auto" w:fill="FFFFFF"/>
        <w:spacing w:line="100" w:lineRule="atLeast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36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AA6EA6" w:rsidRPr="00DD3836" w:rsidRDefault="00AA6EA6" w:rsidP="00DD3836">
      <w:pPr>
        <w:pStyle w:val="aff5"/>
        <w:numPr>
          <w:ilvl w:val="2"/>
          <w:numId w:val="26"/>
        </w:numPr>
        <w:shd w:val="clear" w:color="auto" w:fill="FFFFFF"/>
        <w:spacing w:line="100" w:lineRule="atLeast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36">
        <w:rPr>
          <w:rFonts w:ascii="Times New Roman" w:hAnsi="Times New Roman" w:cs="Times New Roman"/>
          <w:b/>
          <w:sz w:val="28"/>
          <w:szCs w:val="28"/>
        </w:rPr>
        <w:lastRenderedPageBreak/>
        <w:t>Здравоохранение</w:t>
      </w:r>
    </w:p>
    <w:p w:rsidR="008D2233" w:rsidRDefault="008D2233" w:rsidP="00DD3836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структуре ГУЗ СО «Питерская районная больница»:</w:t>
      </w:r>
    </w:p>
    <w:p w:rsidR="008D2233" w:rsidRDefault="008D2233" w:rsidP="00DD3836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стационар на 73 койки круглосуточного пребывания (терапевтическое отделение, хирургическое, акушерско-гинекологическое, педиатрическое, инфекционное, отделение сестринского ухода, реанимационное отделение);</w:t>
      </w:r>
    </w:p>
    <w:p w:rsidR="008D2233" w:rsidRDefault="008D2233" w:rsidP="00DD3836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поликлиника на 276 посещений в смену;</w:t>
      </w:r>
    </w:p>
    <w:p w:rsidR="008D2233" w:rsidRDefault="008D2233" w:rsidP="00DD3836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дневной стационар на 28 коек;</w:t>
      </w:r>
    </w:p>
    <w:p w:rsidR="008D2233" w:rsidRDefault="008D2233" w:rsidP="00DD3836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клинико-диагностическая лаборатория;</w:t>
      </w:r>
    </w:p>
    <w:p w:rsidR="008D2233" w:rsidRDefault="008D2233" w:rsidP="00DD3836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кабинет функциональной диагностики;</w:t>
      </w:r>
    </w:p>
    <w:p w:rsidR="008D2233" w:rsidRDefault="008D2233" w:rsidP="00DD3836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рентгеновский кабинет;</w:t>
      </w:r>
    </w:p>
    <w:p w:rsidR="008D2233" w:rsidRDefault="008D2233" w:rsidP="00DD3836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кабинет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ультра-звуковой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диагностики;</w:t>
      </w:r>
    </w:p>
    <w:p w:rsidR="008D2233" w:rsidRDefault="008D2233" w:rsidP="00DD3836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флюорографический кабинет;</w:t>
      </w:r>
    </w:p>
    <w:p w:rsidR="008D2233" w:rsidRDefault="008D2233" w:rsidP="00DD3836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кабинет массажа.</w:t>
      </w:r>
    </w:p>
    <w:p w:rsidR="008D2233" w:rsidRDefault="008D2233" w:rsidP="00DD3836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в состав системы здравоохранения района входят:</w:t>
      </w:r>
    </w:p>
    <w:p w:rsidR="008D2233" w:rsidRDefault="008D2233" w:rsidP="00DD3836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- 3 врачебных амбулатории,</w:t>
      </w:r>
    </w:p>
    <w:p w:rsidR="008D2233" w:rsidRDefault="008D2233" w:rsidP="00DD3836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 отделения врачей общей практики,</w:t>
      </w:r>
    </w:p>
    <w:p w:rsidR="007E27D3" w:rsidRPr="008D2233" w:rsidRDefault="008D2233" w:rsidP="00DD3836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D2233">
        <w:rPr>
          <w:rFonts w:ascii="Times New Roman" w:eastAsia="Times New Roman" w:hAnsi="Times New Roman" w:cs="Times New Roman"/>
          <w:sz w:val="28"/>
          <w:szCs w:val="28"/>
        </w:rPr>
        <w:t>13 фельдшерско-акушерских пункта.</w:t>
      </w:r>
      <w:r w:rsidR="0011493A" w:rsidRPr="008D22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2233" w:rsidRPr="008D2233" w:rsidRDefault="008D2233" w:rsidP="00DD3836">
      <w:pPr>
        <w:shd w:val="clear" w:color="auto" w:fill="FFFFFF"/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233">
        <w:rPr>
          <w:rFonts w:ascii="Times New Roman" w:hAnsi="Times New Roman" w:cs="Times New Roman"/>
          <w:color w:val="000000"/>
          <w:sz w:val="28"/>
          <w:szCs w:val="28"/>
        </w:rPr>
        <w:t>Обеспеченность    круглосуточными койками   на 10 тыс.</w:t>
      </w:r>
      <w:r w:rsidR="00E35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233">
        <w:rPr>
          <w:rFonts w:ascii="Times New Roman" w:hAnsi="Times New Roman" w:cs="Times New Roman"/>
          <w:color w:val="000000"/>
          <w:sz w:val="28"/>
          <w:szCs w:val="28"/>
        </w:rPr>
        <w:t>населения 44,5, обеспеченность койками дневного стационара составила 17,1.</w:t>
      </w:r>
    </w:p>
    <w:p w:rsidR="008D2233" w:rsidRDefault="008D2233" w:rsidP="00DD3836">
      <w:pPr>
        <w:spacing w:after="0"/>
        <w:ind w:left="57" w:firstLine="709"/>
        <w:jc w:val="both"/>
        <w:rPr>
          <w:rFonts w:ascii="Times New Roman" w:hAnsi="Times New Roman" w:cs="Times New Roman"/>
        </w:rPr>
      </w:pPr>
      <w:r w:rsidRPr="008D2233">
        <w:rPr>
          <w:rFonts w:ascii="Times New Roman" w:hAnsi="Times New Roman" w:cs="Times New Roman"/>
          <w:sz w:val="28"/>
          <w:szCs w:val="28"/>
        </w:rPr>
        <w:t>Медицинское</w:t>
      </w:r>
      <w:r w:rsidR="00E35931">
        <w:rPr>
          <w:rFonts w:ascii="Times New Roman" w:hAnsi="Times New Roman" w:cs="Times New Roman"/>
          <w:sz w:val="28"/>
          <w:szCs w:val="28"/>
        </w:rPr>
        <w:t xml:space="preserve"> </w:t>
      </w:r>
      <w:r w:rsidRPr="008D2233">
        <w:rPr>
          <w:rFonts w:ascii="Times New Roman" w:hAnsi="Times New Roman" w:cs="Times New Roman"/>
          <w:sz w:val="28"/>
          <w:szCs w:val="28"/>
        </w:rPr>
        <w:t>оборудование</w:t>
      </w:r>
      <w:r w:rsidR="00E35931">
        <w:rPr>
          <w:rFonts w:ascii="Times New Roman" w:hAnsi="Times New Roman" w:cs="Times New Roman"/>
          <w:sz w:val="28"/>
          <w:szCs w:val="28"/>
        </w:rPr>
        <w:t>,</w:t>
      </w:r>
      <w:r w:rsidRPr="008D2233">
        <w:rPr>
          <w:rFonts w:ascii="Times New Roman" w:hAnsi="Times New Roman" w:cs="Times New Roman"/>
          <w:sz w:val="28"/>
          <w:szCs w:val="28"/>
        </w:rPr>
        <w:t xml:space="preserve"> полученное по программе модернизации здравоохранения в 2011 – 2013 годах, в количестве 8 единиц находятся в исправном состоянии, используются эффективно, в соответствии нормативными нагрузками.  </w:t>
      </w:r>
    </w:p>
    <w:p w:rsidR="008D2233" w:rsidRDefault="008D2233" w:rsidP="00DD3836">
      <w:pPr>
        <w:spacing w:after="0"/>
        <w:ind w:left="57" w:firstLine="709"/>
        <w:jc w:val="both"/>
        <w:rPr>
          <w:rFonts w:ascii="Times New Roman" w:hAnsi="Times New Roman" w:cs="Times New Roman"/>
        </w:rPr>
      </w:pPr>
      <w:r w:rsidRPr="008D2233">
        <w:rPr>
          <w:rFonts w:ascii="Times New Roman" w:hAnsi="Times New Roman" w:cs="Times New Roman"/>
          <w:sz w:val="28"/>
          <w:szCs w:val="28"/>
        </w:rPr>
        <w:t>Учреждение подключено к защищенной сети передачи данных; закуплено 25 единиц компьютерной техники; создан типовой официальный сайт ЛПУ, с функцией электронной записи на прием к врачу; закуплен и установлен информационный киоск (</w:t>
      </w:r>
      <w:proofErr w:type="spellStart"/>
      <w:r w:rsidRPr="008D2233">
        <w:rPr>
          <w:rFonts w:ascii="Times New Roman" w:hAnsi="Times New Roman" w:cs="Times New Roman"/>
          <w:sz w:val="28"/>
          <w:szCs w:val="28"/>
        </w:rPr>
        <w:t>инфомат</w:t>
      </w:r>
      <w:proofErr w:type="spellEnd"/>
      <w:r w:rsidRPr="008D2233">
        <w:rPr>
          <w:rFonts w:ascii="Times New Roman" w:hAnsi="Times New Roman" w:cs="Times New Roman"/>
          <w:sz w:val="28"/>
          <w:szCs w:val="28"/>
        </w:rPr>
        <w:t xml:space="preserve">) для организации электронной </w:t>
      </w:r>
      <w:proofErr w:type="spellStart"/>
      <w:r w:rsidRPr="008D2233">
        <w:rPr>
          <w:rFonts w:ascii="Times New Roman" w:hAnsi="Times New Roman" w:cs="Times New Roman"/>
          <w:sz w:val="28"/>
          <w:szCs w:val="28"/>
        </w:rPr>
        <w:t>самозаписи</w:t>
      </w:r>
      <w:proofErr w:type="spellEnd"/>
      <w:r w:rsidRPr="008D2233">
        <w:rPr>
          <w:rFonts w:ascii="Times New Roman" w:hAnsi="Times New Roman" w:cs="Times New Roman"/>
          <w:sz w:val="28"/>
          <w:szCs w:val="28"/>
        </w:rPr>
        <w:t xml:space="preserve"> пациентов на прием к врачу и информирования пациентов о расписании приема врачей; внедрена система электронного документооборота в сфере сбора медицинской статистики, анализа и контроля ключевых показателей здравоохранения региона. РБ подключена к системе «Электронная регистратура», пациентам доступна запись на прием к врачу через Интернет и </w:t>
      </w:r>
      <w:proofErr w:type="spellStart"/>
      <w:r w:rsidRPr="008D2233">
        <w:rPr>
          <w:rFonts w:ascii="Times New Roman" w:hAnsi="Times New Roman" w:cs="Times New Roman"/>
          <w:sz w:val="28"/>
          <w:szCs w:val="28"/>
        </w:rPr>
        <w:t>инфокиоск</w:t>
      </w:r>
      <w:proofErr w:type="spellEnd"/>
      <w:r w:rsidRPr="008D2233">
        <w:rPr>
          <w:rFonts w:ascii="Times New Roman" w:hAnsi="Times New Roman" w:cs="Times New Roman"/>
          <w:sz w:val="28"/>
          <w:szCs w:val="28"/>
        </w:rPr>
        <w:t>.</w:t>
      </w:r>
    </w:p>
    <w:p w:rsidR="008D2233" w:rsidRDefault="0011493A" w:rsidP="00DD3836">
      <w:pPr>
        <w:spacing w:after="0"/>
        <w:ind w:left="57" w:firstLine="709"/>
        <w:jc w:val="both"/>
        <w:rPr>
          <w:rFonts w:ascii="Times New Roman" w:hAnsi="Times New Roman" w:cs="Times New Roman"/>
        </w:rPr>
      </w:pPr>
      <w:r w:rsidRPr="00265F1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65F1B">
        <w:rPr>
          <w:rFonts w:ascii="Times New Roman" w:eastAsia="Times New Roman" w:hAnsi="Times New Roman" w:cs="Times New Roman"/>
          <w:sz w:val="28"/>
          <w:szCs w:val="28"/>
        </w:rPr>
        <w:t xml:space="preserve">конец </w:t>
      </w:r>
      <w:r w:rsidRPr="00265F1B">
        <w:rPr>
          <w:rFonts w:ascii="Times New Roman" w:eastAsia="Times New Roman" w:hAnsi="Times New Roman" w:cs="Times New Roman"/>
          <w:sz w:val="28"/>
          <w:szCs w:val="28"/>
        </w:rPr>
        <w:t>2018 года в Питерской районной больнице работают: 245 человек, из них 34 врача, 119 средних медицинских работников. 16 врачей   и 1 средний медицинский работник награждены отраслевым знаком «Отличник здравоохранения», 175 медицинских работников награждены Почётными грамотами и Благодарностями Министерства здравоохранения Саратовской области и Губернатора Саратовской области.</w:t>
      </w:r>
    </w:p>
    <w:p w:rsidR="008D2233" w:rsidRDefault="0011493A" w:rsidP="00DD3836">
      <w:pPr>
        <w:spacing w:after="0"/>
        <w:ind w:left="57" w:firstLine="709"/>
        <w:jc w:val="both"/>
        <w:rPr>
          <w:rFonts w:ascii="Times New Roman" w:hAnsi="Times New Roman" w:cs="Times New Roman"/>
        </w:rPr>
      </w:pPr>
      <w:r w:rsidRPr="00265F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рамках целевой подготовки в Саратовском государственном медицинском университете от Питерского района обучаются 13 студентов, в 2018 году выдано 6 целевых направлений в университет и 4 в </w:t>
      </w:r>
      <w:proofErr w:type="spellStart"/>
      <w:r w:rsidRPr="00265F1B">
        <w:rPr>
          <w:rFonts w:ascii="Times New Roman" w:eastAsia="Times New Roman" w:hAnsi="Times New Roman" w:cs="Times New Roman"/>
          <w:sz w:val="28"/>
          <w:szCs w:val="28"/>
        </w:rPr>
        <w:t>Энгельсский</w:t>
      </w:r>
      <w:proofErr w:type="spellEnd"/>
      <w:r w:rsidRPr="00265F1B">
        <w:rPr>
          <w:rFonts w:ascii="Times New Roman" w:eastAsia="Times New Roman" w:hAnsi="Times New Roman" w:cs="Times New Roman"/>
          <w:sz w:val="28"/>
          <w:szCs w:val="28"/>
        </w:rPr>
        <w:t xml:space="preserve"> медицинский колледж. На сегодня району необходимо 3 врача, в том числе 2 терапевта, 1 врач общей (семейной) практики. </w:t>
      </w:r>
    </w:p>
    <w:p w:rsidR="008D2233" w:rsidRPr="008D2233" w:rsidRDefault="0011493A" w:rsidP="00DD3836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33">
        <w:rPr>
          <w:rFonts w:ascii="Times New Roman" w:eastAsia="Times New Roman" w:hAnsi="Times New Roman" w:cs="Times New Roman"/>
          <w:sz w:val="28"/>
          <w:szCs w:val="28"/>
        </w:rPr>
        <w:t>Укомплектованность медицинским и технологическим оборудованием – достаточная, 80% оборудования не старше 3-х лет, находится в исправном состоянии, используется эффективно.</w:t>
      </w:r>
    </w:p>
    <w:p w:rsidR="008D2233" w:rsidRPr="008D2233" w:rsidRDefault="0011493A" w:rsidP="00DD3836">
      <w:pPr>
        <w:spacing w:after="0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233">
        <w:rPr>
          <w:rFonts w:ascii="Times New Roman" w:hAnsi="Times New Roman" w:cs="Times New Roman"/>
          <w:color w:val="000000"/>
          <w:sz w:val="28"/>
          <w:szCs w:val="28"/>
        </w:rPr>
        <w:t xml:space="preserve">В 2017 году продолжено улучшение материально-технического состояния лечебно-профилактических учреждений (ЛПУ) района, завершен ремонт </w:t>
      </w:r>
      <w:proofErr w:type="spellStart"/>
      <w:r w:rsidRPr="008D2233">
        <w:rPr>
          <w:rFonts w:ascii="Times New Roman" w:hAnsi="Times New Roman" w:cs="Times New Roman"/>
          <w:color w:val="000000"/>
          <w:sz w:val="28"/>
          <w:szCs w:val="28"/>
        </w:rPr>
        <w:t>Новотульской</w:t>
      </w:r>
      <w:proofErr w:type="spellEnd"/>
      <w:r w:rsidRPr="008D2233">
        <w:rPr>
          <w:rFonts w:ascii="Times New Roman" w:hAnsi="Times New Roman" w:cs="Times New Roman"/>
          <w:color w:val="000000"/>
          <w:sz w:val="28"/>
          <w:szCs w:val="28"/>
        </w:rPr>
        <w:t xml:space="preserve"> врачебной амбулатории.</w:t>
      </w:r>
    </w:p>
    <w:p w:rsidR="00A92032" w:rsidRPr="008D2233" w:rsidRDefault="00A92032" w:rsidP="00DD3836">
      <w:pPr>
        <w:spacing w:after="0"/>
        <w:ind w:left="57" w:firstLine="709"/>
        <w:jc w:val="both"/>
        <w:rPr>
          <w:rFonts w:ascii="Times New Roman" w:hAnsi="Times New Roman" w:cs="Times New Roman"/>
        </w:rPr>
      </w:pPr>
      <w:r w:rsidRPr="008D2233">
        <w:rPr>
          <w:rFonts w:ascii="Times New Roman" w:hAnsi="Times New Roman" w:cs="Times New Roman"/>
          <w:sz w:val="28"/>
          <w:szCs w:val="28"/>
        </w:rPr>
        <w:t>При районной больнице функционирует отделение скорой помощи. В каждом малонаселенном пункте района имеются фельдшерско-акушерские пункты.</w:t>
      </w:r>
    </w:p>
    <w:p w:rsidR="00AA6EA6" w:rsidRPr="00DD3836" w:rsidRDefault="00AA6EA6" w:rsidP="00DD3836">
      <w:pPr>
        <w:pStyle w:val="aff5"/>
        <w:numPr>
          <w:ilvl w:val="2"/>
          <w:numId w:val="26"/>
        </w:numPr>
        <w:shd w:val="clear" w:color="auto" w:fill="FFFFFF"/>
        <w:spacing w:line="100" w:lineRule="atLeast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36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11493A" w:rsidRPr="00265F1B" w:rsidRDefault="00265F1B" w:rsidP="00FD53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F1B">
        <w:rPr>
          <w:rFonts w:ascii="Times New Roman" w:eastAsia="Times New Roman" w:hAnsi="Times New Roman" w:cs="Times New Roman"/>
          <w:sz w:val="28"/>
          <w:szCs w:val="28"/>
        </w:rPr>
        <w:t xml:space="preserve">Система образования района </w:t>
      </w:r>
      <w:r w:rsidR="0011493A" w:rsidRPr="00265F1B">
        <w:rPr>
          <w:rFonts w:ascii="Times New Roman" w:eastAsia="Times New Roman" w:hAnsi="Times New Roman" w:cs="Times New Roman"/>
          <w:sz w:val="28"/>
          <w:szCs w:val="28"/>
        </w:rPr>
        <w:t>включает в себя 32 самостоятельных образовательных учреждения</w:t>
      </w:r>
      <w:r w:rsidR="00FD53EB">
        <w:rPr>
          <w:rFonts w:ascii="Times New Roman" w:eastAsia="Times New Roman" w:hAnsi="Times New Roman" w:cs="Times New Roman"/>
          <w:sz w:val="28"/>
          <w:szCs w:val="28"/>
        </w:rPr>
        <w:t xml:space="preserve">, из </w:t>
      </w:r>
      <w:r w:rsidR="00FD53EB" w:rsidRPr="008D2233">
        <w:rPr>
          <w:rFonts w:ascii="Times New Roman" w:eastAsia="Times New Roman" w:hAnsi="Times New Roman" w:cs="Times New Roman"/>
          <w:sz w:val="28"/>
          <w:szCs w:val="28"/>
        </w:rPr>
        <w:t>них 12 школ, 18 детских садов</w:t>
      </w:r>
      <w:r w:rsidR="00FD53EB">
        <w:rPr>
          <w:rFonts w:ascii="Times New Roman" w:eastAsia="Times New Roman" w:hAnsi="Times New Roman" w:cs="Times New Roman"/>
          <w:sz w:val="28"/>
          <w:szCs w:val="28"/>
        </w:rPr>
        <w:t>, 2 учреждения дополнительного образования – Детский дом творчества и Детско-юношеская спортивная школа</w:t>
      </w:r>
      <w:r w:rsidR="0011493A" w:rsidRPr="00265F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93A" w:rsidRPr="00265F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Профессиональное обучение в Питерском районе обеспечивает Питерский агропромышленный лицей.</w:t>
      </w:r>
    </w:p>
    <w:p w:rsidR="0011493A" w:rsidRPr="00265F1B" w:rsidRDefault="0011493A" w:rsidP="00FD53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F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F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организациях общего, дошкольного и дополнительного образования работает 573 человека, из них педагогических работников 306. </w:t>
      </w:r>
      <w:r w:rsidRPr="00265F1B">
        <w:rPr>
          <w:rFonts w:ascii="Times New Roman" w:eastAsia="Times New Roman" w:hAnsi="Times New Roman" w:cs="Times New Roman"/>
          <w:sz w:val="28"/>
          <w:szCs w:val="28"/>
        </w:rPr>
        <w:t>Основной состав педагогического сообщества района имеет педагогический стаж более 20 лет.</w:t>
      </w:r>
    </w:p>
    <w:p w:rsidR="00FD53EB" w:rsidRDefault="00FD53EB" w:rsidP="00FD53E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2018</w:t>
      </w:r>
      <w:r w:rsidR="0011493A" w:rsidRPr="00265F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всего три молодых специалиста пришли работать в школы района: п. Трудовик – учитель истории, с. Малый Узень – учитель начальных классов, ДЮСШ с. Питерка – тренер-преподаватель.  </w:t>
      </w:r>
    </w:p>
    <w:p w:rsidR="00FD53EB" w:rsidRDefault="0011493A" w:rsidP="00FD53E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F1B">
        <w:rPr>
          <w:rFonts w:ascii="Times New Roman" w:eastAsia="Times New Roman" w:hAnsi="Times New Roman" w:cs="Times New Roman"/>
          <w:sz w:val="28"/>
          <w:szCs w:val="28"/>
        </w:rPr>
        <w:t>На 01 октября 2018 года в школах района обучается 1311 детей, классов-комплектов 128; дошкольное образование получают 533 ребёнка.</w:t>
      </w:r>
    </w:p>
    <w:p w:rsidR="00FD53EB" w:rsidRDefault="0011493A" w:rsidP="00FD53E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F1B">
        <w:rPr>
          <w:rFonts w:ascii="Times New Roman" w:eastAsia="Times New Roman" w:hAnsi="Times New Roman" w:cs="Times New Roman"/>
          <w:sz w:val="28"/>
          <w:szCs w:val="28"/>
        </w:rPr>
        <w:t xml:space="preserve">В рамках летней оздоровительной компании на базе 2 школ района (с. Питерка и с. Новотулка) в июне 2018 года были организованы лагеря с дневным пребыванием, в которых отдохнули 85 детей. </w:t>
      </w:r>
    </w:p>
    <w:p w:rsidR="00FD53EB" w:rsidRDefault="0011493A" w:rsidP="00FD53E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F1B">
        <w:rPr>
          <w:rFonts w:ascii="Times New Roman" w:eastAsia="Times New Roman" w:hAnsi="Times New Roman" w:cs="Times New Roman"/>
          <w:sz w:val="28"/>
          <w:szCs w:val="28"/>
        </w:rPr>
        <w:t>В соответствии с программой по временному трудоустройству несовершеннолетних граждан был трудоустроен 81 подросток</w:t>
      </w:r>
      <w:r w:rsidR="00FD53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3EB" w:rsidRDefault="0011493A" w:rsidP="00FD53E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F1B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партийного проекта</w:t>
      </w:r>
      <w:r w:rsidRPr="00265F1B">
        <w:rPr>
          <w:rFonts w:ascii="Times New Roman" w:eastAsia="Times New Roman" w:hAnsi="Times New Roman" w:cs="Times New Roman"/>
          <w:sz w:val="28"/>
          <w:szCs w:val="28"/>
        </w:rPr>
        <w:t xml:space="preserve"> «Создание в общеобразовательных учреждениях, расположенных в сельской местности, условий для занятий физической культурой и спортом» был проведен текущий ремонт спортивного зала средней школы с. Питерка.</w:t>
      </w:r>
      <w:r w:rsidRPr="00265F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5F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эти цели выделены средства в размере 1 млн. 100 тыс. рублей, 100 тысяч из которых средства местного бюджета. </w:t>
      </w:r>
    </w:p>
    <w:p w:rsidR="0011493A" w:rsidRPr="00265F1B" w:rsidRDefault="0011493A" w:rsidP="00FD53E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F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2018 году получен муниципальный кредит для ремонта помещений и витражей детско-юношеской спортивной школы с. Питерка в размере 4 млн 500 тыс. руб. </w:t>
      </w:r>
    </w:p>
    <w:p w:rsidR="00AA6EA6" w:rsidRPr="00265F1B" w:rsidRDefault="0011493A" w:rsidP="007D7562">
      <w:pPr>
        <w:pStyle w:val="aff9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1B">
        <w:rPr>
          <w:rFonts w:ascii="Times New Roman" w:hAnsi="Times New Roman" w:cs="Times New Roman"/>
          <w:sz w:val="28"/>
          <w:szCs w:val="28"/>
        </w:rPr>
        <w:t xml:space="preserve">Учреждением профессионального образования в Питерском районе является Питерский агропромышленный лицей. На </w:t>
      </w:r>
      <w:r w:rsidR="00FD53EB">
        <w:rPr>
          <w:rFonts w:ascii="Times New Roman" w:hAnsi="Times New Roman" w:cs="Times New Roman"/>
          <w:sz w:val="28"/>
          <w:szCs w:val="28"/>
        </w:rPr>
        <w:t>конец</w:t>
      </w:r>
      <w:r w:rsidRPr="00265F1B">
        <w:rPr>
          <w:rFonts w:ascii="Times New Roman" w:hAnsi="Times New Roman" w:cs="Times New Roman"/>
          <w:sz w:val="28"/>
          <w:szCs w:val="28"/>
        </w:rPr>
        <w:t xml:space="preserve"> 2018 г.  в лицее численность обучающихся составл</w:t>
      </w:r>
      <w:r w:rsidR="00FD53EB">
        <w:rPr>
          <w:rFonts w:ascii="Times New Roman" w:hAnsi="Times New Roman" w:cs="Times New Roman"/>
          <w:sz w:val="28"/>
          <w:szCs w:val="28"/>
        </w:rPr>
        <w:t>яет</w:t>
      </w:r>
      <w:r w:rsidRPr="00265F1B">
        <w:rPr>
          <w:rFonts w:ascii="Times New Roman" w:hAnsi="Times New Roman" w:cs="Times New Roman"/>
          <w:sz w:val="28"/>
          <w:szCs w:val="28"/>
        </w:rPr>
        <w:t xml:space="preserve">   192 человека. Обучение ведется по следующим профессиям: «Мастер сельскохозяйственного производства», «Мастер по обработке цифровой информации», «Мастер по ремонту и обслуживанию автомобилей», включенный в ТОП-50. </w:t>
      </w:r>
    </w:p>
    <w:p w:rsidR="00AA6EA6" w:rsidRPr="00DD3836" w:rsidRDefault="00AA6EA6" w:rsidP="007D7562">
      <w:pPr>
        <w:pStyle w:val="aff5"/>
        <w:numPr>
          <w:ilvl w:val="2"/>
          <w:numId w:val="26"/>
        </w:numPr>
        <w:shd w:val="clear" w:color="auto" w:fill="FFFFFF"/>
        <w:spacing w:after="12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36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6D5A3B" w:rsidRPr="00FD53EB" w:rsidRDefault="006D5A3B" w:rsidP="00FD53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3EB">
        <w:rPr>
          <w:rFonts w:ascii="Times New Roman" w:eastAsia="Times New Roman" w:hAnsi="Times New Roman" w:cs="Times New Roman"/>
          <w:sz w:val="28"/>
          <w:szCs w:val="28"/>
        </w:rPr>
        <w:t xml:space="preserve">Развитие физической культуры и спорта в районе имеет богатые традиции. За </w:t>
      </w:r>
      <w:r w:rsidR="00A92032">
        <w:rPr>
          <w:rFonts w:ascii="Times New Roman" w:eastAsia="Times New Roman" w:hAnsi="Times New Roman" w:cs="Times New Roman"/>
          <w:sz w:val="28"/>
          <w:szCs w:val="28"/>
        </w:rPr>
        <w:t>2018 год</w:t>
      </w:r>
      <w:r w:rsidRPr="00FD53EB">
        <w:rPr>
          <w:rFonts w:ascii="Times New Roman" w:eastAsia="Times New Roman" w:hAnsi="Times New Roman" w:cs="Times New Roman"/>
          <w:sz w:val="28"/>
          <w:szCs w:val="28"/>
        </w:rPr>
        <w:t xml:space="preserve"> было проведено 25 спортивных мероприятий с общим охватом 1600 человек. Спортсмены представляли район в 17 областных соревнованиях. Копилку побед района наши спортсмены пополнили призовыми местами по хоккею, волейболу, гиревому спорту, легкой атлетике, футболу: </w:t>
      </w:r>
    </w:p>
    <w:p w:rsidR="006D5A3B" w:rsidRPr="00FD53EB" w:rsidRDefault="006D5A3B" w:rsidP="00FD53EB">
      <w:pPr>
        <w:pStyle w:val="aff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EB">
        <w:rPr>
          <w:rFonts w:ascii="Times New Roman" w:hAnsi="Times New Roman" w:cs="Times New Roman"/>
          <w:sz w:val="28"/>
          <w:szCs w:val="28"/>
        </w:rPr>
        <w:t>хоккей: межрайонные соревнования – 3 первых места;</w:t>
      </w:r>
    </w:p>
    <w:p w:rsidR="006D5A3B" w:rsidRPr="00FD53EB" w:rsidRDefault="006D5A3B" w:rsidP="00FD53EB">
      <w:pPr>
        <w:pStyle w:val="aff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EB">
        <w:rPr>
          <w:rFonts w:ascii="Times New Roman" w:hAnsi="Times New Roman" w:cs="Times New Roman"/>
          <w:sz w:val="28"/>
          <w:szCs w:val="28"/>
        </w:rPr>
        <w:t>волейбол (девушки): межрайонные соревнования – 2 первых места, областные соревнования – 1 место (Вольск);</w:t>
      </w:r>
    </w:p>
    <w:p w:rsidR="006D5A3B" w:rsidRPr="00FD53EB" w:rsidRDefault="006D5A3B" w:rsidP="00FD53EB">
      <w:pPr>
        <w:pStyle w:val="aff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EB">
        <w:rPr>
          <w:rFonts w:ascii="Times New Roman" w:hAnsi="Times New Roman" w:cs="Times New Roman"/>
          <w:sz w:val="28"/>
          <w:szCs w:val="28"/>
        </w:rPr>
        <w:t>футбол (девушки): межрайонные соревнования – 1 место, областной турнир «Кожаный мяч» - 1 место (г. Саратов);</w:t>
      </w:r>
    </w:p>
    <w:p w:rsidR="006D5A3B" w:rsidRPr="00FD53EB" w:rsidRDefault="006D5A3B" w:rsidP="00FD53EB">
      <w:pPr>
        <w:pStyle w:val="aff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EB">
        <w:rPr>
          <w:rFonts w:ascii="Times New Roman" w:hAnsi="Times New Roman" w:cs="Times New Roman"/>
          <w:sz w:val="28"/>
          <w:szCs w:val="28"/>
        </w:rPr>
        <w:t xml:space="preserve">зональные соревнования по футболу среди дворовых команд: </w:t>
      </w:r>
    </w:p>
    <w:p w:rsidR="006D5A3B" w:rsidRPr="00FD53EB" w:rsidRDefault="006D5A3B" w:rsidP="00FD53EB">
      <w:pPr>
        <w:pStyle w:val="aff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EB">
        <w:rPr>
          <w:rFonts w:ascii="Times New Roman" w:hAnsi="Times New Roman" w:cs="Times New Roman"/>
          <w:sz w:val="28"/>
          <w:szCs w:val="28"/>
        </w:rPr>
        <w:t>девушки – 1 место (г. Новоузенск);</w:t>
      </w:r>
    </w:p>
    <w:p w:rsidR="006D5A3B" w:rsidRPr="00FD53EB" w:rsidRDefault="006D5A3B" w:rsidP="00FD53EB">
      <w:pPr>
        <w:pStyle w:val="aff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EB">
        <w:rPr>
          <w:rFonts w:ascii="Times New Roman" w:hAnsi="Times New Roman" w:cs="Times New Roman"/>
          <w:sz w:val="28"/>
          <w:szCs w:val="28"/>
        </w:rPr>
        <w:t>финальные соревнования по футболу среди дворовых команд на Кубок Губернатора Саратовской области девушки 2007-2008 года рождения – 3 место (г. Саратов).</w:t>
      </w:r>
    </w:p>
    <w:p w:rsidR="006D5A3B" w:rsidRPr="00FD53EB" w:rsidRDefault="006D5A3B" w:rsidP="00FD53EB">
      <w:pPr>
        <w:pStyle w:val="afb"/>
        <w:shd w:val="clear" w:color="auto" w:fill="FFFFFF"/>
        <w:spacing w:before="0" w:after="0"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EB">
        <w:rPr>
          <w:rFonts w:ascii="Times New Roman" w:hAnsi="Times New Roman" w:cs="Times New Roman"/>
          <w:sz w:val="28"/>
          <w:szCs w:val="28"/>
        </w:rPr>
        <w:t>В районе функционирует отделение Саратовского областного физкультурно-спортивного центра «Урожай» по видам спорта (футбол, волейбол, лёгкая атлетика, гиревой спорт), количество участников 100 человек.</w:t>
      </w:r>
    </w:p>
    <w:p w:rsidR="00AA6EA6" w:rsidRPr="00A92032" w:rsidRDefault="00AA6EA6" w:rsidP="00A9203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EA6" w:rsidRPr="00DD3836" w:rsidRDefault="00AA6EA6" w:rsidP="007D7562">
      <w:pPr>
        <w:pStyle w:val="aff5"/>
        <w:numPr>
          <w:ilvl w:val="2"/>
          <w:numId w:val="26"/>
        </w:numPr>
        <w:shd w:val="clear" w:color="auto" w:fill="FFFFFF"/>
        <w:spacing w:after="12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36">
        <w:rPr>
          <w:rFonts w:ascii="Times New Roman" w:hAnsi="Times New Roman" w:cs="Times New Roman"/>
          <w:b/>
          <w:sz w:val="28"/>
          <w:szCs w:val="28"/>
        </w:rPr>
        <w:t>Культура</w:t>
      </w:r>
      <w:r w:rsidR="00DD3836" w:rsidRPr="00DD3836">
        <w:rPr>
          <w:rFonts w:ascii="Times New Roman" w:hAnsi="Times New Roman" w:cs="Times New Roman"/>
          <w:b/>
          <w:sz w:val="28"/>
          <w:szCs w:val="28"/>
        </w:rPr>
        <w:t>, туризм</w:t>
      </w:r>
      <w:r w:rsidRPr="00DD38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5A3B" w:rsidRPr="00A92032" w:rsidRDefault="006D5A3B" w:rsidP="00A9203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2032">
        <w:rPr>
          <w:rFonts w:ascii="Times New Roman" w:eastAsia="Times New Roman" w:hAnsi="Times New Roman" w:cs="Times New Roman"/>
          <w:sz w:val="28"/>
          <w:szCs w:val="28"/>
        </w:rPr>
        <w:t xml:space="preserve">Культурное обслуживание в Питерском районе за 2018 года осуществлялось 3 объектами культуры и 1 административно-хозяйственным отделом. Сфера культуры района представлена Централизованной клубной системой Питерского муниципального района (в состав которой входят 15 филиалов), Питерской </w:t>
      </w:r>
      <w:proofErr w:type="spellStart"/>
      <w:r w:rsidRPr="00A92032">
        <w:rPr>
          <w:rFonts w:ascii="Times New Roman" w:eastAsia="Times New Roman" w:hAnsi="Times New Roman" w:cs="Times New Roman"/>
          <w:sz w:val="28"/>
          <w:szCs w:val="28"/>
        </w:rPr>
        <w:t>межпоселенческой</w:t>
      </w:r>
      <w:proofErr w:type="spellEnd"/>
      <w:r w:rsidRPr="00A92032">
        <w:rPr>
          <w:rFonts w:ascii="Times New Roman" w:eastAsia="Times New Roman" w:hAnsi="Times New Roman" w:cs="Times New Roman"/>
          <w:sz w:val="28"/>
          <w:szCs w:val="28"/>
        </w:rPr>
        <w:t xml:space="preserve"> центральной библиотекой (в состав которой входят 2 библиотеки и 12 филиалов), Детской школой искусств. </w:t>
      </w:r>
    </w:p>
    <w:p w:rsidR="006D5A3B" w:rsidRPr="00A92032" w:rsidRDefault="006D5A3B" w:rsidP="00A920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32">
        <w:rPr>
          <w:rFonts w:ascii="Times New Roman" w:eastAsia="Times New Roman" w:hAnsi="Times New Roman" w:cs="Times New Roman"/>
          <w:sz w:val="28"/>
          <w:szCs w:val="28"/>
        </w:rPr>
        <w:t xml:space="preserve">Численность работников учреждений культуры </w:t>
      </w:r>
      <w:r w:rsidR="00A9203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92032">
        <w:rPr>
          <w:rFonts w:ascii="Times New Roman" w:eastAsia="Times New Roman" w:hAnsi="Times New Roman" w:cs="Times New Roman"/>
          <w:sz w:val="28"/>
          <w:szCs w:val="28"/>
        </w:rPr>
        <w:t>2018 год</w:t>
      </w:r>
      <w:r w:rsidR="00A9203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92032">
        <w:rPr>
          <w:rFonts w:ascii="Times New Roman" w:eastAsia="Times New Roman" w:hAnsi="Times New Roman" w:cs="Times New Roman"/>
          <w:sz w:val="28"/>
          <w:szCs w:val="28"/>
        </w:rPr>
        <w:t xml:space="preserve"> состав</w:t>
      </w:r>
      <w:r w:rsidR="00A92032">
        <w:rPr>
          <w:rFonts w:ascii="Times New Roman" w:eastAsia="Times New Roman" w:hAnsi="Times New Roman" w:cs="Times New Roman"/>
          <w:sz w:val="28"/>
          <w:szCs w:val="28"/>
        </w:rPr>
        <w:t>ила</w:t>
      </w:r>
      <w:r w:rsidRPr="00A92032">
        <w:rPr>
          <w:rFonts w:ascii="Times New Roman" w:eastAsia="Times New Roman" w:hAnsi="Times New Roman" w:cs="Times New Roman"/>
          <w:sz w:val="28"/>
          <w:szCs w:val="28"/>
        </w:rPr>
        <w:t xml:space="preserve"> 182 человека. </w:t>
      </w:r>
    </w:p>
    <w:p w:rsidR="00A92032" w:rsidRDefault="00A92032" w:rsidP="00A920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3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lastRenderedPageBreak/>
        <w:t>Творческие коллективы работников культуры приним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ают постоянное </w:t>
      </w:r>
      <w:r w:rsidRPr="00A9203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участие во многих областных и межрайонных культурных мероприятиях.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A92032">
        <w:rPr>
          <w:rFonts w:ascii="Times New Roman" w:eastAsia="Times New Roman" w:hAnsi="Times New Roman" w:cs="Times New Roman"/>
          <w:sz w:val="28"/>
          <w:szCs w:val="28"/>
        </w:rPr>
        <w:t>В октябре 2018 года</w:t>
      </w:r>
      <w:r w:rsidR="006D5A3B" w:rsidRPr="00A92032">
        <w:rPr>
          <w:rFonts w:ascii="Times New Roman" w:eastAsia="Times New Roman" w:hAnsi="Times New Roman" w:cs="Times New Roman"/>
          <w:sz w:val="28"/>
          <w:szCs w:val="28"/>
        </w:rPr>
        <w:t xml:space="preserve"> звание «Народный» получил фольклорный коллектив «</w:t>
      </w:r>
      <w:proofErr w:type="spellStart"/>
      <w:r w:rsidR="006D5A3B" w:rsidRPr="00A92032">
        <w:rPr>
          <w:rFonts w:ascii="Times New Roman" w:eastAsia="Times New Roman" w:hAnsi="Times New Roman" w:cs="Times New Roman"/>
          <w:sz w:val="28"/>
          <w:szCs w:val="28"/>
        </w:rPr>
        <w:t>Селяночка</w:t>
      </w:r>
      <w:proofErr w:type="spellEnd"/>
      <w:r w:rsidR="006D5A3B" w:rsidRPr="00A92032">
        <w:rPr>
          <w:rFonts w:ascii="Times New Roman" w:eastAsia="Times New Roman" w:hAnsi="Times New Roman" w:cs="Times New Roman"/>
          <w:sz w:val="28"/>
          <w:szCs w:val="28"/>
        </w:rPr>
        <w:t xml:space="preserve">» с. </w:t>
      </w:r>
      <w:proofErr w:type="spellStart"/>
      <w:r w:rsidR="006D5A3B" w:rsidRPr="00A92032">
        <w:rPr>
          <w:rFonts w:ascii="Times New Roman" w:eastAsia="Times New Roman" w:hAnsi="Times New Roman" w:cs="Times New Roman"/>
          <w:sz w:val="28"/>
          <w:szCs w:val="28"/>
        </w:rPr>
        <w:t>Моршанка</w:t>
      </w:r>
      <w:proofErr w:type="spellEnd"/>
      <w:r w:rsidR="006D5A3B" w:rsidRPr="00A92032">
        <w:rPr>
          <w:rFonts w:ascii="Times New Roman" w:eastAsia="Times New Roman" w:hAnsi="Times New Roman" w:cs="Times New Roman"/>
          <w:sz w:val="28"/>
          <w:szCs w:val="28"/>
        </w:rPr>
        <w:t xml:space="preserve"> под руководством Царева Сергея Викторовича.</w:t>
      </w:r>
      <w:r w:rsidRPr="00A92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2032" w:rsidRDefault="00A92032" w:rsidP="00A920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032">
        <w:rPr>
          <w:rFonts w:ascii="Times New Roman" w:eastAsia="Times New Roman" w:hAnsi="Times New Roman" w:cs="Times New Roman"/>
          <w:sz w:val="28"/>
          <w:szCs w:val="28"/>
        </w:rPr>
        <w:t xml:space="preserve">На базе Централизованной клубной системы района функционирует военно-патриотический клуб «Щит и Меч», </w:t>
      </w:r>
      <w:r>
        <w:rPr>
          <w:rFonts w:ascii="Times New Roman" w:hAnsi="Times New Roman"/>
          <w:sz w:val="28"/>
          <w:szCs w:val="28"/>
        </w:rPr>
        <w:t xml:space="preserve">который </w:t>
      </w:r>
      <w:r w:rsidRPr="00A92032">
        <w:rPr>
          <w:rFonts w:ascii="Times New Roman" w:eastAsia="Times New Roman" w:hAnsi="Times New Roman" w:cs="Times New Roman"/>
          <w:sz w:val="28"/>
          <w:szCs w:val="28"/>
        </w:rPr>
        <w:t xml:space="preserve">в 2017 году </w:t>
      </w:r>
      <w:proofErr w:type="spellStart"/>
      <w:r w:rsidRPr="00A92032">
        <w:rPr>
          <w:rFonts w:ascii="Times New Roman" w:eastAsia="Times New Roman" w:hAnsi="Times New Roman" w:cs="Times New Roman"/>
          <w:sz w:val="28"/>
          <w:szCs w:val="28"/>
        </w:rPr>
        <w:t>отм</w:t>
      </w:r>
      <w:r w:rsidR="007843F2">
        <w:rPr>
          <w:rFonts w:ascii="Times New Roman" w:eastAsia="Times New Roman" w:hAnsi="Times New Roman" w:cs="Times New Roman"/>
          <w:sz w:val="28"/>
          <w:szCs w:val="28"/>
        </w:rPr>
        <w:t>тил</w:t>
      </w:r>
      <w:proofErr w:type="spellEnd"/>
      <w:r w:rsidRPr="00A92032">
        <w:rPr>
          <w:rFonts w:ascii="Times New Roman" w:eastAsia="Times New Roman" w:hAnsi="Times New Roman" w:cs="Times New Roman"/>
          <w:sz w:val="28"/>
          <w:szCs w:val="28"/>
        </w:rPr>
        <w:t xml:space="preserve"> свой 15-летний юбилей</w:t>
      </w:r>
      <w:r>
        <w:rPr>
          <w:rFonts w:ascii="Times New Roman" w:hAnsi="Times New Roman"/>
          <w:sz w:val="28"/>
          <w:szCs w:val="28"/>
        </w:rPr>
        <w:t>. С</w:t>
      </w:r>
      <w:r w:rsidRPr="00A92032">
        <w:rPr>
          <w:rFonts w:ascii="Times New Roman" w:eastAsia="Times New Roman" w:hAnsi="Times New Roman" w:cs="Times New Roman"/>
          <w:sz w:val="28"/>
          <w:szCs w:val="28"/>
        </w:rPr>
        <w:t xml:space="preserve"> 2002 года</w:t>
      </w:r>
      <w:r>
        <w:rPr>
          <w:rFonts w:ascii="Times New Roman" w:hAnsi="Times New Roman"/>
          <w:sz w:val="28"/>
          <w:szCs w:val="28"/>
        </w:rPr>
        <w:t xml:space="preserve"> клуб</w:t>
      </w:r>
      <w:r w:rsidRPr="00A92032">
        <w:rPr>
          <w:rFonts w:ascii="Times New Roman" w:eastAsia="Times New Roman" w:hAnsi="Times New Roman" w:cs="Times New Roman"/>
          <w:sz w:val="28"/>
          <w:szCs w:val="28"/>
        </w:rPr>
        <w:t xml:space="preserve"> обучил и воспитал 350</w:t>
      </w:r>
      <w:r w:rsidR="007843F2">
        <w:rPr>
          <w:rFonts w:ascii="Times New Roman" w:hAnsi="Times New Roman"/>
          <w:sz w:val="28"/>
          <w:szCs w:val="28"/>
        </w:rPr>
        <w:t xml:space="preserve"> воспитанников.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7843F2" w:rsidRPr="007843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Воспитанники клуба активно участвуют </w:t>
      </w:r>
      <w:r w:rsidRPr="007843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всевозможных областных, районных мероприятиях и добивался больших</w:t>
      </w:r>
      <w:r w:rsidRPr="00A92032">
        <w:rPr>
          <w:rFonts w:ascii="Times New Roman" w:eastAsia="Times New Roman" w:hAnsi="Times New Roman" w:cs="Times New Roman"/>
          <w:sz w:val="28"/>
          <w:szCs w:val="28"/>
        </w:rPr>
        <w:t xml:space="preserve"> успехов. Сейчас личный состав клуба состоит из 31 воспитанника. Главной целью клуба продолжает оставаться воспитание молодого поколения граждан района, достижение физической, моральной и психологической готовности к исполнению воинского долга.</w:t>
      </w:r>
    </w:p>
    <w:p w:rsidR="007843F2" w:rsidRDefault="00A92032" w:rsidP="00A920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32">
        <w:rPr>
          <w:rFonts w:ascii="Times New Roman" w:eastAsia="Times New Roman" w:hAnsi="Times New Roman" w:cs="Times New Roman"/>
          <w:sz w:val="28"/>
          <w:szCs w:val="28"/>
        </w:rPr>
        <w:t xml:space="preserve">30 июня 2017 года впервые был организован и проведен районный бал выпускников «На крыльях мечты», в котором приняли участие все выпускники 11 и 9 классов вместе с педагогами школ района. Это мероприятие оставило очень яркие незабываемые впечатления не только у выпускников, но и у их родителей, и жителей района. </w:t>
      </w:r>
      <w:r w:rsidR="007843F2">
        <w:rPr>
          <w:rFonts w:ascii="Times New Roman" w:hAnsi="Times New Roman"/>
          <w:sz w:val="28"/>
          <w:szCs w:val="28"/>
        </w:rPr>
        <w:t xml:space="preserve">Данное </w:t>
      </w:r>
      <w:r w:rsidR="007843F2" w:rsidRPr="007843F2">
        <w:rPr>
          <w:rFonts w:ascii="Times New Roman" w:hAnsi="Times New Roman"/>
          <w:color w:val="000000" w:themeColor="text1"/>
          <w:sz w:val="28"/>
          <w:szCs w:val="28"/>
        </w:rPr>
        <w:t>мероприятие стало традиционным</w:t>
      </w:r>
      <w:r w:rsidR="007843F2">
        <w:rPr>
          <w:rFonts w:ascii="Times New Roman" w:hAnsi="Times New Roman"/>
          <w:sz w:val="28"/>
          <w:szCs w:val="28"/>
        </w:rPr>
        <w:t xml:space="preserve"> и планируется проводить ежегодно</w:t>
      </w:r>
      <w:r w:rsidR="007843F2" w:rsidRPr="00A92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2032" w:rsidRPr="00A92032" w:rsidRDefault="00A92032" w:rsidP="00A920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32">
        <w:rPr>
          <w:rFonts w:ascii="Times New Roman" w:eastAsia="Times New Roman" w:hAnsi="Times New Roman" w:cs="Times New Roman"/>
          <w:sz w:val="28"/>
          <w:szCs w:val="28"/>
        </w:rPr>
        <w:t xml:space="preserve">13 августа 2017 года в торжественной обстановке с участием Губернатора Саратовской области </w:t>
      </w:r>
      <w:proofErr w:type="spellStart"/>
      <w:r w:rsidRPr="00A92032">
        <w:rPr>
          <w:rFonts w:ascii="Times New Roman" w:eastAsia="Times New Roman" w:hAnsi="Times New Roman" w:cs="Times New Roman"/>
          <w:sz w:val="28"/>
          <w:szCs w:val="28"/>
        </w:rPr>
        <w:t>Радаева</w:t>
      </w:r>
      <w:proofErr w:type="spellEnd"/>
      <w:r w:rsidRPr="00A92032">
        <w:rPr>
          <w:rFonts w:ascii="Times New Roman" w:eastAsia="Times New Roman" w:hAnsi="Times New Roman" w:cs="Times New Roman"/>
          <w:sz w:val="28"/>
          <w:szCs w:val="28"/>
        </w:rPr>
        <w:t xml:space="preserve"> В.В. и представителей Правительства и министерств Саратовской области, был открыт этнокультурный комплекс «Питерская мельница» в с. </w:t>
      </w:r>
      <w:proofErr w:type="spellStart"/>
      <w:r w:rsidRPr="00A92032">
        <w:rPr>
          <w:rFonts w:ascii="Times New Roman" w:eastAsia="Times New Roman" w:hAnsi="Times New Roman" w:cs="Times New Roman"/>
          <w:sz w:val="28"/>
          <w:szCs w:val="28"/>
        </w:rPr>
        <w:t>Моршанка</w:t>
      </w:r>
      <w:proofErr w:type="spellEnd"/>
      <w:r w:rsidRPr="00A92032">
        <w:rPr>
          <w:rFonts w:ascii="Times New Roman" w:eastAsia="Times New Roman" w:hAnsi="Times New Roman" w:cs="Times New Roman"/>
          <w:sz w:val="28"/>
          <w:szCs w:val="28"/>
        </w:rPr>
        <w:t xml:space="preserve"> Питерского района.</w:t>
      </w:r>
    </w:p>
    <w:p w:rsidR="00A92032" w:rsidRPr="00A92032" w:rsidRDefault="00A92032" w:rsidP="00A920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32">
        <w:rPr>
          <w:rFonts w:ascii="Times New Roman" w:eastAsia="Times New Roman" w:hAnsi="Times New Roman" w:cs="Times New Roman"/>
          <w:sz w:val="28"/>
          <w:szCs w:val="28"/>
        </w:rPr>
        <w:t xml:space="preserve">Благодаря стараниям инициативных неравнодушных людей был создан Фонд содействия по восстановлению ветряной мельницы с. </w:t>
      </w:r>
      <w:proofErr w:type="spellStart"/>
      <w:r w:rsidRPr="00A92032">
        <w:rPr>
          <w:rFonts w:ascii="Times New Roman" w:eastAsia="Times New Roman" w:hAnsi="Times New Roman" w:cs="Times New Roman"/>
          <w:sz w:val="28"/>
          <w:szCs w:val="28"/>
        </w:rPr>
        <w:t>Моршанка</w:t>
      </w:r>
      <w:proofErr w:type="spellEnd"/>
      <w:r w:rsidRPr="00A92032">
        <w:rPr>
          <w:rFonts w:ascii="Times New Roman" w:eastAsia="Times New Roman" w:hAnsi="Times New Roman" w:cs="Times New Roman"/>
          <w:sz w:val="28"/>
          <w:szCs w:val="28"/>
        </w:rPr>
        <w:t xml:space="preserve"> Питерского района. Фонд собрал необходимые средства для реализации проекта «Питерская мельница». Открытие комплекса имело грандиозный успех. Со дня его открытия в Питерский район прибывает нескончаемый поток туристов. </w:t>
      </w:r>
    </w:p>
    <w:p w:rsidR="00A92032" w:rsidRPr="00A92032" w:rsidRDefault="00A92032" w:rsidP="00A92032">
      <w:pPr>
        <w:pStyle w:val="aff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032">
        <w:rPr>
          <w:rFonts w:ascii="Times New Roman" w:hAnsi="Times New Roman"/>
          <w:sz w:val="28"/>
          <w:szCs w:val="28"/>
        </w:rPr>
        <w:t>Работниками учреждения культуры района был разработан и реализуется туристический маршрут «Питерская мельница». Тур выходного дня включает в себя посещение и осмотр мельницы, демонстрацию работы внутреннего механизма мельницы, посещение домика мельника, демонстрацию убранства и быта в русско-народном стиле, для детей посещение игровой площадки с качелями. В ансамбль комплекса «Питерская мельница» также входит беседка для отдыха, русская печь, колодец с питьевой водой, сценическая площадка.</w:t>
      </w:r>
    </w:p>
    <w:p w:rsidR="00A92032" w:rsidRPr="00A92032" w:rsidRDefault="00A92032" w:rsidP="00A920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32">
        <w:rPr>
          <w:rFonts w:ascii="Times New Roman" w:eastAsia="Times New Roman" w:hAnsi="Times New Roman" w:cs="Times New Roman"/>
          <w:sz w:val="28"/>
          <w:szCs w:val="28"/>
        </w:rPr>
        <w:t xml:space="preserve">Экскурсии проводятся в субботу, воскресенье с 09.00 ч. до 18.00 ч. </w:t>
      </w:r>
    </w:p>
    <w:p w:rsidR="00A92032" w:rsidRPr="00A92032" w:rsidRDefault="00A92032" w:rsidP="00A920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32">
        <w:rPr>
          <w:rFonts w:ascii="Times New Roman" w:eastAsia="Times New Roman" w:hAnsi="Times New Roman" w:cs="Times New Roman"/>
          <w:sz w:val="28"/>
          <w:szCs w:val="28"/>
        </w:rPr>
        <w:t>Еженедельно комплекс посещают 250-300 туристов со всех регионов страны.</w:t>
      </w:r>
    </w:p>
    <w:p w:rsidR="00A92032" w:rsidRPr="00A92032" w:rsidRDefault="00A92032" w:rsidP="00A920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Этнокультурный комплекс «Питерская мельница» </w:t>
      </w:r>
      <w:r w:rsidR="007843F2">
        <w:rPr>
          <w:rFonts w:ascii="Times New Roman" w:eastAsia="Times New Roman" w:hAnsi="Times New Roman" w:cs="Times New Roman"/>
          <w:sz w:val="28"/>
          <w:szCs w:val="28"/>
        </w:rPr>
        <w:t xml:space="preserve">уже </w:t>
      </w:r>
      <w:r w:rsidRPr="00A92032">
        <w:rPr>
          <w:rFonts w:ascii="Times New Roman" w:eastAsia="Times New Roman" w:hAnsi="Times New Roman" w:cs="Times New Roman"/>
          <w:sz w:val="28"/>
          <w:szCs w:val="28"/>
        </w:rPr>
        <w:t xml:space="preserve">посетили жители из Пензенской, Тульской, Воронежской, Кировской и ряда других областей, жители </w:t>
      </w:r>
      <w:proofErr w:type="spellStart"/>
      <w:r w:rsidRPr="00A92032">
        <w:rPr>
          <w:rFonts w:ascii="Times New Roman" w:eastAsia="Times New Roman" w:hAnsi="Times New Roman" w:cs="Times New Roman"/>
          <w:sz w:val="28"/>
          <w:szCs w:val="28"/>
        </w:rPr>
        <w:t>Новоузенского</w:t>
      </w:r>
      <w:proofErr w:type="spellEnd"/>
      <w:r w:rsidRPr="00A92032">
        <w:rPr>
          <w:rFonts w:ascii="Times New Roman" w:eastAsia="Times New Roman" w:hAnsi="Times New Roman" w:cs="Times New Roman"/>
          <w:sz w:val="28"/>
          <w:szCs w:val="28"/>
        </w:rPr>
        <w:t xml:space="preserve">, Федоровского, </w:t>
      </w:r>
      <w:proofErr w:type="spellStart"/>
      <w:r w:rsidRPr="00A92032">
        <w:rPr>
          <w:rFonts w:ascii="Times New Roman" w:eastAsia="Times New Roman" w:hAnsi="Times New Roman" w:cs="Times New Roman"/>
          <w:sz w:val="28"/>
          <w:szCs w:val="28"/>
        </w:rPr>
        <w:t>Вольского</w:t>
      </w:r>
      <w:proofErr w:type="spellEnd"/>
      <w:r w:rsidRPr="00A920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92032">
        <w:rPr>
          <w:rFonts w:ascii="Times New Roman" w:eastAsia="Times New Roman" w:hAnsi="Times New Roman" w:cs="Times New Roman"/>
          <w:sz w:val="28"/>
          <w:szCs w:val="28"/>
        </w:rPr>
        <w:t>Александрово</w:t>
      </w:r>
      <w:proofErr w:type="spellEnd"/>
      <w:r w:rsidRPr="00A92032">
        <w:rPr>
          <w:rFonts w:ascii="Times New Roman" w:eastAsia="Times New Roman" w:hAnsi="Times New Roman" w:cs="Times New Roman"/>
          <w:sz w:val="28"/>
          <w:szCs w:val="28"/>
        </w:rPr>
        <w:t xml:space="preserve">-Гайского, </w:t>
      </w:r>
      <w:proofErr w:type="spellStart"/>
      <w:r w:rsidRPr="00A92032">
        <w:rPr>
          <w:rFonts w:ascii="Times New Roman" w:eastAsia="Times New Roman" w:hAnsi="Times New Roman" w:cs="Times New Roman"/>
          <w:sz w:val="28"/>
          <w:szCs w:val="28"/>
        </w:rPr>
        <w:t>Краснокутского</w:t>
      </w:r>
      <w:proofErr w:type="spellEnd"/>
      <w:r w:rsidRPr="00A920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92032">
        <w:rPr>
          <w:rFonts w:ascii="Times New Roman" w:eastAsia="Times New Roman" w:hAnsi="Times New Roman" w:cs="Times New Roman"/>
          <w:sz w:val="28"/>
          <w:szCs w:val="28"/>
        </w:rPr>
        <w:t>Дергаческого</w:t>
      </w:r>
      <w:proofErr w:type="spellEnd"/>
      <w:r w:rsidRPr="00A920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92032">
        <w:rPr>
          <w:rFonts w:ascii="Times New Roman" w:eastAsia="Times New Roman" w:hAnsi="Times New Roman" w:cs="Times New Roman"/>
          <w:sz w:val="28"/>
          <w:szCs w:val="28"/>
        </w:rPr>
        <w:t>Озинского</w:t>
      </w:r>
      <w:proofErr w:type="spellEnd"/>
      <w:r w:rsidRPr="00A920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92032">
        <w:rPr>
          <w:rFonts w:ascii="Times New Roman" w:eastAsia="Times New Roman" w:hAnsi="Times New Roman" w:cs="Times New Roman"/>
          <w:sz w:val="28"/>
          <w:szCs w:val="28"/>
        </w:rPr>
        <w:t>Перелюбского</w:t>
      </w:r>
      <w:proofErr w:type="spellEnd"/>
      <w:r w:rsidRPr="00A92032">
        <w:rPr>
          <w:rFonts w:ascii="Times New Roman" w:eastAsia="Times New Roman" w:hAnsi="Times New Roman" w:cs="Times New Roman"/>
          <w:sz w:val="28"/>
          <w:szCs w:val="28"/>
        </w:rPr>
        <w:t>, Петровского, Духовницкого и ряда других районов Саратовской области. Набирает обороты и внутренний туризм – жители со всего района с детьми, родственниками активно посещают комплекс, приобретают сувенирную продукцию.</w:t>
      </w:r>
    </w:p>
    <w:p w:rsidR="00A92032" w:rsidRPr="00A92032" w:rsidRDefault="00A92032" w:rsidP="00A920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032">
        <w:rPr>
          <w:rFonts w:ascii="Times New Roman" w:eastAsia="Times New Roman" w:hAnsi="Times New Roman" w:cs="Times New Roman"/>
          <w:sz w:val="28"/>
          <w:szCs w:val="28"/>
        </w:rPr>
        <w:t xml:space="preserve">Этнокультурный комплекс «Питерская мельница» </w:t>
      </w:r>
      <w:r w:rsidR="007843F2">
        <w:rPr>
          <w:rFonts w:ascii="Times New Roman" w:eastAsia="Times New Roman" w:hAnsi="Times New Roman" w:cs="Times New Roman"/>
          <w:sz w:val="28"/>
          <w:szCs w:val="28"/>
        </w:rPr>
        <w:t xml:space="preserve">по праву стал </w:t>
      </w:r>
      <w:bookmarkStart w:id="3" w:name="_GoBack"/>
      <w:bookmarkEnd w:id="3"/>
      <w:r w:rsidRPr="00A92032">
        <w:rPr>
          <w:rFonts w:ascii="Times New Roman" w:eastAsia="Times New Roman" w:hAnsi="Times New Roman" w:cs="Times New Roman"/>
          <w:sz w:val="28"/>
          <w:szCs w:val="28"/>
        </w:rPr>
        <w:t>брендом Питерского муниципального района, на территории комплекса ежегодно в августе планируется проводить праздник, посвященный первому помолу зерна.</w:t>
      </w:r>
    </w:p>
    <w:p w:rsidR="006D5A3B" w:rsidRPr="00A92032" w:rsidRDefault="006D5A3B" w:rsidP="00A920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32">
        <w:rPr>
          <w:rFonts w:ascii="Times New Roman" w:eastAsia="Times New Roman" w:hAnsi="Times New Roman" w:cs="Times New Roman"/>
          <w:sz w:val="28"/>
          <w:szCs w:val="28"/>
        </w:rPr>
        <w:t xml:space="preserve">Наиболее значимыми и запоминающимися мероприятиями за </w:t>
      </w:r>
      <w:r w:rsidR="00A92032">
        <w:rPr>
          <w:rFonts w:ascii="Times New Roman" w:eastAsia="Times New Roman" w:hAnsi="Times New Roman" w:cs="Times New Roman"/>
          <w:sz w:val="28"/>
          <w:szCs w:val="28"/>
        </w:rPr>
        <w:t>11 месяцев</w:t>
      </w:r>
      <w:r w:rsidRPr="00A92032">
        <w:rPr>
          <w:rFonts w:ascii="Times New Roman" w:eastAsia="Times New Roman" w:hAnsi="Times New Roman" w:cs="Times New Roman"/>
          <w:sz w:val="28"/>
          <w:szCs w:val="28"/>
        </w:rPr>
        <w:t xml:space="preserve"> 2018 года в районе стали:</w:t>
      </w:r>
    </w:p>
    <w:p w:rsidR="006D5A3B" w:rsidRPr="00A92032" w:rsidRDefault="006D5A3B" w:rsidP="00A920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32">
        <w:rPr>
          <w:rFonts w:ascii="Times New Roman" w:eastAsia="Times New Roman" w:hAnsi="Times New Roman" w:cs="Times New Roman"/>
          <w:sz w:val="28"/>
          <w:szCs w:val="28"/>
        </w:rPr>
        <w:t>- шествие Дедов Морозов и Снегурочек, «Рождественские встречи», «Пасхальный фестиваль», районный праздник «</w:t>
      </w:r>
      <w:proofErr w:type="spellStart"/>
      <w:r w:rsidRPr="00A92032">
        <w:rPr>
          <w:rFonts w:ascii="Times New Roman" w:eastAsia="Times New Roman" w:hAnsi="Times New Roman" w:cs="Times New Roman"/>
          <w:sz w:val="28"/>
          <w:szCs w:val="28"/>
        </w:rPr>
        <w:t>Наурыз</w:t>
      </w:r>
      <w:proofErr w:type="spellEnd"/>
      <w:r w:rsidRPr="00A92032">
        <w:rPr>
          <w:rFonts w:ascii="Times New Roman" w:eastAsia="Times New Roman" w:hAnsi="Times New Roman" w:cs="Times New Roman"/>
          <w:sz w:val="28"/>
          <w:szCs w:val="28"/>
        </w:rPr>
        <w:t>», 100-летие пограничной службы, День семьи, любви и верности.</w:t>
      </w:r>
    </w:p>
    <w:p w:rsidR="006D5A3B" w:rsidRPr="00A92032" w:rsidRDefault="006D5A3B" w:rsidP="00A920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32">
        <w:rPr>
          <w:rFonts w:ascii="Times New Roman" w:eastAsia="Times New Roman" w:hAnsi="Times New Roman" w:cs="Times New Roman"/>
          <w:sz w:val="28"/>
          <w:szCs w:val="28"/>
        </w:rPr>
        <w:t>13 января 2018 года на базе этнокультурного комплекса «Питерская мельница» был проведен районный праздник «Старый новый год». Праздничное мероприятие, подготовленное в добром хлебосольном российском стиле, увенчалось успехом и, несомненно, станет традиционным в событийном календаре нашего района.</w:t>
      </w:r>
    </w:p>
    <w:p w:rsidR="00080526" w:rsidRDefault="006D5A3B" w:rsidP="00A920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32">
        <w:rPr>
          <w:rFonts w:ascii="Times New Roman" w:eastAsia="Times New Roman" w:hAnsi="Times New Roman" w:cs="Times New Roman"/>
          <w:sz w:val="28"/>
          <w:szCs w:val="28"/>
        </w:rPr>
        <w:t xml:space="preserve">27 июня 2018 года, также на базе этнокультурного комплекса был проведен областной праздник «День молодёжи» с участием Губернатора Саратовской области </w:t>
      </w:r>
      <w:proofErr w:type="spellStart"/>
      <w:r w:rsidRPr="00A92032">
        <w:rPr>
          <w:rFonts w:ascii="Times New Roman" w:eastAsia="Times New Roman" w:hAnsi="Times New Roman" w:cs="Times New Roman"/>
          <w:sz w:val="28"/>
          <w:szCs w:val="28"/>
        </w:rPr>
        <w:t>Радаева</w:t>
      </w:r>
      <w:proofErr w:type="spellEnd"/>
      <w:r w:rsidRPr="00A92032">
        <w:rPr>
          <w:rFonts w:ascii="Times New Roman" w:eastAsia="Times New Roman" w:hAnsi="Times New Roman" w:cs="Times New Roman"/>
          <w:sz w:val="28"/>
          <w:szCs w:val="28"/>
        </w:rPr>
        <w:t xml:space="preserve"> В.В. и представителей Правительства и министерств Саратовской области, гостей из соседних районов. Общее количество участников мероприятия составило более 5 тысяч человек. Культурная и спортивная программа праздника была насыщенной и яркой. В день проведения праздничного мероприятия состоялось открытие нового арт-объекта на территории комплекса - импровизированной беседки «Телега». Как и планировалось, ежегодно</w:t>
      </w:r>
      <w:r w:rsidR="00080526">
        <w:rPr>
          <w:rFonts w:ascii="Times New Roman" w:eastAsia="Times New Roman" w:hAnsi="Times New Roman" w:cs="Times New Roman"/>
          <w:sz w:val="28"/>
          <w:szCs w:val="28"/>
        </w:rPr>
        <w:t xml:space="preserve"> комплекс </w:t>
      </w:r>
      <w:r w:rsidR="007843F2">
        <w:rPr>
          <w:rFonts w:ascii="Times New Roman" w:eastAsia="Times New Roman" w:hAnsi="Times New Roman" w:cs="Times New Roman"/>
          <w:sz w:val="28"/>
          <w:szCs w:val="28"/>
        </w:rPr>
        <w:t>благоустраивается</w:t>
      </w:r>
      <w:r w:rsidRPr="00A92032">
        <w:rPr>
          <w:rFonts w:ascii="Times New Roman" w:eastAsia="Times New Roman" w:hAnsi="Times New Roman" w:cs="Times New Roman"/>
          <w:sz w:val="28"/>
          <w:szCs w:val="28"/>
        </w:rPr>
        <w:t xml:space="preserve"> новыми объектами и сооружениями, декором. Сейчас у нас уже имеется материал (деревянные шпалы) для выкладки на территории комплекса дорожно-</w:t>
      </w:r>
      <w:proofErr w:type="spellStart"/>
      <w:r w:rsidRPr="00A92032">
        <w:rPr>
          <w:rFonts w:ascii="Times New Roman" w:eastAsia="Times New Roman" w:hAnsi="Times New Roman" w:cs="Times New Roman"/>
          <w:sz w:val="28"/>
          <w:szCs w:val="28"/>
        </w:rPr>
        <w:t>тропиночной</w:t>
      </w:r>
      <w:proofErr w:type="spellEnd"/>
      <w:r w:rsidRPr="00A92032">
        <w:rPr>
          <w:rFonts w:ascii="Times New Roman" w:eastAsia="Times New Roman" w:hAnsi="Times New Roman" w:cs="Times New Roman"/>
          <w:sz w:val="28"/>
          <w:szCs w:val="28"/>
        </w:rPr>
        <w:t xml:space="preserve"> сети. </w:t>
      </w:r>
    </w:p>
    <w:p w:rsidR="006D5A3B" w:rsidRPr="00A92032" w:rsidRDefault="006D5A3B" w:rsidP="00A920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32">
        <w:rPr>
          <w:rFonts w:ascii="Times New Roman" w:eastAsia="Times New Roman" w:hAnsi="Times New Roman" w:cs="Times New Roman"/>
          <w:sz w:val="28"/>
          <w:szCs w:val="28"/>
        </w:rPr>
        <w:t>2018 год для питерцев, ознаменован историческим событием – 90 летним юбилеем района</w:t>
      </w:r>
      <w:r w:rsidR="00080526">
        <w:rPr>
          <w:rFonts w:ascii="Times New Roman" w:eastAsia="Times New Roman" w:hAnsi="Times New Roman" w:cs="Times New Roman"/>
          <w:sz w:val="28"/>
          <w:szCs w:val="28"/>
        </w:rPr>
        <w:t>, празднование которого было организовано 29 сентября</w:t>
      </w:r>
      <w:r w:rsidRPr="00A92032">
        <w:rPr>
          <w:rFonts w:ascii="Times New Roman" w:eastAsia="Times New Roman" w:hAnsi="Times New Roman" w:cs="Times New Roman"/>
          <w:sz w:val="28"/>
          <w:szCs w:val="28"/>
        </w:rPr>
        <w:t xml:space="preserve">. Программа праздника была подготовлена и проведена с широким размахом. В зрительном зале районного Дома культуры проходил Форум органов местного самоуправления «Питерский район: вчера, сегодня, завтра» с демонстрацией документального фильма об истории района. В холле РДК была выставлена фотогалерея исторического наследия района. На центральной площади села Питерка развернулось настоящее историческое действо «Этапы большого </w:t>
      </w:r>
      <w:r w:rsidRPr="00A920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пути» - хронологический экскурс истории района от создания до современности. В благоустроенном центральном сквере располагалась площадка «Читающая Питерка», где свои стихи читали местные поэты и все желающие. В этот день был презентован сборник стихов местных поэтов и песенников. Кульминацией праздничного показа современности района было открытие фонтана после восстановительных работ и высадка можжевеловых кустарников почётными гостями. </w:t>
      </w:r>
    </w:p>
    <w:p w:rsidR="00F56124" w:rsidRPr="00782164" w:rsidRDefault="00AA6EA6" w:rsidP="00DD3836">
      <w:pPr>
        <w:pStyle w:val="aff5"/>
        <w:numPr>
          <w:ilvl w:val="0"/>
          <w:numId w:val="26"/>
        </w:numPr>
        <w:shd w:val="clear" w:color="auto" w:fill="FFFFFF"/>
        <w:spacing w:line="100" w:lineRule="atLeast"/>
        <w:ind w:left="448" w:hanging="4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164">
        <w:rPr>
          <w:rFonts w:ascii="Times New Roman" w:hAnsi="Times New Roman" w:cs="Times New Roman"/>
          <w:b/>
          <w:sz w:val="28"/>
          <w:szCs w:val="28"/>
          <w:lang w:val="en-US"/>
        </w:rPr>
        <w:t>SWOT</w:t>
      </w:r>
      <w:r w:rsidRPr="00782164">
        <w:rPr>
          <w:rFonts w:ascii="Times New Roman" w:hAnsi="Times New Roman" w:cs="Times New Roman"/>
          <w:b/>
          <w:sz w:val="28"/>
          <w:szCs w:val="28"/>
        </w:rPr>
        <w:t>-анализ Питерского муниципального района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4788"/>
        <w:gridCol w:w="4781"/>
      </w:tblGrid>
      <w:tr w:rsidR="007D73C4" w:rsidRPr="00782164" w:rsidTr="00744DB6">
        <w:tc>
          <w:tcPr>
            <w:tcW w:w="9569" w:type="dxa"/>
            <w:gridSpan w:val="2"/>
          </w:tcPr>
          <w:p w:rsidR="007D73C4" w:rsidRPr="00782164" w:rsidRDefault="007D73C4" w:rsidP="007D73C4">
            <w:pPr>
              <w:spacing w:line="100" w:lineRule="atLeast"/>
              <w:ind w:right="-30"/>
              <w:jc w:val="center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t>География и природные ресурсы</w:t>
            </w:r>
          </w:p>
        </w:tc>
      </w:tr>
      <w:tr w:rsidR="007D73C4" w:rsidRPr="00782164" w:rsidTr="00744DB6">
        <w:tc>
          <w:tcPr>
            <w:tcW w:w="4788" w:type="dxa"/>
          </w:tcPr>
          <w:p w:rsidR="007D73C4" w:rsidRPr="00782164" w:rsidRDefault="007D73C4" w:rsidP="007D73C4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4781" w:type="dxa"/>
          </w:tcPr>
          <w:p w:rsidR="007D73C4" w:rsidRPr="00782164" w:rsidRDefault="007D73C4" w:rsidP="007D73C4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t>Слабые стороны</w:t>
            </w:r>
          </w:p>
        </w:tc>
      </w:tr>
      <w:tr w:rsidR="007D73C4" w:rsidRPr="00782164" w:rsidTr="00744DB6">
        <w:tc>
          <w:tcPr>
            <w:tcW w:w="4788" w:type="dxa"/>
          </w:tcPr>
          <w:p w:rsidR="00C268FC" w:rsidRPr="00782164" w:rsidRDefault="00C268FC" w:rsidP="00C268FC">
            <w:pPr>
              <w:spacing w:after="105"/>
              <w:rPr>
                <w:color w:val="000000"/>
                <w:sz w:val="28"/>
                <w:szCs w:val="28"/>
              </w:rPr>
            </w:pPr>
            <w:r w:rsidRPr="00782164">
              <w:rPr>
                <w:color w:val="000000"/>
                <w:sz w:val="28"/>
                <w:szCs w:val="28"/>
              </w:rPr>
              <w:t>- Наличие земельных ресурсов</w:t>
            </w:r>
            <w:r w:rsidR="00A9219B" w:rsidRPr="00782164">
              <w:rPr>
                <w:color w:val="000000"/>
                <w:sz w:val="28"/>
                <w:szCs w:val="28"/>
              </w:rPr>
              <w:t>.</w:t>
            </w:r>
          </w:p>
          <w:p w:rsidR="00A9219B" w:rsidRPr="00782164" w:rsidRDefault="00C268FC" w:rsidP="00A9219B">
            <w:pPr>
              <w:spacing w:after="105"/>
              <w:rPr>
                <w:color w:val="000000"/>
                <w:sz w:val="28"/>
                <w:szCs w:val="28"/>
              </w:rPr>
            </w:pPr>
            <w:r w:rsidRPr="00782164">
              <w:rPr>
                <w:color w:val="000000"/>
                <w:sz w:val="28"/>
                <w:szCs w:val="28"/>
              </w:rPr>
              <w:t>- Наличие полезных ископаемых</w:t>
            </w:r>
            <w:r w:rsidR="00A9219B" w:rsidRPr="00782164">
              <w:rPr>
                <w:color w:val="000000"/>
                <w:sz w:val="28"/>
                <w:szCs w:val="28"/>
              </w:rPr>
              <w:t>.</w:t>
            </w:r>
          </w:p>
          <w:p w:rsidR="007D73C4" w:rsidRPr="00782164" w:rsidRDefault="00A9219B" w:rsidP="00A9219B">
            <w:pPr>
              <w:spacing w:after="105"/>
              <w:rPr>
                <w:color w:val="000000"/>
                <w:sz w:val="28"/>
                <w:szCs w:val="28"/>
              </w:rPr>
            </w:pPr>
            <w:r w:rsidRPr="00782164">
              <w:rPr>
                <w:color w:val="000000"/>
                <w:sz w:val="28"/>
                <w:szCs w:val="28"/>
              </w:rPr>
              <w:t xml:space="preserve">- </w:t>
            </w:r>
            <w:r w:rsidR="007D73C4" w:rsidRPr="00782164">
              <w:rPr>
                <w:sz w:val="28"/>
                <w:szCs w:val="28"/>
              </w:rPr>
              <w:t xml:space="preserve">Расположенность района </w:t>
            </w:r>
            <w:proofErr w:type="gramStart"/>
            <w:r w:rsidR="007D73C4" w:rsidRPr="00782164">
              <w:rPr>
                <w:sz w:val="28"/>
                <w:szCs w:val="28"/>
              </w:rPr>
              <w:t>на</w:t>
            </w:r>
            <w:r w:rsidRPr="00782164">
              <w:rPr>
                <w:sz w:val="28"/>
                <w:szCs w:val="28"/>
              </w:rPr>
              <w:t xml:space="preserve"> </w:t>
            </w:r>
            <w:r w:rsidR="003C45EF">
              <w:rPr>
                <w:sz w:val="28"/>
                <w:szCs w:val="28"/>
              </w:rPr>
              <w:t xml:space="preserve"> </w:t>
            </w:r>
            <w:r w:rsidR="007D73C4" w:rsidRPr="00782164">
              <w:rPr>
                <w:sz w:val="28"/>
                <w:szCs w:val="28"/>
              </w:rPr>
              <w:t>Прикаспийской</w:t>
            </w:r>
            <w:proofErr w:type="gramEnd"/>
            <w:r w:rsidR="007D73C4" w:rsidRPr="00782164">
              <w:rPr>
                <w:sz w:val="28"/>
                <w:szCs w:val="28"/>
              </w:rPr>
              <w:t xml:space="preserve"> низменности,</w:t>
            </w:r>
            <w:r w:rsidRPr="00782164">
              <w:rPr>
                <w:sz w:val="28"/>
                <w:szCs w:val="28"/>
              </w:rPr>
              <w:t xml:space="preserve"> в условиях спокойного </w:t>
            </w:r>
            <w:r w:rsidR="007D73C4" w:rsidRPr="00782164">
              <w:rPr>
                <w:sz w:val="28"/>
                <w:szCs w:val="28"/>
              </w:rPr>
              <w:t>слаборасчлененного рельефа</w:t>
            </w:r>
            <w:r w:rsidRPr="00782164">
              <w:rPr>
                <w:sz w:val="28"/>
                <w:szCs w:val="28"/>
              </w:rPr>
              <w:t>.</w:t>
            </w:r>
          </w:p>
          <w:p w:rsidR="007D73C4" w:rsidRPr="00782164" w:rsidRDefault="007D73C4" w:rsidP="00A9219B">
            <w:pPr>
              <w:pStyle w:val="afff9"/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1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781" w:type="dxa"/>
          </w:tcPr>
          <w:p w:rsidR="00A9219B" w:rsidRPr="00782164" w:rsidRDefault="00A9219B" w:rsidP="007D73C4">
            <w:pPr>
              <w:spacing w:after="105"/>
              <w:rPr>
                <w:color w:val="000000"/>
                <w:sz w:val="28"/>
                <w:szCs w:val="28"/>
              </w:rPr>
            </w:pPr>
            <w:r w:rsidRPr="00782164">
              <w:rPr>
                <w:color w:val="000000"/>
                <w:sz w:val="28"/>
                <w:szCs w:val="28"/>
              </w:rPr>
              <w:t xml:space="preserve">- </w:t>
            </w:r>
            <w:r w:rsidR="007D73C4" w:rsidRPr="00782164">
              <w:rPr>
                <w:color w:val="000000"/>
                <w:sz w:val="28"/>
                <w:szCs w:val="28"/>
              </w:rPr>
              <w:t>Отсутствие лесного фонда.</w:t>
            </w:r>
          </w:p>
          <w:p w:rsidR="00A9219B" w:rsidRPr="00782164" w:rsidRDefault="00A9219B" w:rsidP="00A9219B">
            <w:pPr>
              <w:spacing w:after="105"/>
              <w:rPr>
                <w:color w:val="000000"/>
                <w:sz w:val="28"/>
                <w:szCs w:val="28"/>
              </w:rPr>
            </w:pPr>
            <w:r w:rsidRPr="00782164">
              <w:rPr>
                <w:color w:val="000000"/>
                <w:sz w:val="28"/>
                <w:szCs w:val="28"/>
              </w:rPr>
              <w:t xml:space="preserve">- </w:t>
            </w:r>
            <w:r w:rsidR="007D73C4" w:rsidRPr="00782164">
              <w:rPr>
                <w:color w:val="000000"/>
                <w:sz w:val="28"/>
                <w:szCs w:val="28"/>
              </w:rPr>
              <w:t>Неблагоприятный климат.</w:t>
            </w:r>
          </w:p>
          <w:p w:rsidR="00A9219B" w:rsidRPr="00782164" w:rsidRDefault="00A9219B" w:rsidP="00A9219B">
            <w:pPr>
              <w:spacing w:after="105"/>
              <w:rPr>
                <w:sz w:val="28"/>
                <w:szCs w:val="28"/>
              </w:rPr>
            </w:pPr>
            <w:r w:rsidRPr="00782164">
              <w:rPr>
                <w:color w:val="000000"/>
                <w:sz w:val="28"/>
                <w:szCs w:val="28"/>
              </w:rPr>
              <w:t xml:space="preserve">- </w:t>
            </w:r>
            <w:r w:rsidR="007D73C4" w:rsidRPr="00782164">
              <w:rPr>
                <w:sz w:val="28"/>
                <w:szCs w:val="28"/>
              </w:rPr>
              <w:t>Значительная удаленность от областного центра.</w:t>
            </w:r>
          </w:p>
          <w:p w:rsidR="00A9219B" w:rsidRPr="00782164" w:rsidRDefault="00A9219B" w:rsidP="00A9219B">
            <w:pPr>
              <w:spacing w:after="105"/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>-</w:t>
            </w:r>
            <w:r w:rsidR="007D73C4" w:rsidRPr="00782164">
              <w:rPr>
                <w:sz w:val="28"/>
                <w:szCs w:val="28"/>
              </w:rPr>
              <w:t xml:space="preserve"> Глубокая периферийность и транспортно-коммуникационная замкнутость. </w:t>
            </w:r>
          </w:p>
          <w:p w:rsidR="007D73C4" w:rsidRPr="00782164" w:rsidRDefault="00A9219B" w:rsidP="00A9219B">
            <w:pPr>
              <w:spacing w:after="105"/>
              <w:rPr>
                <w:color w:val="000000"/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 xml:space="preserve">- </w:t>
            </w:r>
            <w:r w:rsidR="007D73C4" w:rsidRPr="00782164">
              <w:rPr>
                <w:sz w:val="28"/>
                <w:szCs w:val="28"/>
              </w:rPr>
              <w:t>Засушливость климата, острый водный дефицит и малоп</w:t>
            </w:r>
            <w:r w:rsidR="00D57596" w:rsidRPr="00782164">
              <w:rPr>
                <w:sz w:val="28"/>
                <w:szCs w:val="28"/>
              </w:rPr>
              <w:t xml:space="preserve">лодородные почвы, обусловленные </w:t>
            </w:r>
            <w:r w:rsidR="007D73C4" w:rsidRPr="00782164">
              <w:rPr>
                <w:sz w:val="28"/>
                <w:szCs w:val="28"/>
              </w:rPr>
              <w:t>расположением на границе сухостепной и полупустынной зон.</w:t>
            </w:r>
          </w:p>
          <w:p w:rsidR="007D73C4" w:rsidRPr="00782164" w:rsidRDefault="007D73C4" w:rsidP="007D73C4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</w:p>
        </w:tc>
      </w:tr>
      <w:tr w:rsidR="007D73C4" w:rsidRPr="00782164" w:rsidTr="00744DB6">
        <w:tc>
          <w:tcPr>
            <w:tcW w:w="4788" w:type="dxa"/>
          </w:tcPr>
          <w:p w:rsidR="007D73C4" w:rsidRPr="00782164" w:rsidRDefault="007D73C4" w:rsidP="007D73C4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t>Возможности</w:t>
            </w:r>
          </w:p>
        </w:tc>
        <w:tc>
          <w:tcPr>
            <w:tcW w:w="4781" w:type="dxa"/>
          </w:tcPr>
          <w:p w:rsidR="007D73C4" w:rsidRPr="00782164" w:rsidRDefault="007D73C4" w:rsidP="007D73C4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t>Угрозы</w:t>
            </w:r>
          </w:p>
        </w:tc>
      </w:tr>
      <w:tr w:rsidR="007D73C4" w:rsidRPr="00782164" w:rsidTr="00744DB6">
        <w:tc>
          <w:tcPr>
            <w:tcW w:w="4788" w:type="dxa"/>
          </w:tcPr>
          <w:p w:rsidR="00744DB6" w:rsidRPr="00782164" w:rsidRDefault="00744DB6" w:rsidP="007D73C4">
            <w:pPr>
              <w:spacing w:after="105"/>
              <w:rPr>
                <w:color w:val="000000"/>
                <w:sz w:val="28"/>
                <w:szCs w:val="28"/>
              </w:rPr>
            </w:pPr>
            <w:r w:rsidRPr="00782164">
              <w:rPr>
                <w:color w:val="000000"/>
                <w:sz w:val="28"/>
                <w:szCs w:val="28"/>
              </w:rPr>
              <w:t xml:space="preserve">- </w:t>
            </w:r>
            <w:r w:rsidR="007D73C4" w:rsidRPr="00782164">
              <w:rPr>
                <w:color w:val="000000"/>
                <w:sz w:val="28"/>
                <w:szCs w:val="28"/>
              </w:rPr>
              <w:t xml:space="preserve">Повышение эффективности </w:t>
            </w:r>
            <w:r w:rsidRPr="00782164">
              <w:rPr>
                <w:color w:val="000000"/>
                <w:sz w:val="28"/>
                <w:szCs w:val="28"/>
              </w:rPr>
              <w:t>использования земельного фонда.</w:t>
            </w:r>
          </w:p>
          <w:p w:rsidR="00744DB6" w:rsidRPr="00782164" w:rsidRDefault="00744DB6" w:rsidP="007D73C4">
            <w:pPr>
              <w:spacing w:after="105"/>
              <w:rPr>
                <w:color w:val="000000"/>
                <w:sz w:val="28"/>
                <w:szCs w:val="28"/>
              </w:rPr>
            </w:pPr>
            <w:r w:rsidRPr="00782164">
              <w:rPr>
                <w:color w:val="000000"/>
                <w:sz w:val="28"/>
                <w:szCs w:val="28"/>
              </w:rPr>
              <w:t xml:space="preserve">- </w:t>
            </w:r>
            <w:r w:rsidR="007D73C4" w:rsidRPr="00782164">
              <w:rPr>
                <w:color w:val="000000"/>
                <w:sz w:val="28"/>
                <w:szCs w:val="28"/>
              </w:rPr>
              <w:t>Возрождение мелиоративной системы.</w:t>
            </w:r>
          </w:p>
          <w:p w:rsidR="007D73C4" w:rsidRPr="00782164" w:rsidRDefault="00744DB6" w:rsidP="00744DB6">
            <w:pPr>
              <w:spacing w:after="105"/>
              <w:rPr>
                <w:color w:val="000000"/>
                <w:sz w:val="28"/>
                <w:szCs w:val="28"/>
              </w:rPr>
            </w:pPr>
            <w:r w:rsidRPr="00782164">
              <w:rPr>
                <w:color w:val="000000"/>
                <w:sz w:val="28"/>
                <w:szCs w:val="28"/>
              </w:rPr>
              <w:t xml:space="preserve">- </w:t>
            </w:r>
            <w:r w:rsidR="007D73C4" w:rsidRPr="00782164">
              <w:rPr>
                <w:color w:val="000000"/>
                <w:sz w:val="28"/>
                <w:szCs w:val="28"/>
              </w:rPr>
              <w:t>Проведение геологоразведочных работ, разработка месторождений полезных ископаемых.</w:t>
            </w:r>
          </w:p>
          <w:p w:rsidR="007D73C4" w:rsidRPr="00782164" w:rsidRDefault="007D73C4" w:rsidP="007D73C4">
            <w:pPr>
              <w:pStyle w:val="afff9"/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16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D73C4" w:rsidRPr="00782164" w:rsidRDefault="007D73C4" w:rsidP="007D73C4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1" w:type="dxa"/>
          </w:tcPr>
          <w:p w:rsidR="00744DB6" w:rsidRPr="00782164" w:rsidRDefault="00744DB6" w:rsidP="007D73C4">
            <w:pPr>
              <w:spacing w:after="105"/>
              <w:rPr>
                <w:color w:val="000000"/>
                <w:sz w:val="28"/>
                <w:szCs w:val="28"/>
              </w:rPr>
            </w:pPr>
            <w:r w:rsidRPr="00782164">
              <w:rPr>
                <w:color w:val="000000"/>
                <w:sz w:val="28"/>
                <w:szCs w:val="28"/>
              </w:rPr>
              <w:t xml:space="preserve">- </w:t>
            </w:r>
            <w:r w:rsidR="007D73C4" w:rsidRPr="00782164">
              <w:rPr>
                <w:color w:val="000000"/>
                <w:sz w:val="28"/>
                <w:szCs w:val="28"/>
              </w:rPr>
              <w:t>Дефицит водных ресурсов.</w:t>
            </w:r>
          </w:p>
          <w:p w:rsidR="00744DB6" w:rsidRPr="00782164" w:rsidRDefault="00744DB6" w:rsidP="007D73C4">
            <w:pPr>
              <w:spacing w:after="105"/>
              <w:rPr>
                <w:color w:val="000000"/>
                <w:sz w:val="28"/>
                <w:szCs w:val="28"/>
              </w:rPr>
            </w:pPr>
            <w:r w:rsidRPr="00782164">
              <w:rPr>
                <w:color w:val="000000"/>
                <w:sz w:val="28"/>
                <w:szCs w:val="28"/>
              </w:rPr>
              <w:t xml:space="preserve">- </w:t>
            </w:r>
            <w:r w:rsidR="007D73C4" w:rsidRPr="00782164">
              <w:rPr>
                <w:color w:val="000000"/>
                <w:sz w:val="28"/>
                <w:szCs w:val="28"/>
              </w:rPr>
              <w:t>Суховеи, пыльные бури.</w:t>
            </w:r>
          </w:p>
          <w:p w:rsidR="00744DB6" w:rsidRPr="00782164" w:rsidRDefault="00744DB6" w:rsidP="00744DB6">
            <w:pPr>
              <w:spacing w:after="105"/>
              <w:rPr>
                <w:color w:val="000000"/>
                <w:sz w:val="28"/>
                <w:szCs w:val="28"/>
              </w:rPr>
            </w:pPr>
            <w:r w:rsidRPr="00782164">
              <w:rPr>
                <w:color w:val="000000"/>
                <w:sz w:val="28"/>
                <w:szCs w:val="28"/>
              </w:rPr>
              <w:t xml:space="preserve">- </w:t>
            </w:r>
            <w:r w:rsidR="007D73C4" w:rsidRPr="00782164">
              <w:rPr>
                <w:color w:val="000000"/>
                <w:sz w:val="28"/>
                <w:szCs w:val="28"/>
              </w:rPr>
              <w:t>Атмосферные и почвенные засухи.</w:t>
            </w:r>
          </w:p>
          <w:p w:rsidR="00744DB6" w:rsidRPr="00782164" w:rsidRDefault="00744DB6" w:rsidP="00744DB6">
            <w:pPr>
              <w:spacing w:after="105"/>
              <w:rPr>
                <w:sz w:val="28"/>
                <w:szCs w:val="28"/>
              </w:rPr>
            </w:pPr>
            <w:r w:rsidRPr="00782164">
              <w:rPr>
                <w:color w:val="000000"/>
                <w:sz w:val="28"/>
                <w:szCs w:val="28"/>
              </w:rPr>
              <w:t xml:space="preserve">- </w:t>
            </w:r>
            <w:r w:rsidR="007D73C4" w:rsidRPr="00782164">
              <w:rPr>
                <w:sz w:val="28"/>
                <w:szCs w:val="28"/>
              </w:rPr>
              <w:t xml:space="preserve">Удаленность территории и недостаточная транспортная обеспеченность создают угрозу замедления социального развития и формирования единого экономического пространства.    </w:t>
            </w:r>
          </w:p>
          <w:p w:rsidR="007D73C4" w:rsidRPr="00782164" w:rsidRDefault="00744DB6" w:rsidP="00744DB6">
            <w:pPr>
              <w:spacing w:after="105"/>
              <w:rPr>
                <w:color w:val="000000"/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 xml:space="preserve">- </w:t>
            </w:r>
            <w:r w:rsidR="007D73C4" w:rsidRPr="00782164">
              <w:rPr>
                <w:sz w:val="28"/>
                <w:szCs w:val="28"/>
              </w:rPr>
              <w:t>Возможность возникновения на территории района различных видов чрезвычайных ситуаций природного характера: засухи, суховеи, пы</w:t>
            </w:r>
            <w:r w:rsidR="007D53A3" w:rsidRPr="00782164">
              <w:rPr>
                <w:sz w:val="28"/>
                <w:szCs w:val="28"/>
              </w:rPr>
              <w:t>льные бури, весенние заморозки.</w:t>
            </w:r>
          </w:p>
        </w:tc>
      </w:tr>
    </w:tbl>
    <w:p w:rsidR="007D73C4" w:rsidRPr="00782164" w:rsidRDefault="007D73C4" w:rsidP="001B60BE">
      <w:pPr>
        <w:shd w:val="clear" w:color="auto" w:fill="FFFFFF"/>
        <w:spacing w:after="120" w:line="100" w:lineRule="atLeast"/>
        <w:ind w:right="-2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4788"/>
        <w:gridCol w:w="4781"/>
      </w:tblGrid>
      <w:tr w:rsidR="007D53A3" w:rsidRPr="00782164" w:rsidTr="00164015">
        <w:tc>
          <w:tcPr>
            <w:tcW w:w="9569" w:type="dxa"/>
            <w:gridSpan w:val="2"/>
          </w:tcPr>
          <w:p w:rsidR="007D53A3" w:rsidRPr="00782164" w:rsidRDefault="007D53A3" w:rsidP="00744DB6">
            <w:pPr>
              <w:spacing w:line="100" w:lineRule="atLeast"/>
              <w:ind w:right="-30"/>
              <w:jc w:val="center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t>Человеческий потенциал</w:t>
            </w:r>
          </w:p>
        </w:tc>
      </w:tr>
      <w:tr w:rsidR="007D53A3" w:rsidRPr="00782164" w:rsidTr="00164015">
        <w:tc>
          <w:tcPr>
            <w:tcW w:w="4788" w:type="dxa"/>
          </w:tcPr>
          <w:p w:rsidR="007D53A3" w:rsidRPr="00782164" w:rsidRDefault="007D53A3" w:rsidP="00744DB6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lastRenderedPageBreak/>
              <w:t>Сильные стороны</w:t>
            </w:r>
          </w:p>
        </w:tc>
        <w:tc>
          <w:tcPr>
            <w:tcW w:w="4781" w:type="dxa"/>
          </w:tcPr>
          <w:p w:rsidR="007D53A3" w:rsidRPr="00782164" w:rsidRDefault="007D53A3" w:rsidP="00744DB6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t>Слабые стороны</w:t>
            </w:r>
          </w:p>
        </w:tc>
      </w:tr>
      <w:tr w:rsidR="007D53A3" w:rsidRPr="00782164" w:rsidTr="00164015">
        <w:tc>
          <w:tcPr>
            <w:tcW w:w="4788" w:type="dxa"/>
          </w:tcPr>
          <w:p w:rsidR="007D53A3" w:rsidRPr="00782164" w:rsidRDefault="00B906D1" w:rsidP="00B906D1">
            <w:pPr>
              <w:spacing w:line="100" w:lineRule="atLeast"/>
              <w:ind w:right="-30"/>
              <w:rPr>
                <w:b/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 xml:space="preserve">- </w:t>
            </w:r>
            <w:r w:rsidR="00164015" w:rsidRPr="00782164">
              <w:rPr>
                <w:sz w:val="28"/>
                <w:szCs w:val="28"/>
              </w:rPr>
              <w:t xml:space="preserve">Наличие потенциала трудоспособного населения. </w:t>
            </w:r>
          </w:p>
        </w:tc>
        <w:tc>
          <w:tcPr>
            <w:tcW w:w="4781" w:type="dxa"/>
          </w:tcPr>
          <w:p w:rsidR="00B906D1" w:rsidRPr="00782164" w:rsidRDefault="00B906D1" w:rsidP="00B906D1">
            <w:pPr>
              <w:spacing w:after="105"/>
              <w:rPr>
                <w:color w:val="000000"/>
                <w:sz w:val="28"/>
                <w:szCs w:val="28"/>
              </w:rPr>
            </w:pPr>
            <w:r w:rsidRPr="00782164">
              <w:rPr>
                <w:color w:val="000000"/>
                <w:sz w:val="28"/>
                <w:szCs w:val="28"/>
              </w:rPr>
              <w:t xml:space="preserve">- </w:t>
            </w:r>
            <w:r w:rsidR="007D53A3" w:rsidRPr="00782164">
              <w:rPr>
                <w:color w:val="000000"/>
                <w:sz w:val="28"/>
                <w:szCs w:val="28"/>
              </w:rPr>
              <w:t>Сокращение численности населения.</w:t>
            </w:r>
          </w:p>
          <w:p w:rsidR="00B906D1" w:rsidRPr="00782164" w:rsidRDefault="00B906D1" w:rsidP="00B906D1">
            <w:pPr>
              <w:spacing w:after="105"/>
              <w:rPr>
                <w:sz w:val="28"/>
                <w:szCs w:val="28"/>
              </w:rPr>
            </w:pPr>
            <w:r w:rsidRPr="00782164">
              <w:rPr>
                <w:color w:val="000000"/>
                <w:sz w:val="28"/>
                <w:szCs w:val="28"/>
              </w:rPr>
              <w:t xml:space="preserve">- </w:t>
            </w:r>
            <w:r w:rsidR="00164015" w:rsidRPr="00782164">
              <w:rPr>
                <w:sz w:val="28"/>
                <w:szCs w:val="28"/>
              </w:rPr>
              <w:t xml:space="preserve">Отток трудоспособного населения в крупные города. </w:t>
            </w:r>
          </w:p>
          <w:p w:rsidR="007D53A3" w:rsidRPr="00782164" w:rsidRDefault="00B906D1" w:rsidP="00B906D1">
            <w:pPr>
              <w:spacing w:after="105"/>
              <w:rPr>
                <w:color w:val="000000"/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 xml:space="preserve">- </w:t>
            </w:r>
            <w:r w:rsidR="007D53A3" w:rsidRPr="00782164">
              <w:rPr>
                <w:color w:val="000000"/>
                <w:sz w:val="28"/>
                <w:szCs w:val="28"/>
              </w:rPr>
              <w:t>Значительная доля незанятого населения.</w:t>
            </w:r>
          </w:p>
          <w:p w:rsidR="007D53A3" w:rsidRPr="00782164" w:rsidRDefault="007D53A3" w:rsidP="00744DB6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</w:p>
        </w:tc>
      </w:tr>
      <w:tr w:rsidR="007D53A3" w:rsidRPr="00782164" w:rsidTr="00164015">
        <w:tc>
          <w:tcPr>
            <w:tcW w:w="4788" w:type="dxa"/>
          </w:tcPr>
          <w:p w:rsidR="007D53A3" w:rsidRPr="00782164" w:rsidRDefault="007D53A3" w:rsidP="00744DB6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t>Возможности</w:t>
            </w:r>
          </w:p>
        </w:tc>
        <w:tc>
          <w:tcPr>
            <w:tcW w:w="4781" w:type="dxa"/>
          </w:tcPr>
          <w:p w:rsidR="007D53A3" w:rsidRPr="00782164" w:rsidRDefault="007D53A3" w:rsidP="00744DB6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t>Угрозы</w:t>
            </w:r>
          </w:p>
        </w:tc>
      </w:tr>
      <w:tr w:rsidR="007D53A3" w:rsidRPr="00782164" w:rsidTr="00164015">
        <w:tc>
          <w:tcPr>
            <w:tcW w:w="4788" w:type="dxa"/>
          </w:tcPr>
          <w:p w:rsidR="00B906D1" w:rsidRPr="00782164" w:rsidRDefault="00B906D1" w:rsidP="00164015">
            <w:pPr>
              <w:rPr>
                <w:sz w:val="28"/>
                <w:szCs w:val="28"/>
              </w:rPr>
            </w:pPr>
            <w:r w:rsidRPr="00782164">
              <w:rPr>
                <w:color w:val="000000"/>
                <w:sz w:val="28"/>
                <w:szCs w:val="28"/>
              </w:rPr>
              <w:t xml:space="preserve">- </w:t>
            </w:r>
            <w:r w:rsidR="00164015" w:rsidRPr="00782164">
              <w:rPr>
                <w:sz w:val="28"/>
                <w:szCs w:val="28"/>
              </w:rPr>
              <w:t>Проведение активной политики в о</w:t>
            </w:r>
            <w:r w:rsidRPr="00782164">
              <w:rPr>
                <w:sz w:val="28"/>
                <w:szCs w:val="28"/>
              </w:rPr>
              <w:t>тношении поддержки рождаемости.</w:t>
            </w:r>
          </w:p>
          <w:p w:rsidR="00B906D1" w:rsidRPr="00782164" w:rsidRDefault="00B906D1" w:rsidP="00B906D1">
            <w:pPr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 xml:space="preserve">- </w:t>
            </w:r>
            <w:r w:rsidR="00164015" w:rsidRPr="00782164">
              <w:rPr>
                <w:sz w:val="28"/>
                <w:szCs w:val="28"/>
              </w:rPr>
              <w:t xml:space="preserve">Создание условий для развития малого и среднего бизнеса с целью </w:t>
            </w:r>
            <w:r w:rsidRPr="00782164">
              <w:rPr>
                <w:sz w:val="28"/>
                <w:szCs w:val="28"/>
              </w:rPr>
              <w:t>образования новых рабочих мест.</w:t>
            </w:r>
          </w:p>
          <w:p w:rsidR="00164015" w:rsidRPr="00782164" w:rsidRDefault="00B906D1" w:rsidP="00B906D1">
            <w:pPr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 xml:space="preserve">- </w:t>
            </w:r>
            <w:r w:rsidR="00164015" w:rsidRPr="00782164">
              <w:rPr>
                <w:sz w:val="28"/>
                <w:szCs w:val="28"/>
              </w:rPr>
              <w:t>Профессиональная подготовка, переподготовка и повышение квалификации граждан.</w:t>
            </w:r>
          </w:p>
          <w:p w:rsidR="007D53A3" w:rsidRPr="00782164" w:rsidRDefault="007D53A3" w:rsidP="00744DB6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1" w:type="dxa"/>
          </w:tcPr>
          <w:p w:rsidR="00B906D1" w:rsidRPr="00782164" w:rsidRDefault="00B906D1" w:rsidP="00B906D1">
            <w:pPr>
              <w:spacing w:line="100" w:lineRule="atLeast"/>
              <w:ind w:right="-30"/>
              <w:jc w:val="both"/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 xml:space="preserve">- </w:t>
            </w:r>
            <w:r w:rsidR="007D53A3" w:rsidRPr="00782164">
              <w:rPr>
                <w:sz w:val="28"/>
                <w:szCs w:val="28"/>
              </w:rPr>
              <w:t>Потеря населения рядом поселков района.</w:t>
            </w:r>
          </w:p>
          <w:p w:rsidR="00B906D1" w:rsidRPr="00782164" w:rsidRDefault="00B906D1" w:rsidP="00B906D1">
            <w:pPr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 xml:space="preserve">- </w:t>
            </w:r>
            <w:r w:rsidR="007D53A3" w:rsidRPr="00782164">
              <w:rPr>
                <w:color w:val="000000"/>
                <w:sz w:val="28"/>
                <w:szCs w:val="28"/>
              </w:rPr>
              <w:t>Сокращение трудоспособного населения</w:t>
            </w:r>
            <w:r w:rsidRPr="00782164">
              <w:rPr>
                <w:color w:val="000000"/>
                <w:sz w:val="28"/>
                <w:szCs w:val="28"/>
              </w:rPr>
              <w:t>, р</w:t>
            </w:r>
            <w:r w:rsidRPr="00782164">
              <w:rPr>
                <w:sz w:val="28"/>
                <w:szCs w:val="28"/>
              </w:rPr>
              <w:t xml:space="preserve">ост доли населения пенсионного возраста предопределит увеличение расходов на пенсионное, социальное и медицинское обслуживание. </w:t>
            </w:r>
          </w:p>
          <w:p w:rsidR="007D53A3" w:rsidRPr="00782164" w:rsidRDefault="00B906D1" w:rsidP="00381784">
            <w:pPr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 xml:space="preserve">- </w:t>
            </w:r>
            <w:r w:rsidR="007D53A3" w:rsidRPr="00782164">
              <w:rPr>
                <w:color w:val="000000"/>
                <w:sz w:val="28"/>
                <w:szCs w:val="28"/>
              </w:rPr>
              <w:t>Отток квалифицированных кадров в другие регионы</w:t>
            </w:r>
            <w:r w:rsidRPr="00782164">
              <w:rPr>
                <w:color w:val="000000"/>
                <w:sz w:val="28"/>
                <w:szCs w:val="28"/>
              </w:rPr>
              <w:t>, города.</w:t>
            </w:r>
          </w:p>
        </w:tc>
      </w:tr>
    </w:tbl>
    <w:p w:rsidR="007D53A3" w:rsidRPr="00782164" w:rsidRDefault="007D53A3" w:rsidP="007D73C4">
      <w:pPr>
        <w:shd w:val="clear" w:color="auto" w:fill="FFFFFF"/>
        <w:spacing w:line="100" w:lineRule="atLeast"/>
        <w:ind w:left="567" w:right="-3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4788"/>
        <w:gridCol w:w="4781"/>
      </w:tblGrid>
      <w:tr w:rsidR="0046142A" w:rsidRPr="00782164" w:rsidTr="00B94832">
        <w:tc>
          <w:tcPr>
            <w:tcW w:w="9569" w:type="dxa"/>
            <w:gridSpan w:val="2"/>
          </w:tcPr>
          <w:p w:rsidR="0046142A" w:rsidRPr="00782164" w:rsidRDefault="0046142A" w:rsidP="00B94832">
            <w:pPr>
              <w:spacing w:line="100" w:lineRule="atLeast"/>
              <w:ind w:right="-30"/>
              <w:jc w:val="center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t>Агропромышленный комплекс</w:t>
            </w:r>
          </w:p>
        </w:tc>
      </w:tr>
      <w:tr w:rsidR="0046142A" w:rsidRPr="00782164" w:rsidTr="00B94832">
        <w:tc>
          <w:tcPr>
            <w:tcW w:w="4788" w:type="dxa"/>
          </w:tcPr>
          <w:p w:rsidR="0046142A" w:rsidRPr="00782164" w:rsidRDefault="0046142A" w:rsidP="00B94832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4781" w:type="dxa"/>
          </w:tcPr>
          <w:p w:rsidR="0046142A" w:rsidRPr="00782164" w:rsidRDefault="0046142A" w:rsidP="00B94832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t>Слабые стороны</w:t>
            </w:r>
          </w:p>
        </w:tc>
      </w:tr>
      <w:tr w:rsidR="0046142A" w:rsidRPr="00782164" w:rsidTr="00B94832">
        <w:tc>
          <w:tcPr>
            <w:tcW w:w="4788" w:type="dxa"/>
          </w:tcPr>
          <w:p w:rsidR="00752014" w:rsidRPr="00782164" w:rsidRDefault="00752014" w:rsidP="00752014">
            <w:pPr>
              <w:spacing w:after="105"/>
              <w:rPr>
                <w:color w:val="000000"/>
                <w:sz w:val="28"/>
                <w:szCs w:val="28"/>
              </w:rPr>
            </w:pPr>
            <w:r w:rsidRPr="00782164">
              <w:rPr>
                <w:color w:val="000000"/>
                <w:sz w:val="28"/>
                <w:szCs w:val="28"/>
              </w:rPr>
              <w:t xml:space="preserve">- </w:t>
            </w:r>
            <w:r w:rsidR="00F474BF" w:rsidRPr="00782164">
              <w:rPr>
                <w:color w:val="000000"/>
                <w:sz w:val="28"/>
                <w:szCs w:val="28"/>
              </w:rPr>
              <w:t>Наличие земельных ресурсов для развития сельскохозяйственного производства.</w:t>
            </w:r>
          </w:p>
          <w:p w:rsidR="00752014" w:rsidRPr="00782164" w:rsidRDefault="00752014" w:rsidP="00752014">
            <w:pPr>
              <w:spacing w:after="105"/>
              <w:rPr>
                <w:color w:val="000000"/>
                <w:sz w:val="28"/>
                <w:szCs w:val="28"/>
              </w:rPr>
            </w:pPr>
            <w:r w:rsidRPr="00782164">
              <w:rPr>
                <w:color w:val="000000"/>
                <w:sz w:val="28"/>
                <w:szCs w:val="28"/>
              </w:rPr>
              <w:t xml:space="preserve">- </w:t>
            </w:r>
            <w:r w:rsidR="00F474BF" w:rsidRPr="00782164">
              <w:rPr>
                <w:color w:val="000000"/>
                <w:sz w:val="28"/>
                <w:szCs w:val="28"/>
              </w:rPr>
              <w:t>Благоприятный предпринимательский климат.</w:t>
            </w:r>
          </w:p>
          <w:p w:rsidR="006150A3" w:rsidRPr="00782164" w:rsidRDefault="00752014" w:rsidP="006150A3">
            <w:pPr>
              <w:pStyle w:val="Style73"/>
              <w:spacing w:after="105" w:line="240" w:lineRule="auto"/>
              <w:rPr>
                <w:rStyle w:val="FontStyle101"/>
                <w:sz w:val="28"/>
                <w:szCs w:val="28"/>
              </w:rPr>
            </w:pPr>
            <w:r w:rsidRPr="00782164">
              <w:rPr>
                <w:color w:val="000000"/>
                <w:sz w:val="28"/>
                <w:szCs w:val="28"/>
              </w:rPr>
              <w:t xml:space="preserve">- </w:t>
            </w:r>
            <w:r w:rsidRPr="00782164">
              <w:rPr>
                <w:rStyle w:val="FontStyle101"/>
                <w:sz w:val="28"/>
                <w:szCs w:val="28"/>
              </w:rPr>
              <w:t>Возможность создания в районе агропромышленного кластера.</w:t>
            </w:r>
          </w:p>
          <w:p w:rsidR="00F474BF" w:rsidRPr="00782164" w:rsidRDefault="00752014" w:rsidP="00752014">
            <w:pPr>
              <w:pStyle w:val="Style73"/>
              <w:spacing w:line="240" w:lineRule="auto"/>
              <w:rPr>
                <w:sz w:val="28"/>
                <w:szCs w:val="28"/>
              </w:rPr>
            </w:pPr>
            <w:r w:rsidRPr="00782164">
              <w:rPr>
                <w:rStyle w:val="FontStyle101"/>
                <w:sz w:val="28"/>
                <w:szCs w:val="28"/>
              </w:rPr>
              <w:t xml:space="preserve">- Сложившаяся система поддержки отрасли, </w:t>
            </w:r>
            <w:proofErr w:type="gramStart"/>
            <w:r w:rsidRPr="00782164">
              <w:rPr>
                <w:rStyle w:val="FontStyle101"/>
                <w:sz w:val="28"/>
                <w:szCs w:val="28"/>
              </w:rPr>
              <w:t>реализуемая  по</w:t>
            </w:r>
            <w:proofErr w:type="gramEnd"/>
            <w:r w:rsidRPr="00782164">
              <w:rPr>
                <w:rStyle w:val="FontStyle101"/>
                <w:sz w:val="28"/>
                <w:szCs w:val="28"/>
              </w:rPr>
              <w:t xml:space="preserve"> областным и федеральным целевым программам.</w:t>
            </w:r>
          </w:p>
          <w:p w:rsidR="0046142A" w:rsidRPr="00782164" w:rsidRDefault="0046142A" w:rsidP="00B94832">
            <w:pPr>
              <w:spacing w:line="100" w:lineRule="atLeast"/>
              <w:ind w:right="-30"/>
              <w:rPr>
                <w:b/>
                <w:sz w:val="28"/>
                <w:szCs w:val="28"/>
              </w:rPr>
            </w:pPr>
          </w:p>
        </w:tc>
        <w:tc>
          <w:tcPr>
            <w:tcW w:w="4781" w:type="dxa"/>
          </w:tcPr>
          <w:p w:rsidR="00752014" w:rsidRPr="00782164" w:rsidRDefault="00752014" w:rsidP="00F474BF">
            <w:pPr>
              <w:spacing w:after="105"/>
              <w:rPr>
                <w:color w:val="000000"/>
                <w:sz w:val="28"/>
                <w:szCs w:val="28"/>
              </w:rPr>
            </w:pPr>
            <w:r w:rsidRPr="00782164">
              <w:rPr>
                <w:color w:val="000000"/>
                <w:sz w:val="28"/>
                <w:szCs w:val="28"/>
              </w:rPr>
              <w:t xml:space="preserve">- </w:t>
            </w:r>
            <w:r w:rsidR="00F474BF" w:rsidRPr="00782164">
              <w:rPr>
                <w:color w:val="000000"/>
                <w:sz w:val="28"/>
                <w:szCs w:val="28"/>
              </w:rPr>
              <w:t>Подверженность отрицательным климатическим аномалиям (засуха, суховеи).</w:t>
            </w:r>
          </w:p>
          <w:p w:rsidR="00F474BF" w:rsidRPr="00782164" w:rsidRDefault="00752014" w:rsidP="00F474BF">
            <w:pPr>
              <w:spacing w:after="105"/>
              <w:rPr>
                <w:color w:val="000000"/>
                <w:sz w:val="28"/>
                <w:szCs w:val="28"/>
              </w:rPr>
            </w:pPr>
            <w:r w:rsidRPr="00782164">
              <w:rPr>
                <w:color w:val="000000"/>
                <w:sz w:val="28"/>
                <w:szCs w:val="28"/>
              </w:rPr>
              <w:t>- Отсутствие крупных предприятий, кооперативов.</w:t>
            </w:r>
          </w:p>
          <w:p w:rsidR="007741BD" w:rsidRPr="00782164" w:rsidRDefault="006150A3" w:rsidP="007741BD">
            <w:pPr>
              <w:spacing w:after="10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741BD" w:rsidRPr="00782164">
              <w:rPr>
                <w:sz w:val="28"/>
                <w:szCs w:val="28"/>
              </w:rPr>
              <w:t>Неформальная занятость</w:t>
            </w:r>
          </w:p>
          <w:p w:rsidR="007741BD" w:rsidRPr="00782164" w:rsidRDefault="007741BD" w:rsidP="00F474BF">
            <w:pPr>
              <w:spacing w:after="105"/>
              <w:rPr>
                <w:color w:val="000000"/>
                <w:sz w:val="28"/>
                <w:szCs w:val="28"/>
              </w:rPr>
            </w:pPr>
          </w:p>
          <w:p w:rsidR="0046142A" w:rsidRPr="00782164" w:rsidRDefault="0046142A" w:rsidP="00B94832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</w:p>
        </w:tc>
      </w:tr>
      <w:tr w:rsidR="0046142A" w:rsidRPr="00782164" w:rsidTr="00B94832">
        <w:tc>
          <w:tcPr>
            <w:tcW w:w="4788" w:type="dxa"/>
          </w:tcPr>
          <w:p w:rsidR="0046142A" w:rsidRPr="00782164" w:rsidRDefault="0046142A" w:rsidP="00B94832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t>Возможности</w:t>
            </w:r>
          </w:p>
        </w:tc>
        <w:tc>
          <w:tcPr>
            <w:tcW w:w="4781" w:type="dxa"/>
          </w:tcPr>
          <w:p w:rsidR="0046142A" w:rsidRPr="00782164" w:rsidRDefault="0046142A" w:rsidP="00B94832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t>Угрозы</w:t>
            </w:r>
          </w:p>
        </w:tc>
      </w:tr>
      <w:tr w:rsidR="0046142A" w:rsidRPr="00782164" w:rsidTr="00B94832">
        <w:tc>
          <w:tcPr>
            <w:tcW w:w="4788" w:type="dxa"/>
          </w:tcPr>
          <w:p w:rsidR="001D7D19" w:rsidRPr="00782164" w:rsidRDefault="001D7D19" w:rsidP="001D7D19">
            <w:pPr>
              <w:spacing w:after="105"/>
              <w:rPr>
                <w:color w:val="000000"/>
                <w:sz w:val="28"/>
                <w:szCs w:val="28"/>
              </w:rPr>
            </w:pPr>
            <w:r w:rsidRPr="00782164">
              <w:rPr>
                <w:color w:val="000000"/>
                <w:sz w:val="28"/>
                <w:szCs w:val="28"/>
              </w:rPr>
              <w:t xml:space="preserve">- </w:t>
            </w:r>
            <w:r w:rsidR="00F474BF" w:rsidRPr="00782164">
              <w:rPr>
                <w:color w:val="000000"/>
                <w:sz w:val="28"/>
                <w:szCs w:val="28"/>
              </w:rPr>
              <w:t>Повышение эффективности использования существующих сельскохозяйственных угодий.</w:t>
            </w:r>
          </w:p>
          <w:p w:rsidR="00F474BF" w:rsidRPr="00782164" w:rsidRDefault="001D7D19" w:rsidP="001D7D19">
            <w:pPr>
              <w:spacing w:after="105"/>
              <w:rPr>
                <w:color w:val="000000"/>
                <w:sz w:val="28"/>
                <w:szCs w:val="28"/>
              </w:rPr>
            </w:pPr>
            <w:r w:rsidRPr="00782164">
              <w:rPr>
                <w:color w:val="000000"/>
                <w:sz w:val="28"/>
                <w:szCs w:val="28"/>
              </w:rPr>
              <w:t xml:space="preserve">- </w:t>
            </w:r>
            <w:r w:rsidR="00F474BF" w:rsidRPr="00782164">
              <w:rPr>
                <w:color w:val="000000"/>
                <w:sz w:val="28"/>
                <w:szCs w:val="28"/>
              </w:rPr>
              <w:t>Развитие животноводства, получение высококачественной, экологически чистой продукции.</w:t>
            </w:r>
          </w:p>
          <w:p w:rsidR="001D7D19" w:rsidRPr="00782164" w:rsidRDefault="001D7D19" w:rsidP="00F474BF">
            <w:pPr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 xml:space="preserve">- </w:t>
            </w:r>
            <w:r w:rsidR="00F474BF" w:rsidRPr="00782164">
              <w:rPr>
                <w:sz w:val="28"/>
                <w:szCs w:val="28"/>
              </w:rPr>
              <w:t xml:space="preserve">Повышение </w:t>
            </w:r>
            <w:proofErr w:type="spellStart"/>
            <w:r w:rsidR="00F474BF" w:rsidRPr="00782164">
              <w:rPr>
                <w:sz w:val="28"/>
                <w:szCs w:val="28"/>
              </w:rPr>
              <w:t>конкурентности</w:t>
            </w:r>
            <w:proofErr w:type="spellEnd"/>
            <w:r w:rsidR="00F474BF" w:rsidRPr="00782164">
              <w:rPr>
                <w:sz w:val="28"/>
                <w:szCs w:val="28"/>
              </w:rPr>
              <w:t xml:space="preserve"> сельскохозяйственной продукции на </w:t>
            </w:r>
            <w:r w:rsidR="00F474BF" w:rsidRPr="00782164">
              <w:rPr>
                <w:sz w:val="28"/>
                <w:szCs w:val="28"/>
              </w:rPr>
              <w:lastRenderedPageBreak/>
              <w:t>основе финансовой устойчивости и модер</w:t>
            </w:r>
            <w:r w:rsidRPr="00782164">
              <w:rPr>
                <w:sz w:val="28"/>
                <w:szCs w:val="28"/>
              </w:rPr>
              <w:t>низации сельского хозяйства</w:t>
            </w:r>
            <w:r w:rsidR="006150A3">
              <w:rPr>
                <w:sz w:val="28"/>
                <w:szCs w:val="28"/>
              </w:rPr>
              <w:t>,</w:t>
            </w:r>
          </w:p>
          <w:p w:rsidR="001D7D19" w:rsidRPr="00782164" w:rsidRDefault="00F474BF" w:rsidP="001D7D19">
            <w:pPr>
              <w:spacing w:after="105"/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 xml:space="preserve">обеспечение ускоренного развития приоритетных </w:t>
            </w:r>
            <w:proofErr w:type="spellStart"/>
            <w:r w:rsidRPr="00782164">
              <w:rPr>
                <w:sz w:val="28"/>
                <w:szCs w:val="28"/>
              </w:rPr>
              <w:t>подотраслей</w:t>
            </w:r>
            <w:proofErr w:type="spellEnd"/>
            <w:r w:rsidRPr="00782164">
              <w:rPr>
                <w:sz w:val="28"/>
                <w:szCs w:val="28"/>
              </w:rPr>
              <w:t xml:space="preserve"> сельского хозяйства за счет господдержки.</w:t>
            </w:r>
          </w:p>
          <w:p w:rsidR="00752014" w:rsidRPr="006150A3" w:rsidRDefault="001D7D19" w:rsidP="006150A3">
            <w:pPr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 xml:space="preserve">- </w:t>
            </w:r>
            <w:r w:rsidR="00752014" w:rsidRPr="00782164">
              <w:rPr>
                <w:rStyle w:val="FontStyle101"/>
                <w:sz w:val="28"/>
                <w:szCs w:val="28"/>
              </w:rPr>
              <w:t xml:space="preserve">Возможность подготовки и переподготовки кадров для сельского хозяйства и перерабатывающей промышленности на базе </w:t>
            </w:r>
            <w:r w:rsidRPr="00782164">
              <w:rPr>
                <w:rStyle w:val="FontStyle101"/>
                <w:sz w:val="28"/>
                <w:szCs w:val="28"/>
              </w:rPr>
              <w:t>агропромышленного лицея.</w:t>
            </w:r>
          </w:p>
        </w:tc>
        <w:tc>
          <w:tcPr>
            <w:tcW w:w="4781" w:type="dxa"/>
          </w:tcPr>
          <w:p w:rsidR="001D7D19" w:rsidRPr="00782164" w:rsidRDefault="001D7D19" w:rsidP="00F474BF">
            <w:pPr>
              <w:spacing w:after="105"/>
              <w:rPr>
                <w:color w:val="000000"/>
                <w:sz w:val="28"/>
                <w:szCs w:val="28"/>
              </w:rPr>
            </w:pPr>
            <w:r w:rsidRPr="00782164"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 w:rsidR="00F474BF" w:rsidRPr="00782164">
              <w:rPr>
                <w:color w:val="000000"/>
                <w:sz w:val="28"/>
                <w:szCs w:val="28"/>
              </w:rPr>
              <w:t>Сокращение объемов собственного производства.</w:t>
            </w:r>
          </w:p>
          <w:p w:rsidR="001D7D19" w:rsidRPr="00782164" w:rsidRDefault="001D7D19" w:rsidP="001D7D19">
            <w:pPr>
              <w:spacing w:after="105"/>
              <w:rPr>
                <w:color w:val="000000"/>
                <w:sz w:val="28"/>
                <w:szCs w:val="28"/>
              </w:rPr>
            </w:pPr>
            <w:r w:rsidRPr="00782164">
              <w:rPr>
                <w:color w:val="000000"/>
                <w:sz w:val="28"/>
                <w:szCs w:val="28"/>
              </w:rPr>
              <w:t xml:space="preserve">- </w:t>
            </w:r>
            <w:r w:rsidR="00F474BF" w:rsidRPr="00782164">
              <w:rPr>
                <w:color w:val="000000"/>
                <w:sz w:val="28"/>
                <w:szCs w:val="28"/>
              </w:rPr>
              <w:t>Рост зависимости от внешних факторов.</w:t>
            </w:r>
          </w:p>
          <w:p w:rsidR="00F474BF" w:rsidRPr="00782164" w:rsidRDefault="001D7D19" w:rsidP="001D7D19">
            <w:pPr>
              <w:spacing w:after="105"/>
              <w:rPr>
                <w:color w:val="000000"/>
                <w:sz w:val="28"/>
                <w:szCs w:val="28"/>
              </w:rPr>
            </w:pPr>
            <w:r w:rsidRPr="00782164">
              <w:rPr>
                <w:color w:val="000000"/>
                <w:sz w:val="28"/>
                <w:szCs w:val="28"/>
              </w:rPr>
              <w:t xml:space="preserve">- </w:t>
            </w:r>
            <w:r w:rsidR="00F474BF" w:rsidRPr="00782164">
              <w:rPr>
                <w:sz w:val="28"/>
                <w:szCs w:val="28"/>
              </w:rPr>
              <w:t>Зависимость от погодных условий (</w:t>
            </w:r>
            <w:proofErr w:type="gramStart"/>
            <w:r w:rsidR="00F474BF" w:rsidRPr="00782164">
              <w:rPr>
                <w:sz w:val="28"/>
                <w:szCs w:val="28"/>
              </w:rPr>
              <w:t>заморозки,  засуха</w:t>
            </w:r>
            <w:proofErr w:type="gramEnd"/>
            <w:r w:rsidR="00F474BF" w:rsidRPr="00782164">
              <w:rPr>
                <w:sz w:val="28"/>
                <w:szCs w:val="28"/>
              </w:rPr>
              <w:t xml:space="preserve">). </w:t>
            </w:r>
          </w:p>
          <w:p w:rsidR="00F474BF" w:rsidRPr="00782164" w:rsidRDefault="00F474BF" w:rsidP="00F474BF">
            <w:pPr>
              <w:spacing w:after="105"/>
              <w:rPr>
                <w:color w:val="000000"/>
                <w:sz w:val="28"/>
                <w:szCs w:val="28"/>
              </w:rPr>
            </w:pPr>
          </w:p>
          <w:p w:rsidR="0046142A" w:rsidRPr="00782164" w:rsidRDefault="0046142A" w:rsidP="00B94832">
            <w:pPr>
              <w:pStyle w:val="afff9"/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3A3" w:rsidRPr="00782164" w:rsidRDefault="007D53A3" w:rsidP="007D73C4">
      <w:pPr>
        <w:shd w:val="clear" w:color="auto" w:fill="FFFFFF"/>
        <w:spacing w:line="100" w:lineRule="atLeast"/>
        <w:ind w:left="567" w:right="-3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4788"/>
        <w:gridCol w:w="4781"/>
      </w:tblGrid>
      <w:tr w:rsidR="005C1E18" w:rsidRPr="00782164" w:rsidTr="00B94832">
        <w:tc>
          <w:tcPr>
            <w:tcW w:w="9569" w:type="dxa"/>
            <w:gridSpan w:val="2"/>
          </w:tcPr>
          <w:p w:rsidR="005C1E18" w:rsidRPr="00782164" w:rsidRDefault="005C1E18" w:rsidP="00B94832">
            <w:pPr>
              <w:spacing w:line="100" w:lineRule="atLeast"/>
              <w:ind w:right="-30"/>
              <w:jc w:val="center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t xml:space="preserve">Финансы </w:t>
            </w:r>
          </w:p>
        </w:tc>
      </w:tr>
      <w:tr w:rsidR="005C1E18" w:rsidRPr="00782164" w:rsidTr="00B94832">
        <w:tc>
          <w:tcPr>
            <w:tcW w:w="4788" w:type="dxa"/>
          </w:tcPr>
          <w:p w:rsidR="005C1E18" w:rsidRPr="00782164" w:rsidRDefault="005C1E18" w:rsidP="00B94832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4781" w:type="dxa"/>
          </w:tcPr>
          <w:p w:rsidR="005C1E18" w:rsidRPr="00782164" w:rsidRDefault="005C1E18" w:rsidP="00B94832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t>Слабые стороны</w:t>
            </w:r>
          </w:p>
        </w:tc>
      </w:tr>
      <w:tr w:rsidR="005C1E18" w:rsidRPr="00782164" w:rsidTr="00B94832">
        <w:tc>
          <w:tcPr>
            <w:tcW w:w="4788" w:type="dxa"/>
          </w:tcPr>
          <w:p w:rsidR="00D31B9F" w:rsidRPr="00782164" w:rsidRDefault="00D039F8" w:rsidP="00D31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31B9F" w:rsidRPr="00782164">
              <w:rPr>
                <w:sz w:val="28"/>
                <w:szCs w:val="28"/>
              </w:rPr>
              <w:t xml:space="preserve">Стабильность, предсказуемость, высокая степень прогнозируемости налоговых и неналоговых доходов. </w:t>
            </w:r>
          </w:p>
          <w:p w:rsidR="00D31B9F" w:rsidRPr="00782164" w:rsidRDefault="00D039F8" w:rsidP="00D31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31B9F" w:rsidRPr="00782164">
              <w:rPr>
                <w:sz w:val="28"/>
                <w:szCs w:val="28"/>
              </w:rPr>
              <w:t xml:space="preserve">Наличие муниципального имущества. </w:t>
            </w:r>
          </w:p>
          <w:p w:rsidR="00D31B9F" w:rsidRPr="00782164" w:rsidRDefault="00D039F8" w:rsidP="00D31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="00D31B9F" w:rsidRPr="00782164">
              <w:rPr>
                <w:sz w:val="28"/>
                <w:szCs w:val="28"/>
              </w:rPr>
              <w:t>Взаимодействие  с</w:t>
            </w:r>
            <w:proofErr w:type="gramEnd"/>
            <w:r w:rsidR="00D31B9F" w:rsidRPr="00782164">
              <w:rPr>
                <w:sz w:val="28"/>
                <w:szCs w:val="28"/>
              </w:rPr>
              <w:t xml:space="preserve"> плательщиками налогов. </w:t>
            </w:r>
          </w:p>
          <w:p w:rsidR="00D31B9F" w:rsidRPr="00782164" w:rsidRDefault="00D039F8" w:rsidP="00D31B9F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31B9F" w:rsidRPr="00782164">
              <w:rPr>
                <w:sz w:val="28"/>
                <w:szCs w:val="28"/>
              </w:rPr>
              <w:t xml:space="preserve">Сложившаяся сеть бюджетных учреждений, обладающим кадровым и ресурсным потенциалом, обеспечивающая реализацию </w:t>
            </w:r>
          </w:p>
          <w:p w:rsidR="00D31B9F" w:rsidRPr="00782164" w:rsidRDefault="00D31B9F" w:rsidP="00D31B9F">
            <w:pPr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>бюджетных полномочий муниципального района</w:t>
            </w:r>
          </w:p>
          <w:p w:rsidR="005C1E18" w:rsidRPr="00782164" w:rsidRDefault="005C1E18" w:rsidP="00B94832">
            <w:pPr>
              <w:spacing w:line="100" w:lineRule="atLeast"/>
              <w:ind w:right="-30"/>
              <w:rPr>
                <w:b/>
                <w:sz w:val="28"/>
                <w:szCs w:val="28"/>
              </w:rPr>
            </w:pPr>
          </w:p>
        </w:tc>
        <w:tc>
          <w:tcPr>
            <w:tcW w:w="4781" w:type="dxa"/>
          </w:tcPr>
          <w:p w:rsidR="00B80B24" w:rsidRPr="00782164" w:rsidRDefault="00D039F8" w:rsidP="00B80B24">
            <w:pPr>
              <w:spacing w:after="10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B80B24" w:rsidRPr="00782164">
              <w:rPr>
                <w:color w:val="000000"/>
                <w:sz w:val="28"/>
                <w:szCs w:val="28"/>
              </w:rPr>
              <w:t xml:space="preserve">Высокая степень </w:t>
            </w:r>
            <w:proofErr w:type="spellStart"/>
            <w:r w:rsidR="00B80B24" w:rsidRPr="00782164">
              <w:rPr>
                <w:color w:val="000000"/>
                <w:sz w:val="28"/>
                <w:szCs w:val="28"/>
              </w:rPr>
              <w:t>дотационности</w:t>
            </w:r>
            <w:proofErr w:type="spellEnd"/>
            <w:r w:rsidR="00B80B24" w:rsidRPr="00782164">
              <w:rPr>
                <w:color w:val="000000"/>
                <w:sz w:val="28"/>
                <w:szCs w:val="28"/>
              </w:rPr>
              <w:t>.</w:t>
            </w:r>
            <w:r w:rsidR="00B80B24" w:rsidRPr="00782164">
              <w:rPr>
                <w:sz w:val="28"/>
                <w:szCs w:val="28"/>
              </w:rPr>
              <w:t> </w:t>
            </w:r>
          </w:p>
          <w:p w:rsidR="00B80B24" w:rsidRPr="00782164" w:rsidRDefault="00D039F8" w:rsidP="00B80B24">
            <w:pPr>
              <w:spacing w:after="10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B80B24" w:rsidRPr="00782164">
              <w:rPr>
                <w:color w:val="000000"/>
                <w:sz w:val="28"/>
                <w:szCs w:val="28"/>
              </w:rPr>
              <w:t>Слабая собственная доходная база бюджета.</w:t>
            </w:r>
          </w:p>
          <w:p w:rsidR="00B80B24" w:rsidRPr="00782164" w:rsidRDefault="00D039F8" w:rsidP="00D039F8">
            <w:pPr>
              <w:spacing w:after="105" w:line="100" w:lineRule="atLeast"/>
              <w:ind w:right="-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B80B24" w:rsidRPr="00782164">
              <w:rPr>
                <w:color w:val="000000"/>
                <w:sz w:val="28"/>
                <w:szCs w:val="28"/>
              </w:rPr>
              <w:t>Низкий уровень доходов населения.</w:t>
            </w:r>
          </w:p>
          <w:p w:rsidR="00D31B9F" w:rsidRPr="00782164" w:rsidRDefault="00D039F8" w:rsidP="00D039F8">
            <w:pPr>
              <w:spacing w:after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31B9F" w:rsidRPr="00782164">
              <w:rPr>
                <w:sz w:val="28"/>
                <w:szCs w:val="28"/>
              </w:rPr>
              <w:t xml:space="preserve">Недостаточность видов доходных налоговых источников, формирующих бюджет муниципального района. </w:t>
            </w:r>
          </w:p>
          <w:p w:rsidR="005C4AFF" w:rsidRPr="00782164" w:rsidRDefault="00D039F8" w:rsidP="005C4AFF">
            <w:pPr>
              <w:pStyle w:val="Style73"/>
              <w:spacing w:line="240" w:lineRule="auto"/>
              <w:rPr>
                <w:rStyle w:val="FontStyle101"/>
                <w:sz w:val="28"/>
                <w:szCs w:val="28"/>
              </w:rPr>
            </w:pPr>
            <w:r>
              <w:rPr>
                <w:rStyle w:val="FontStyle101"/>
                <w:sz w:val="28"/>
                <w:szCs w:val="28"/>
              </w:rPr>
              <w:t xml:space="preserve">- </w:t>
            </w:r>
            <w:r w:rsidR="005C4AFF" w:rsidRPr="00782164">
              <w:rPr>
                <w:rStyle w:val="FontStyle101"/>
                <w:sz w:val="28"/>
                <w:szCs w:val="28"/>
              </w:rPr>
              <w:t>Значительная дифференциация поселений по уровню социально-экономического развития и получению собственных бюджетных доходов.</w:t>
            </w:r>
          </w:p>
          <w:p w:rsidR="005C1E18" w:rsidRPr="00782164" w:rsidRDefault="005C1E18" w:rsidP="00B94832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</w:p>
        </w:tc>
      </w:tr>
      <w:tr w:rsidR="005C1E18" w:rsidRPr="00782164" w:rsidTr="00B94832">
        <w:tc>
          <w:tcPr>
            <w:tcW w:w="4788" w:type="dxa"/>
          </w:tcPr>
          <w:p w:rsidR="005C1E18" w:rsidRPr="00782164" w:rsidRDefault="005C1E18" w:rsidP="00B94832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t>Возможности</w:t>
            </w:r>
          </w:p>
        </w:tc>
        <w:tc>
          <w:tcPr>
            <w:tcW w:w="4781" w:type="dxa"/>
          </w:tcPr>
          <w:p w:rsidR="005C1E18" w:rsidRPr="00782164" w:rsidRDefault="005C1E18" w:rsidP="00B94832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t>Угрозы</w:t>
            </w:r>
          </w:p>
        </w:tc>
      </w:tr>
      <w:tr w:rsidR="005C1E18" w:rsidRPr="00782164" w:rsidTr="00B94832">
        <w:tc>
          <w:tcPr>
            <w:tcW w:w="4788" w:type="dxa"/>
          </w:tcPr>
          <w:p w:rsidR="00B80B24" w:rsidRPr="00782164" w:rsidRDefault="00350D86" w:rsidP="00B80B24">
            <w:pPr>
              <w:spacing w:line="100" w:lineRule="atLeast"/>
              <w:ind w:right="-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B80B24" w:rsidRPr="00782164">
              <w:rPr>
                <w:color w:val="000000"/>
                <w:sz w:val="28"/>
                <w:szCs w:val="28"/>
              </w:rPr>
              <w:t>Повышение доходной базы бюджета.</w:t>
            </w:r>
          </w:p>
          <w:p w:rsidR="00D31B9F" w:rsidRPr="00782164" w:rsidRDefault="00350D86" w:rsidP="00D31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31B9F" w:rsidRPr="00782164">
              <w:rPr>
                <w:sz w:val="28"/>
                <w:szCs w:val="28"/>
              </w:rPr>
              <w:t xml:space="preserve">Повышение эффективности использования земли, превращение её в мощный инструмент экономического роста, т.е.  увеличение доходной части бюджета. </w:t>
            </w:r>
          </w:p>
          <w:p w:rsidR="00D31B9F" w:rsidRPr="00782164" w:rsidRDefault="00350D86" w:rsidP="00D31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31B9F" w:rsidRPr="00782164">
              <w:rPr>
                <w:sz w:val="28"/>
                <w:szCs w:val="28"/>
              </w:rPr>
              <w:t xml:space="preserve">Перераспределение земли и передача её эффективным хозяйствующим субъектам </w:t>
            </w:r>
          </w:p>
          <w:p w:rsidR="00D31B9F" w:rsidRPr="00782164" w:rsidRDefault="00350D86" w:rsidP="00D31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31B9F" w:rsidRPr="00782164">
              <w:rPr>
                <w:sz w:val="28"/>
                <w:szCs w:val="28"/>
              </w:rPr>
              <w:t xml:space="preserve">Совершенствование администрирования доходов. </w:t>
            </w:r>
          </w:p>
          <w:p w:rsidR="00D31B9F" w:rsidRPr="00782164" w:rsidRDefault="00350D86" w:rsidP="00D31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31B9F" w:rsidRPr="00782164">
              <w:rPr>
                <w:sz w:val="28"/>
                <w:szCs w:val="28"/>
              </w:rPr>
              <w:t xml:space="preserve">Эффективное использовании имущества, разграничение учета арендной платы в части установления </w:t>
            </w:r>
            <w:r w:rsidR="00D31B9F" w:rsidRPr="00782164">
              <w:rPr>
                <w:sz w:val="28"/>
                <w:szCs w:val="28"/>
              </w:rPr>
              <w:lastRenderedPageBreak/>
              <w:t xml:space="preserve">ставок. </w:t>
            </w:r>
          </w:p>
          <w:p w:rsidR="005C1E18" w:rsidRPr="00782164" w:rsidRDefault="00350D86" w:rsidP="00D31B9F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31B9F" w:rsidRPr="00782164">
              <w:rPr>
                <w:sz w:val="28"/>
                <w:szCs w:val="28"/>
              </w:rPr>
              <w:t>Эффективность в работе межведомственной комиссии по обеспечению налоговых и неналоговых доходов в консолидированный бюджет района</w:t>
            </w:r>
          </w:p>
        </w:tc>
        <w:tc>
          <w:tcPr>
            <w:tcW w:w="4781" w:type="dxa"/>
          </w:tcPr>
          <w:p w:rsidR="00D31B9F" w:rsidRPr="00782164" w:rsidRDefault="00350D86" w:rsidP="00D31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D31B9F" w:rsidRPr="00782164">
              <w:rPr>
                <w:sz w:val="28"/>
                <w:szCs w:val="28"/>
              </w:rPr>
              <w:t xml:space="preserve">Финансовый кризис. </w:t>
            </w:r>
          </w:p>
          <w:p w:rsidR="00D31B9F" w:rsidRPr="00782164" w:rsidRDefault="00350D86" w:rsidP="00D31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31B9F" w:rsidRPr="00782164">
              <w:rPr>
                <w:sz w:val="28"/>
                <w:szCs w:val="28"/>
              </w:rPr>
              <w:t xml:space="preserve">Сокращение денежных потоков из федерального, регионального уровня бюджетов. </w:t>
            </w:r>
          </w:p>
          <w:p w:rsidR="005C1E18" w:rsidRPr="00782164" w:rsidRDefault="00350D86" w:rsidP="00D31B9F">
            <w:pPr>
              <w:pStyle w:val="afff9"/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1B9F" w:rsidRPr="00782164">
              <w:rPr>
                <w:rFonts w:ascii="Times New Roman" w:hAnsi="Times New Roman" w:cs="Times New Roman"/>
                <w:sz w:val="28"/>
                <w:szCs w:val="28"/>
              </w:rPr>
              <w:t>Разрушение, износ муниципального имущества до 100,0%.</w:t>
            </w:r>
          </w:p>
        </w:tc>
      </w:tr>
    </w:tbl>
    <w:p w:rsidR="007741BD" w:rsidRPr="00782164" w:rsidRDefault="007741BD" w:rsidP="007D73C4">
      <w:pPr>
        <w:shd w:val="clear" w:color="auto" w:fill="FFFFFF"/>
        <w:spacing w:line="100" w:lineRule="atLeast"/>
        <w:ind w:left="567" w:right="-3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4788"/>
        <w:gridCol w:w="4781"/>
      </w:tblGrid>
      <w:tr w:rsidR="00063C53" w:rsidRPr="00782164" w:rsidTr="00B94832">
        <w:tc>
          <w:tcPr>
            <w:tcW w:w="9569" w:type="dxa"/>
            <w:gridSpan w:val="2"/>
          </w:tcPr>
          <w:p w:rsidR="00063C53" w:rsidRPr="00782164" w:rsidRDefault="00063C53" w:rsidP="00B94832">
            <w:pPr>
              <w:spacing w:line="100" w:lineRule="atLeast"/>
              <w:ind w:right="-30"/>
              <w:jc w:val="center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t>Промышленность и инвестиции</w:t>
            </w:r>
          </w:p>
        </w:tc>
      </w:tr>
      <w:tr w:rsidR="00063C53" w:rsidRPr="00782164" w:rsidTr="00B94832">
        <w:tc>
          <w:tcPr>
            <w:tcW w:w="4788" w:type="dxa"/>
          </w:tcPr>
          <w:p w:rsidR="00063C53" w:rsidRPr="00782164" w:rsidRDefault="00063C53" w:rsidP="00B94832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4781" w:type="dxa"/>
          </w:tcPr>
          <w:p w:rsidR="00063C53" w:rsidRPr="00782164" w:rsidRDefault="00063C53" w:rsidP="00B94832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t>Слабые стороны</w:t>
            </w:r>
          </w:p>
        </w:tc>
      </w:tr>
      <w:tr w:rsidR="00063C53" w:rsidRPr="00782164" w:rsidTr="00B94832">
        <w:tc>
          <w:tcPr>
            <w:tcW w:w="4788" w:type="dxa"/>
          </w:tcPr>
          <w:p w:rsidR="005C4AFF" w:rsidRPr="00782164" w:rsidRDefault="005C4AFF" w:rsidP="005C4AFF">
            <w:pPr>
              <w:pStyle w:val="Style73"/>
              <w:tabs>
                <w:tab w:val="left" w:pos="322"/>
              </w:tabs>
              <w:spacing w:line="240" w:lineRule="auto"/>
              <w:rPr>
                <w:rStyle w:val="FontStyle101"/>
                <w:sz w:val="28"/>
                <w:szCs w:val="28"/>
              </w:rPr>
            </w:pPr>
            <w:proofErr w:type="gramStart"/>
            <w:r w:rsidRPr="00782164">
              <w:rPr>
                <w:rStyle w:val="FontStyle101"/>
                <w:sz w:val="28"/>
                <w:szCs w:val="28"/>
              </w:rPr>
              <w:t>Наличие  участков</w:t>
            </w:r>
            <w:proofErr w:type="gramEnd"/>
            <w:r w:rsidRPr="00782164">
              <w:rPr>
                <w:rStyle w:val="FontStyle101"/>
                <w:sz w:val="28"/>
                <w:szCs w:val="28"/>
              </w:rPr>
              <w:t>, пригодных для инвестиций, промышленной, деловой и жилой застройки.</w:t>
            </w:r>
          </w:p>
          <w:p w:rsidR="00063C53" w:rsidRPr="00782164" w:rsidRDefault="00063C53" w:rsidP="00B94832">
            <w:pPr>
              <w:spacing w:line="100" w:lineRule="atLeast"/>
              <w:ind w:right="-30"/>
              <w:rPr>
                <w:b/>
                <w:sz w:val="28"/>
                <w:szCs w:val="28"/>
              </w:rPr>
            </w:pPr>
          </w:p>
        </w:tc>
        <w:tc>
          <w:tcPr>
            <w:tcW w:w="4781" w:type="dxa"/>
          </w:tcPr>
          <w:p w:rsidR="00D31B9F" w:rsidRPr="00782164" w:rsidRDefault="00BB086F" w:rsidP="00D31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31B9F" w:rsidRPr="00782164">
              <w:rPr>
                <w:sz w:val="28"/>
                <w:szCs w:val="28"/>
              </w:rPr>
              <w:t xml:space="preserve">Недостаточность бюджетных средств, необходимых для возмещения затрат на создание объектов инженерной инфраструктуры при реализации инвестиционных проектов на территории </w:t>
            </w:r>
            <w:r w:rsidR="00424893">
              <w:rPr>
                <w:sz w:val="28"/>
                <w:szCs w:val="28"/>
              </w:rPr>
              <w:t>Питерского</w:t>
            </w:r>
            <w:r w:rsidR="00D31B9F" w:rsidRPr="00782164">
              <w:rPr>
                <w:sz w:val="28"/>
                <w:szCs w:val="28"/>
              </w:rPr>
              <w:t xml:space="preserve"> района; </w:t>
            </w:r>
          </w:p>
          <w:p w:rsidR="00D31B9F" w:rsidRPr="00782164" w:rsidRDefault="00424893" w:rsidP="00D31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31B9F" w:rsidRPr="00782164">
              <w:rPr>
                <w:sz w:val="28"/>
                <w:szCs w:val="28"/>
              </w:rPr>
              <w:t xml:space="preserve">Диспропорции в развитии сельских поселений; </w:t>
            </w:r>
          </w:p>
          <w:p w:rsidR="00D31B9F" w:rsidRPr="00782164" w:rsidRDefault="00424893" w:rsidP="00D31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31B9F" w:rsidRPr="00782164">
              <w:rPr>
                <w:sz w:val="28"/>
                <w:szCs w:val="28"/>
              </w:rPr>
              <w:t xml:space="preserve">Высокая финансовая зависимость от федеральных и региональных финансовых средств; </w:t>
            </w:r>
          </w:p>
          <w:p w:rsidR="00424893" w:rsidRDefault="00424893" w:rsidP="00424893">
            <w:pPr>
              <w:pStyle w:val="Style73"/>
              <w:tabs>
                <w:tab w:val="left" w:pos="322"/>
              </w:tabs>
              <w:spacing w:line="240" w:lineRule="auto"/>
              <w:rPr>
                <w:rStyle w:val="FontStyle101"/>
                <w:sz w:val="28"/>
                <w:szCs w:val="28"/>
              </w:rPr>
            </w:pPr>
            <w:r>
              <w:rPr>
                <w:rStyle w:val="FontStyle101"/>
                <w:sz w:val="28"/>
                <w:szCs w:val="28"/>
              </w:rPr>
              <w:t xml:space="preserve">- </w:t>
            </w:r>
            <w:r w:rsidR="005C4AFF" w:rsidRPr="00782164">
              <w:rPr>
                <w:rStyle w:val="FontStyle101"/>
                <w:sz w:val="28"/>
                <w:szCs w:val="28"/>
              </w:rPr>
              <w:t>Отсутствие предпосылок к развитию промышленности в районе.</w:t>
            </w:r>
          </w:p>
          <w:p w:rsidR="00063C53" w:rsidRPr="00424893" w:rsidRDefault="00424893" w:rsidP="00424893">
            <w:pPr>
              <w:pStyle w:val="Style73"/>
              <w:tabs>
                <w:tab w:val="left" w:pos="322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rStyle w:val="FontStyle101"/>
                <w:sz w:val="28"/>
                <w:szCs w:val="28"/>
              </w:rPr>
              <w:t>- О</w:t>
            </w:r>
            <w:r w:rsidR="005C4AFF" w:rsidRPr="00782164">
              <w:rPr>
                <w:rStyle w:val="FontStyle101"/>
                <w:sz w:val="28"/>
                <w:szCs w:val="28"/>
              </w:rPr>
              <w:t>тсутствие инвестиционных площадок с подготовленной инженерной инфраструктурой.</w:t>
            </w:r>
          </w:p>
        </w:tc>
      </w:tr>
      <w:tr w:rsidR="00063C53" w:rsidRPr="00782164" w:rsidTr="00B94832">
        <w:tc>
          <w:tcPr>
            <w:tcW w:w="4788" w:type="dxa"/>
          </w:tcPr>
          <w:p w:rsidR="00063C53" w:rsidRPr="00782164" w:rsidRDefault="00063C53" w:rsidP="00B94832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t>Возможности</w:t>
            </w:r>
          </w:p>
        </w:tc>
        <w:tc>
          <w:tcPr>
            <w:tcW w:w="4781" w:type="dxa"/>
          </w:tcPr>
          <w:p w:rsidR="00063C53" w:rsidRPr="00782164" w:rsidRDefault="00063C53" w:rsidP="00B94832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t>Угрозы</w:t>
            </w:r>
          </w:p>
        </w:tc>
      </w:tr>
      <w:tr w:rsidR="00063C53" w:rsidRPr="00782164" w:rsidTr="00B94832">
        <w:tc>
          <w:tcPr>
            <w:tcW w:w="4788" w:type="dxa"/>
          </w:tcPr>
          <w:p w:rsidR="00D31B9F" w:rsidRPr="00782164" w:rsidRDefault="00295205" w:rsidP="00D31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31B9F" w:rsidRPr="00782164">
              <w:rPr>
                <w:sz w:val="28"/>
                <w:szCs w:val="28"/>
              </w:rPr>
              <w:t xml:space="preserve">Общеэкономический рост РФ; </w:t>
            </w:r>
          </w:p>
          <w:p w:rsidR="00D31B9F" w:rsidRPr="00782164" w:rsidRDefault="00295205" w:rsidP="00D31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31B9F" w:rsidRPr="00782164">
              <w:rPr>
                <w:sz w:val="28"/>
                <w:szCs w:val="28"/>
              </w:rPr>
              <w:t xml:space="preserve">Участие района в реализации федеральных и региональных целевых программах, ориентированных на реформирование и инновационное обновление промышленного и аграрного производства; </w:t>
            </w:r>
          </w:p>
          <w:p w:rsidR="00D31B9F" w:rsidRPr="00782164" w:rsidRDefault="00295205" w:rsidP="00D31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31B9F" w:rsidRPr="00782164">
              <w:rPr>
                <w:sz w:val="28"/>
                <w:szCs w:val="28"/>
              </w:rPr>
              <w:t xml:space="preserve">Становление и развитие института </w:t>
            </w:r>
            <w:proofErr w:type="spellStart"/>
            <w:r w:rsidR="00D31B9F" w:rsidRPr="00782164">
              <w:rPr>
                <w:sz w:val="28"/>
                <w:szCs w:val="28"/>
              </w:rPr>
              <w:t>муниципально</w:t>
            </w:r>
            <w:proofErr w:type="spellEnd"/>
            <w:r w:rsidR="00D31B9F" w:rsidRPr="00782164">
              <w:rPr>
                <w:sz w:val="28"/>
                <w:szCs w:val="28"/>
              </w:rPr>
              <w:t xml:space="preserve">-частного партнерства; </w:t>
            </w:r>
          </w:p>
          <w:p w:rsidR="00063C53" w:rsidRPr="00782164" w:rsidRDefault="00295205" w:rsidP="0029520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31B9F" w:rsidRPr="00782164">
              <w:rPr>
                <w:sz w:val="28"/>
                <w:szCs w:val="28"/>
              </w:rPr>
              <w:t xml:space="preserve">Возможность сельхозпредприятиям получать господдержку без каких-либо ограничений. </w:t>
            </w:r>
          </w:p>
        </w:tc>
        <w:tc>
          <w:tcPr>
            <w:tcW w:w="4781" w:type="dxa"/>
          </w:tcPr>
          <w:p w:rsidR="00D31B9F" w:rsidRPr="00782164" w:rsidRDefault="00424893" w:rsidP="00D31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31B9F" w:rsidRPr="00782164">
              <w:rPr>
                <w:sz w:val="28"/>
                <w:szCs w:val="28"/>
              </w:rPr>
              <w:t xml:space="preserve">Усиление межрегиональной конкуренции на рынках рабочей силы, инвестиций, товаров и услуг. </w:t>
            </w:r>
          </w:p>
          <w:p w:rsidR="00D31B9F" w:rsidRPr="00782164" w:rsidRDefault="00424893" w:rsidP="00D31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31B9F" w:rsidRPr="00782164">
              <w:rPr>
                <w:sz w:val="28"/>
                <w:szCs w:val="28"/>
              </w:rPr>
              <w:t xml:space="preserve">Сохранение теневой экономики. </w:t>
            </w:r>
          </w:p>
          <w:p w:rsidR="00063C53" w:rsidRPr="00782164" w:rsidRDefault="00424893" w:rsidP="00424893">
            <w:pPr>
              <w:pStyle w:val="afff9"/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1B9F" w:rsidRPr="00782164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финансирования из государственного </w:t>
            </w:r>
            <w:proofErr w:type="gramStart"/>
            <w:r w:rsidR="00D31B9F" w:rsidRPr="00782164">
              <w:rPr>
                <w:rFonts w:ascii="Times New Roman" w:hAnsi="Times New Roman" w:cs="Times New Roman"/>
                <w:sz w:val="28"/>
                <w:szCs w:val="28"/>
              </w:rPr>
              <w:t>бюджета  и</w:t>
            </w:r>
            <w:proofErr w:type="gramEnd"/>
            <w:r w:rsidR="00D31B9F" w:rsidRPr="00782164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субъекта РФ на создание инфраструктуры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Питерском</w:t>
            </w:r>
            <w:r w:rsidR="00D31B9F" w:rsidRPr="00782164">
              <w:rPr>
                <w:rFonts w:ascii="Times New Roman" w:hAnsi="Times New Roman" w:cs="Times New Roman"/>
                <w:sz w:val="28"/>
                <w:szCs w:val="28"/>
              </w:rPr>
              <w:t xml:space="preserve"> районе.</w:t>
            </w:r>
          </w:p>
        </w:tc>
      </w:tr>
    </w:tbl>
    <w:p w:rsidR="00063C53" w:rsidRPr="00782164" w:rsidRDefault="00063C53" w:rsidP="007D73C4">
      <w:pPr>
        <w:shd w:val="clear" w:color="auto" w:fill="FFFFFF"/>
        <w:spacing w:line="100" w:lineRule="atLeast"/>
        <w:ind w:left="567" w:right="-3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4788"/>
        <w:gridCol w:w="4781"/>
      </w:tblGrid>
      <w:tr w:rsidR="00001B1F" w:rsidRPr="00782164" w:rsidTr="00B94832">
        <w:tc>
          <w:tcPr>
            <w:tcW w:w="9569" w:type="dxa"/>
            <w:gridSpan w:val="2"/>
          </w:tcPr>
          <w:p w:rsidR="00001B1F" w:rsidRPr="00782164" w:rsidRDefault="00001B1F" w:rsidP="00B94832">
            <w:pPr>
              <w:spacing w:line="100" w:lineRule="atLeast"/>
              <w:ind w:right="-30"/>
              <w:jc w:val="center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t>Предпринимательство и потребительский рынок</w:t>
            </w:r>
          </w:p>
        </w:tc>
      </w:tr>
      <w:tr w:rsidR="00001B1F" w:rsidRPr="00782164" w:rsidTr="00B94832">
        <w:tc>
          <w:tcPr>
            <w:tcW w:w="4788" w:type="dxa"/>
          </w:tcPr>
          <w:p w:rsidR="00001B1F" w:rsidRPr="00782164" w:rsidRDefault="00001B1F" w:rsidP="00B94832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4781" w:type="dxa"/>
          </w:tcPr>
          <w:p w:rsidR="00001B1F" w:rsidRPr="00782164" w:rsidRDefault="00001B1F" w:rsidP="00B94832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t>Слабые стороны</w:t>
            </w:r>
          </w:p>
        </w:tc>
      </w:tr>
      <w:tr w:rsidR="00001B1F" w:rsidRPr="00782164" w:rsidTr="00B94832">
        <w:tc>
          <w:tcPr>
            <w:tcW w:w="4788" w:type="dxa"/>
          </w:tcPr>
          <w:p w:rsidR="00001B1F" w:rsidRPr="00C44755" w:rsidRDefault="00C44755" w:rsidP="00B94832">
            <w:pPr>
              <w:spacing w:line="100" w:lineRule="atLeast"/>
              <w:ind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64152" w:rsidRPr="00C64152">
              <w:rPr>
                <w:sz w:val="28"/>
                <w:szCs w:val="28"/>
              </w:rPr>
              <w:t xml:space="preserve">Гибкость, самостоятельность в </w:t>
            </w:r>
            <w:r w:rsidR="00C64152" w:rsidRPr="00C44755">
              <w:rPr>
                <w:sz w:val="28"/>
                <w:szCs w:val="28"/>
              </w:rPr>
              <w:lastRenderedPageBreak/>
              <w:t>условиях рыночной экономики.</w:t>
            </w:r>
          </w:p>
          <w:p w:rsidR="00C44755" w:rsidRPr="00C44755" w:rsidRDefault="00C44755" w:rsidP="00C44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Деловая активность </w:t>
            </w:r>
            <w:r w:rsidRPr="00C44755">
              <w:rPr>
                <w:sz w:val="28"/>
                <w:szCs w:val="28"/>
              </w:rPr>
              <w:t xml:space="preserve">предпринимателей. </w:t>
            </w:r>
          </w:p>
          <w:p w:rsidR="00C44755" w:rsidRPr="00C44755" w:rsidRDefault="00C44755" w:rsidP="00C44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4755">
              <w:rPr>
                <w:sz w:val="28"/>
                <w:szCs w:val="28"/>
              </w:rPr>
              <w:t xml:space="preserve">Обеспеченность торговыми площадями. </w:t>
            </w:r>
          </w:p>
          <w:p w:rsidR="00C44755" w:rsidRPr="00C64152" w:rsidRDefault="00C44755" w:rsidP="00B94832">
            <w:pPr>
              <w:spacing w:line="100" w:lineRule="atLeast"/>
              <w:ind w:right="-30"/>
              <w:rPr>
                <w:b/>
                <w:sz w:val="28"/>
                <w:szCs w:val="28"/>
              </w:rPr>
            </w:pPr>
          </w:p>
        </w:tc>
        <w:tc>
          <w:tcPr>
            <w:tcW w:w="4781" w:type="dxa"/>
          </w:tcPr>
          <w:p w:rsidR="005C4AFF" w:rsidRPr="00782164" w:rsidRDefault="004A7F60" w:rsidP="005C4AFF">
            <w:pPr>
              <w:pStyle w:val="Style73"/>
              <w:tabs>
                <w:tab w:val="left" w:pos="322"/>
              </w:tabs>
              <w:spacing w:line="240" w:lineRule="auto"/>
              <w:rPr>
                <w:rStyle w:val="FontStyle101"/>
                <w:sz w:val="28"/>
                <w:szCs w:val="28"/>
              </w:rPr>
            </w:pPr>
            <w:r>
              <w:rPr>
                <w:rStyle w:val="FontStyle101"/>
                <w:sz w:val="28"/>
                <w:szCs w:val="28"/>
              </w:rPr>
              <w:lastRenderedPageBreak/>
              <w:t xml:space="preserve">- </w:t>
            </w:r>
            <w:r w:rsidR="005C4AFF" w:rsidRPr="00782164">
              <w:rPr>
                <w:rStyle w:val="FontStyle101"/>
                <w:sz w:val="28"/>
                <w:szCs w:val="28"/>
              </w:rPr>
              <w:t xml:space="preserve">Незначительное число малых </w:t>
            </w:r>
            <w:r w:rsidR="005C4AFF" w:rsidRPr="00782164">
              <w:rPr>
                <w:rStyle w:val="FontStyle101"/>
                <w:sz w:val="28"/>
                <w:szCs w:val="28"/>
              </w:rPr>
              <w:lastRenderedPageBreak/>
              <w:t>предприятий, ориентированных на оказание бытовых и других услуг населению в сельской местности.</w:t>
            </w:r>
          </w:p>
          <w:p w:rsidR="005C4AFF" w:rsidRPr="00782164" w:rsidRDefault="004A7F60" w:rsidP="005C4AFF">
            <w:pPr>
              <w:pStyle w:val="Style73"/>
              <w:tabs>
                <w:tab w:val="left" w:pos="322"/>
              </w:tabs>
              <w:spacing w:line="240" w:lineRule="auto"/>
              <w:rPr>
                <w:rStyle w:val="FontStyle101"/>
                <w:sz w:val="28"/>
                <w:szCs w:val="28"/>
              </w:rPr>
            </w:pPr>
            <w:r>
              <w:rPr>
                <w:rStyle w:val="FontStyle101"/>
                <w:sz w:val="28"/>
                <w:szCs w:val="28"/>
              </w:rPr>
              <w:t xml:space="preserve">- </w:t>
            </w:r>
            <w:r w:rsidR="005C4AFF" w:rsidRPr="00782164">
              <w:rPr>
                <w:rStyle w:val="FontStyle101"/>
                <w:sz w:val="28"/>
                <w:szCs w:val="28"/>
              </w:rPr>
              <w:t>Отсутствие районного залогового фонда для субъектов малого бизнеса.</w:t>
            </w:r>
          </w:p>
          <w:p w:rsidR="00001B1F" w:rsidRPr="00782164" w:rsidRDefault="004A7F60" w:rsidP="005C4AFF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  <w:r>
              <w:rPr>
                <w:rStyle w:val="FontStyle101"/>
                <w:sz w:val="28"/>
                <w:szCs w:val="28"/>
              </w:rPr>
              <w:t xml:space="preserve">- </w:t>
            </w:r>
            <w:r w:rsidR="005C4AFF" w:rsidRPr="00782164">
              <w:rPr>
                <w:rStyle w:val="FontStyle101"/>
                <w:sz w:val="28"/>
                <w:szCs w:val="28"/>
              </w:rPr>
              <w:t>Отсутствие кооперации среди предпринимателей и малых предприятий для развития своего бизнеса.</w:t>
            </w:r>
          </w:p>
        </w:tc>
      </w:tr>
      <w:tr w:rsidR="00001B1F" w:rsidRPr="00782164" w:rsidTr="00B94832">
        <w:tc>
          <w:tcPr>
            <w:tcW w:w="4788" w:type="dxa"/>
          </w:tcPr>
          <w:p w:rsidR="00001B1F" w:rsidRPr="00782164" w:rsidRDefault="00001B1F" w:rsidP="00B94832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lastRenderedPageBreak/>
              <w:t>Возможности</w:t>
            </w:r>
          </w:p>
        </w:tc>
        <w:tc>
          <w:tcPr>
            <w:tcW w:w="4781" w:type="dxa"/>
          </w:tcPr>
          <w:p w:rsidR="00001B1F" w:rsidRPr="00782164" w:rsidRDefault="00001B1F" w:rsidP="00B94832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t>Угрозы</w:t>
            </w:r>
          </w:p>
        </w:tc>
      </w:tr>
      <w:tr w:rsidR="00001B1F" w:rsidRPr="00782164" w:rsidTr="00B94832">
        <w:tc>
          <w:tcPr>
            <w:tcW w:w="4788" w:type="dxa"/>
          </w:tcPr>
          <w:p w:rsidR="00001B1F" w:rsidRPr="00782164" w:rsidRDefault="004A7F60" w:rsidP="00B94832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  <w:r>
              <w:t xml:space="preserve">- </w:t>
            </w:r>
            <w:r w:rsidR="005C4AFF" w:rsidRPr="00782164">
              <w:rPr>
                <w:rStyle w:val="FontStyle101"/>
                <w:sz w:val="28"/>
                <w:szCs w:val="28"/>
              </w:rPr>
              <w:t xml:space="preserve">Административная и финансовая поддержка предпринимательства со стороны органов власти района, в </w:t>
            </w:r>
            <w:proofErr w:type="spellStart"/>
            <w:r w:rsidR="005C4AFF" w:rsidRPr="00782164">
              <w:rPr>
                <w:rStyle w:val="FontStyle101"/>
                <w:sz w:val="28"/>
                <w:szCs w:val="28"/>
              </w:rPr>
              <w:t>т.ч</w:t>
            </w:r>
            <w:proofErr w:type="spellEnd"/>
            <w:r w:rsidR="005C4AFF" w:rsidRPr="00782164">
              <w:rPr>
                <w:rStyle w:val="FontStyle101"/>
                <w:sz w:val="28"/>
                <w:szCs w:val="28"/>
              </w:rPr>
              <w:t xml:space="preserve">. </w:t>
            </w:r>
            <w:proofErr w:type="gramStart"/>
            <w:r w:rsidR="005C4AFF" w:rsidRPr="00782164">
              <w:rPr>
                <w:rStyle w:val="FontStyle101"/>
                <w:sz w:val="28"/>
                <w:szCs w:val="28"/>
              </w:rPr>
              <w:t>наличие  муниципальных</w:t>
            </w:r>
            <w:proofErr w:type="gramEnd"/>
            <w:r w:rsidR="005C4AFF" w:rsidRPr="00782164">
              <w:rPr>
                <w:rStyle w:val="FontStyle101"/>
                <w:sz w:val="28"/>
                <w:szCs w:val="28"/>
              </w:rPr>
              <w:t xml:space="preserve"> программ развития малого бизнеса.</w:t>
            </w:r>
          </w:p>
        </w:tc>
        <w:tc>
          <w:tcPr>
            <w:tcW w:w="4781" w:type="dxa"/>
          </w:tcPr>
          <w:p w:rsidR="00B80B24" w:rsidRPr="00782164" w:rsidRDefault="004A7F60" w:rsidP="00B80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B24" w:rsidRPr="00782164">
              <w:rPr>
                <w:sz w:val="28"/>
                <w:szCs w:val="28"/>
              </w:rPr>
              <w:t>Ограниченный рынок, зависимость от изменений конъюнктуры рынка.</w:t>
            </w:r>
          </w:p>
          <w:p w:rsidR="00B80B24" w:rsidRPr="00782164" w:rsidRDefault="00B80B24" w:rsidP="00B80B24">
            <w:pPr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 xml:space="preserve"> </w:t>
            </w:r>
            <w:r w:rsidR="004A7F60">
              <w:rPr>
                <w:sz w:val="28"/>
                <w:szCs w:val="28"/>
              </w:rPr>
              <w:t xml:space="preserve">- </w:t>
            </w:r>
            <w:r w:rsidRPr="00782164">
              <w:rPr>
                <w:sz w:val="28"/>
                <w:szCs w:val="28"/>
              </w:rPr>
              <w:t xml:space="preserve">Низкое использование инвестиционного потенциала территории. </w:t>
            </w:r>
          </w:p>
          <w:p w:rsidR="00001B1F" w:rsidRPr="00782164" w:rsidRDefault="00001B1F" w:rsidP="00B94832">
            <w:pPr>
              <w:pStyle w:val="afff9"/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142A" w:rsidRPr="00782164" w:rsidRDefault="0046142A" w:rsidP="007D73C4">
      <w:pPr>
        <w:shd w:val="clear" w:color="auto" w:fill="FFFFFF"/>
        <w:spacing w:line="100" w:lineRule="atLeast"/>
        <w:ind w:left="567" w:right="-3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4788"/>
        <w:gridCol w:w="4781"/>
      </w:tblGrid>
      <w:tr w:rsidR="006621CD" w:rsidRPr="00782164" w:rsidTr="00B94832">
        <w:tc>
          <w:tcPr>
            <w:tcW w:w="9569" w:type="dxa"/>
            <w:gridSpan w:val="2"/>
          </w:tcPr>
          <w:p w:rsidR="006621CD" w:rsidRPr="00782164" w:rsidRDefault="006621CD" w:rsidP="00B94832">
            <w:pPr>
              <w:spacing w:line="100" w:lineRule="atLeast"/>
              <w:ind w:right="-30"/>
              <w:jc w:val="center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t>Жилищно-коммунальное хозяйство и благоустройство</w:t>
            </w:r>
          </w:p>
        </w:tc>
      </w:tr>
      <w:tr w:rsidR="006621CD" w:rsidRPr="00782164" w:rsidTr="00B94832">
        <w:tc>
          <w:tcPr>
            <w:tcW w:w="4788" w:type="dxa"/>
          </w:tcPr>
          <w:p w:rsidR="006621CD" w:rsidRPr="00782164" w:rsidRDefault="006621CD" w:rsidP="00B94832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4781" w:type="dxa"/>
          </w:tcPr>
          <w:p w:rsidR="006621CD" w:rsidRPr="00782164" w:rsidRDefault="006621CD" w:rsidP="00B94832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t>Слабые стороны</w:t>
            </w:r>
          </w:p>
        </w:tc>
      </w:tr>
      <w:tr w:rsidR="006621CD" w:rsidRPr="00782164" w:rsidTr="00B94832">
        <w:tc>
          <w:tcPr>
            <w:tcW w:w="4788" w:type="dxa"/>
          </w:tcPr>
          <w:p w:rsidR="00B80B24" w:rsidRPr="000F65D2" w:rsidRDefault="000F65D2" w:rsidP="00B80B24">
            <w:pPr>
              <w:spacing w:after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B24" w:rsidRPr="000F65D2">
              <w:rPr>
                <w:sz w:val="28"/>
                <w:szCs w:val="28"/>
              </w:rPr>
              <w:t xml:space="preserve">Реализация программы по энергосбережению и повышению </w:t>
            </w:r>
            <w:proofErr w:type="spellStart"/>
            <w:r w:rsidR="00B80B24" w:rsidRPr="000F65D2">
              <w:rPr>
                <w:sz w:val="28"/>
                <w:szCs w:val="28"/>
              </w:rPr>
              <w:t>энергоэффективности</w:t>
            </w:r>
            <w:proofErr w:type="spellEnd"/>
            <w:r w:rsidR="00B80B24" w:rsidRPr="000F65D2">
              <w:rPr>
                <w:sz w:val="28"/>
                <w:szCs w:val="28"/>
              </w:rPr>
              <w:t>.</w:t>
            </w:r>
          </w:p>
          <w:p w:rsidR="00B80B24" w:rsidRPr="000F65D2" w:rsidRDefault="000F65D2" w:rsidP="00B80B24">
            <w:pPr>
              <w:spacing w:after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B24" w:rsidRPr="000F65D2">
              <w:rPr>
                <w:sz w:val="28"/>
                <w:szCs w:val="28"/>
              </w:rPr>
              <w:t xml:space="preserve">Реализация программ «Обеспечение жильем молодых семей </w:t>
            </w:r>
            <w:r>
              <w:rPr>
                <w:sz w:val="28"/>
                <w:szCs w:val="28"/>
              </w:rPr>
              <w:t xml:space="preserve">Питерского муниципального района», </w:t>
            </w:r>
            <w:r w:rsidR="00B80B24" w:rsidRPr="000F65D2">
              <w:rPr>
                <w:sz w:val="28"/>
                <w:szCs w:val="28"/>
              </w:rPr>
              <w:t xml:space="preserve">«Устойчивое развитие сельских территорий </w:t>
            </w:r>
            <w:r>
              <w:rPr>
                <w:sz w:val="28"/>
                <w:szCs w:val="28"/>
              </w:rPr>
              <w:t xml:space="preserve">Питерского муниципального района», </w:t>
            </w:r>
            <w:r w:rsidR="00B80B24" w:rsidRPr="000F65D2">
              <w:rPr>
                <w:sz w:val="28"/>
                <w:szCs w:val="28"/>
              </w:rPr>
              <w:t xml:space="preserve">«Благоустройство территории </w:t>
            </w:r>
            <w:r>
              <w:rPr>
                <w:sz w:val="28"/>
                <w:szCs w:val="28"/>
              </w:rPr>
              <w:t>Питерского муниципального образования Питерского муниципального района</w:t>
            </w:r>
            <w:r w:rsidR="00B80B24" w:rsidRPr="000F65D2">
              <w:rPr>
                <w:sz w:val="28"/>
                <w:szCs w:val="28"/>
              </w:rPr>
              <w:t>»  </w:t>
            </w:r>
          </w:p>
          <w:p w:rsidR="00B80B24" w:rsidRPr="00782164" w:rsidRDefault="000F65D2" w:rsidP="00B80B24">
            <w:pPr>
              <w:spacing w:after="105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B24" w:rsidRPr="000F65D2">
              <w:rPr>
                <w:sz w:val="28"/>
                <w:szCs w:val="28"/>
              </w:rPr>
              <w:t>Высокий уровень благоустройства</w:t>
            </w:r>
            <w:r w:rsidR="00B80B24" w:rsidRPr="00782164">
              <w:rPr>
                <w:color w:val="333333"/>
                <w:sz w:val="28"/>
                <w:szCs w:val="28"/>
              </w:rPr>
              <w:t>.</w:t>
            </w:r>
          </w:p>
          <w:p w:rsidR="006621CD" w:rsidRPr="00782164" w:rsidRDefault="006621CD" w:rsidP="00B94832">
            <w:pPr>
              <w:spacing w:line="100" w:lineRule="atLeast"/>
              <w:ind w:right="-30"/>
              <w:rPr>
                <w:b/>
                <w:sz w:val="28"/>
                <w:szCs w:val="28"/>
              </w:rPr>
            </w:pPr>
          </w:p>
        </w:tc>
        <w:tc>
          <w:tcPr>
            <w:tcW w:w="4781" w:type="dxa"/>
          </w:tcPr>
          <w:p w:rsidR="006621CD" w:rsidRDefault="007D0A84" w:rsidP="007D0A84">
            <w:pPr>
              <w:spacing w:line="100" w:lineRule="atLeast"/>
              <w:ind w:right="-3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Е</w:t>
            </w:r>
            <w:r w:rsidRPr="007D0A84">
              <w:rPr>
                <w:sz w:val="28"/>
                <w:szCs w:val="28"/>
              </w:rPr>
              <w:t>динственное муниципальное унитарное предприятие на территории района, участвующее в вопросах благоустройства и поставки тепловой энергии</w:t>
            </w:r>
            <w:r>
              <w:rPr>
                <w:sz w:val="28"/>
                <w:szCs w:val="28"/>
              </w:rPr>
              <w:t xml:space="preserve"> потребителям</w:t>
            </w:r>
          </w:p>
          <w:p w:rsidR="007D0A84" w:rsidRDefault="007D0A84" w:rsidP="007D0A84">
            <w:pPr>
              <w:spacing w:line="100" w:lineRule="atLeast"/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</w:t>
            </w:r>
            <w:r w:rsidRPr="007D0A84">
              <w:rPr>
                <w:sz w:val="28"/>
                <w:szCs w:val="28"/>
              </w:rPr>
              <w:t>ехнологические трудности модернизац</w:t>
            </w:r>
            <w:r>
              <w:rPr>
                <w:sz w:val="28"/>
                <w:szCs w:val="28"/>
              </w:rPr>
              <w:t xml:space="preserve">ии и обновления основных фондов </w:t>
            </w:r>
            <w:proofErr w:type="spellStart"/>
            <w:r>
              <w:rPr>
                <w:sz w:val="28"/>
                <w:szCs w:val="28"/>
              </w:rPr>
              <w:t>МУПов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7D0A84" w:rsidRPr="00782164" w:rsidRDefault="007D0A84" w:rsidP="007D0A84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</w:p>
        </w:tc>
      </w:tr>
      <w:tr w:rsidR="006621CD" w:rsidRPr="00782164" w:rsidTr="00B94832">
        <w:tc>
          <w:tcPr>
            <w:tcW w:w="4788" w:type="dxa"/>
          </w:tcPr>
          <w:p w:rsidR="006621CD" w:rsidRPr="00782164" w:rsidRDefault="006621CD" w:rsidP="00B94832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t>Возможности</w:t>
            </w:r>
          </w:p>
        </w:tc>
        <w:tc>
          <w:tcPr>
            <w:tcW w:w="4781" w:type="dxa"/>
          </w:tcPr>
          <w:p w:rsidR="006621CD" w:rsidRPr="00782164" w:rsidRDefault="006621CD" w:rsidP="00B94832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t>Угрозы</w:t>
            </w:r>
          </w:p>
        </w:tc>
      </w:tr>
      <w:tr w:rsidR="006621CD" w:rsidRPr="00782164" w:rsidTr="00B94832">
        <w:tc>
          <w:tcPr>
            <w:tcW w:w="4788" w:type="dxa"/>
          </w:tcPr>
          <w:p w:rsidR="006621CD" w:rsidRPr="007D0A84" w:rsidRDefault="007D0A84" w:rsidP="007D0A84">
            <w:pPr>
              <w:rPr>
                <w:sz w:val="28"/>
                <w:szCs w:val="28"/>
              </w:rPr>
            </w:pPr>
            <w:r w:rsidRPr="007D0A84">
              <w:rPr>
                <w:sz w:val="28"/>
                <w:szCs w:val="28"/>
              </w:rPr>
              <w:t xml:space="preserve">Разработка комплексных программ развития коммунальной инфраструктуры района и отдельных поселений; обеспечение притока средств на их реализацию приведёт к обновлению коммунальных сетей и оборудования. </w:t>
            </w:r>
          </w:p>
        </w:tc>
        <w:tc>
          <w:tcPr>
            <w:tcW w:w="4781" w:type="dxa"/>
          </w:tcPr>
          <w:p w:rsidR="006621CD" w:rsidRPr="007D0A84" w:rsidRDefault="007D0A84" w:rsidP="00B94832">
            <w:pPr>
              <w:pStyle w:val="afff9"/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0A84">
              <w:rPr>
                <w:rFonts w:ascii="Times New Roman" w:hAnsi="Times New Roman" w:cs="Times New Roman"/>
                <w:sz w:val="28"/>
                <w:szCs w:val="28"/>
              </w:rPr>
              <w:t>едостаточный уровень инвестиций в жилищный фонд, а также в основной капитал предприятий ЖКХ.</w:t>
            </w:r>
          </w:p>
        </w:tc>
      </w:tr>
    </w:tbl>
    <w:p w:rsidR="006621CD" w:rsidRPr="00782164" w:rsidRDefault="006621CD" w:rsidP="007D73C4">
      <w:pPr>
        <w:shd w:val="clear" w:color="auto" w:fill="FFFFFF"/>
        <w:spacing w:line="100" w:lineRule="atLeast"/>
        <w:ind w:left="567" w:right="-3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4788"/>
        <w:gridCol w:w="4781"/>
      </w:tblGrid>
      <w:tr w:rsidR="009E2B4A" w:rsidRPr="00782164" w:rsidTr="00B94832">
        <w:tc>
          <w:tcPr>
            <w:tcW w:w="9569" w:type="dxa"/>
            <w:gridSpan w:val="2"/>
          </w:tcPr>
          <w:p w:rsidR="009E2B4A" w:rsidRPr="00782164" w:rsidRDefault="009E2B4A" w:rsidP="009E2B4A">
            <w:pPr>
              <w:spacing w:line="100" w:lineRule="atLeast"/>
              <w:ind w:right="-30"/>
              <w:jc w:val="center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lastRenderedPageBreak/>
              <w:t>Здравоохранение</w:t>
            </w:r>
          </w:p>
        </w:tc>
      </w:tr>
      <w:tr w:rsidR="009E2B4A" w:rsidRPr="00782164" w:rsidTr="00B94832">
        <w:tc>
          <w:tcPr>
            <w:tcW w:w="4788" w:type="dxa"/>
          </w:tcPr>
          <w:p w:rsidR="009E2B4A" w:rsidRPr="00782164" w:rsidRDefault="009E2B4A" w:rsidP="00B94832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4781" w:type="dxa"/>
          </w:tcPr>
          <w:p w:rsidR="009E2B4A" w:rsidRPr="00782164" w:rsidRDefault="009E2B4A" w:rsidP="00B94832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t>Слабые стороны</w:t>
            </w:r>
          </w:p>
        </w:tc>
      </w:tr>
      <w:tr w:rsidR="009E2B4A" w:rsidRPr="00782164" w:rsidTr="00B94832">
        <w:tc>
          <w:tcPr>
            <w:tcW w:w="4788" w:type="dxa"/>
          </w:tcPr>
          <w:p w:rsidR="00B80B24" w:rsidRPr="00782164" w:rsidRDefault="00B80B24" w:rsidP="00B80B24">
            <w:pPr>
              <w:spacing w:after="105"/>
              <w:rPr>
                <w:color w:val="333333"/>
                <w:sz w:val="28"/>
                <w:szCs w:val="28"/>
              </w:rPr>
            </w:pPr>
            <w:r w:rsidRPr="00782164">
              <w:rPr>
                <w:color w:val="333333"/>
                <w:sz w:val="28"/>
                <w:szCs w:val="28"/>
              </w:rPr>
              <w:t>Активизация работы профилактической службы.</w:t>
            </w:r>
          </w:p>
          <w:p w:rsidR="00B80B24" w:rsidRPr="00782164" w:rsidRDefault="00B80B24" w:rsidP="00B80B24">
            <w:pPr>
              <w:spacing w:after="105"/>
              <w:rPr>
                <w:color w:val="333333"/>
                <w:sz w:val="28"/>
                <w:szCs w:val="28"/>
              </w:rPr>
            </w:pPr>
            <w:r w:rsidRPr="00782164">
              <w:rPr>
                <w:color w:val="333333"/>
                <w:sz w:val="28"/>
                <w:szCs w:val="28"/>
              </w:rPr>
              <w:t>Частичное обновление медицинского оборудования.</w:t>
            </w:r>
          </w:p>
          <w:p w:rsidR="00B80B24" w:rsidRPr="00782164" w:rsidRDefault="00B80B24" w:rsidP="00B80B24">
            <w:pPr>
              <w:spacing w:after="105"/>
              <w:rPr>
                <w:color w:val="333333"/>
                <w:sz w:val="28"/>
                <w:szCs w:val="28"/>
              </w:rPr>
            </w:pPr>
            <w:r w:rsidRPr="00782164">
              <w:rPr>
                <w:color w:val="333333"/>
                <w:sz w:val="28"/>
                <w:szCs w:val="28"/>
              </w:rPr>
              <w:t>Отсутствие случаев материнской смертности.</w:t>
            </w:r>
          </w:p>
          <w:p w:rsidR="00B80B24" w:rsidRPr="00782164" w:rsidRDefault="00B80B24" w:rsidP="00B80B24">
            <w:pPr>
              <w:spacing w:after="105"/>
              <w:rPr>
                <w:color w:val="333333"/>
                <w:sz w:val="28"/>
                <w:szCs w:val="28"/>
              </w:rPr>
            </w:pPr>
            <w:r w:rsidRPr="00782164">
              <w:rPr>
                <w:color w:val="333333"/>
                <w:sz w:val="28"/>
                <w:szCs w:val="28"/>
              </w:rPr>
              <w:t>Снизился показатель смертности граждан трудоспособного возраста от внешних причин.</w:t>
            </w:r>
          </w:p>
          <w:p w:rsidR="004046C8" w:rsidRPr="00782164" w:rsidRDefault="004046C8" w:rsidP="004046C8">
            <w:pPr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 xml:space="preserve">Доступность медицинской помощи. Эффективная профилактическая </w:t>
            </w:r>
          </w:p>
          <w:p w:rsidR="004046C8" w:rsidRPr="00782164" w:rsidRDefault="004046C8" w:rsidP="004046C8">
            <w:pPr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>составляющая деятельности здравоохранения.</w:t>
            </w:r>
          </w:p>
          <w:p w:rsidR="004046C8" w:rsidRPr="00782164" w:rsidRDefault="004046C8" w:rsidP="004046C8">
            <w:pPr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 xml:space="preserve"> Осуществление диспансеризации. </w:t>
            </w:r>
          </w:p>
          <w:p w:rsidR="009E2B4A" w:rsidRPr="00782164" w:rsidRDefault="004046C8" w:rsidP="004046C8">
            <w:pPr>
              <w:spacing w:line="100" w:lineRule="atLeast"/>
              <w:ind w:right="-30"/>
              <w:rPr>
                <w:b/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>Бесплатная медицина</w:t>
            </w:r>
          </w:p>
        </w:tc>
        <w:tc>
          <w:tcPr>
            <w:tcW w:w="4781" w:type="dxa"/>
          </w:tcPr>
          <w:p w:rsidR="00B80B24" w:rsidRPr="00782164" w:rsidRDefault="00B80B24" w:rsidP="00B80B24">
            <w:pPr>
              <w:spacing w:after="105"/>
              <w:rPr>
                <w:color w:val="333333"/>
                <w:sz w:val="28"/>
                <w:szCs w:val="28"/>
              </w:rPr>
            </w:pPr>
            <w:r w:rsidRPr="00782164">
              <w:rPr>
                <w:color w:val="333333"/>
                <w:sz w:val="28"/>
                <w:szCs w:val="28"/>
              </w:rPr>
              <w:t>Слабость материально – технической базы ЦРБ.</w:t>
            </w:r>
          </w:p>
          <w:p w:rsidR="00B80B24" w:rsidRPr="00782164" w:rsidRDefault="00B80B24" w:rsidP="00B80B24">
            <w:pPr>
              <w:spacing w:after="105"/>
              <w:rPr>
                <w:color w:val="333333"/>
                <w:sz w:val="28"/>
                <w:szCs w:val="28"/>
              </w:rPr>
            </w:pPr>
            <w:r w:rsidRPr="00782164">
              <w:rPr>
                <w:color w:val="333333"/>
                <w:sz w:val="28"/>
                <w:szCs w:val="28"/>
              </w:rPr>
              <w:t>В районе отсутствуют альтернативные виды медицинской помощи.</w:t>
            </w:r>
          </w:p>
          <w:p w:rsidR="004046C8" w:rsidRPr="00782164" w:rsidRDefault="004046C8" w:rsidP="004046C8">
            <w:pPr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 xml:space="preserve">Недостаточное материально-техническое </w:t>
            </w:r>
          </w:p>
          <w:p w:rsidR="004046C8" w:rsidRPr="00782164" w:rsidRDefault="004046C8" w:rsidP="004046C8">
            <w:pPr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 xml:space="preserve">обеспечение лечебных учреждений района современным медицинским оборудованием и организационной техникой. </w:t>
            </w:r>
          </w:p>
          <w:p w:rsidR="004046C8" w:rsidRPr="00782164" w:rsidRDefault="004046C8" w:rsidP="004046C8">
            <w:pPr>
              <w:spacing w:after="105"/>
              <w:rPr>
                <w:color w:val="333333"/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>Дефицит врачебных кадров.</w:t>
            </w:r>
          </w:p>
          <w:p w:rsidR="009E2B4A" w:rsidRPr="00782164" w:rsidRDefault="009E2B4A" w:rsidP="00B94832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</w:p>
        </w:tc>
      </w:tr>
      <w:tr w:rsidR="009E2B4A" w:rsidRPr="00782164" w:rsidTr="00B94832">
        <w:tc>
          <w:tcPr>
            <w:tcW w:w="4788" w:type="dxa"/>
          </w:tcPr>
          <w:p w:rsidR="009E2B4A" w:rsidRPr="00782164" w:rsidRDefault="009E2B4A" w:rsidP="00B94832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t>Возможности</w:t>
            </w:r>
          </w:p>
        </w:tc>
        <w:tc>
          <w:tcPr>
            <w:tcW w:w="4781" w:type="dxa"/>
          </w:tcPr>
          <w:p w:rsidR="009E2B4A" w:rsidRPr="00782164" w:rsidRDefault="009E2B4A" w:rsidP="00B94832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t>Угрозы</w:t>
            </w:r>
          </w:p>
        </w:tc>
      </w:tr>
      <w:tr w:rsidR="009E2B4A" w:rsidRPr="00782164" w:rsidTr="00B94832">
        <w:tc>
          <w:tcPr>
            <w:tcW w:w="4788" w:type="dxa"/>
          </w:tcPr>
          <w:p w:rsidR="004046C8" w:rsidRPr="00782164" w:rsidRDefault="004046C8" w:rsidP="004046C8">
            <w:pPr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 xml:space="preserve">Планирование рынка медицинских услуг. </w:t>
            </w:r>
          </w:p>
          <w:p w:rsidR="004046C8" w:rsidRPr="00782164" w:rsidRDefault="004046C8" w:rsidP="004046C8">
            <w:pPr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 xml:space="preserve"> Приоритетное развитие первичной </w:t>
            </w:r>
          </w:p>
          <w:p w:rsidR="009E2B4A" w:rsidRPr="00782164" w:rsidRDefault="004046C8" w:rsidP="004046C8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>медико-санитарной помощи, включающее повышение уровня оплаты труда, подготовку и переподготовку врачей общей (семейной) практики, участковых терапевтов и педиатров, повышение уровня укомплектованности и обеспеченности врачами и средними медицинскими работниками первичного звена здравоохранения, снижение коэффициента совместительства. Усиление профилактической направленности медицины.</w:t>
            </w:r>
          </w:p>
        </w:tc>
        <w:tc>
          <w:tcPr>
            <w:tcW w:w="4781" w:type="dxa"/>
          </w:tcPr>
          <w:p w:rsidR="00B80B24" w:rsidRPr="00782164" w:rsidRDefault="00B80B24" w:rsidP="00B80B24">
            <w:pPr>
              <w:spacing w:after="105"/>
              <w:rPr>
                <w:color w:val="333333"/>
                <w:sz w:val="28"/>
                <w:szCs w:val="28"/>
              </w:rPr>
            </w:pPr>
            <w:r w:rsidRPr="00782164">
              <w:rPr>
                <w:color w:val="333333"/>
                <w:sz w:val="28"/>
                <w:szCs w:val="28"/>
              </w:rPr>
              <w:t>Материально–техническая и ресурсная слабость системы здравоохранения района.</w:t>
            </w:r>
          </w:p>
          <w:p w:rsidR="00B80B24" w:rsidRPr="00782164" w:rsidRDefault="00B80B24" w:rsidP="00B80B24">
            <w:pPr>
              <w:spacing w:line="100" w:lineRule="atLeast"/>
              <w:ind w:right="-30"/>
              <w:jc w:val="both"/>
              <w:rPr>
                <w:color w:val="333333"/>
                <w:sz w:val="28"/>
                <w:szCs w:val="28"/>
              </w:rPr>
            </w:pPr>
            <w:r w:rsidRPr="00782164">
              <w:rPr>
                <w:color w:val="333333"/>
                <w:sz w:val="28"/>
                <w:szCs w:val="28"/>
              </w:rPr>
              <w:t>Наличие социально опасных заболеваний.</w:t>
            </w:r>
          </w:p>
          <w:p w:rsidR="009E2B4A" w:rsidRPr="00782164" w:rsidRDefault="004046C8" w:rsidP="00B94832">
            <w:pPr>
              <w:pStyle w:val="afff9"/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164">
              <w:rPr>
                <w:rFonts w:ascii="Times New Roman" w:hAnsi="Times New Roman" w:cs="Times New Roman"/>
                <w:sz w:val="28"/>
                <w:szCs w:val="28"/>
              </w:rPr>
              <w:t>Отток медицинских кадров в более привлекательные отрасли экономики и другие регионы</w:t>
            </w:r>
          </w:p>
        </w:tc>
      </w:tr>
    </w:tbl>
    <w:p w:rsidR="009E2B4A" w:rsidRPr="00782164" w:rsidRDefault="009E2B4A" w:rsidP="007D73C4">
      <w:pPr>
        <w:shd w:val="clear" w:color="auto" w:fill="FFFFFF"/>
        <w:spacing w:line="100" w:lineRule="atLeast"/>
        <w:ind w:left="567" w:right="-3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4788"/>
        <w:gridCol w:w="4781"/>
      </w:tblGrid>
      <w:tr w:rsidR="009E2B4A" w:rsidRPr="00782164" w:rsidTr="00B94832">
        <w:tc>
          <w:tcPr>
            <w:tcW w:w="9569" w:type="dxa"/>
            <w:gridSpan w:val="2"/>
          </w:tcPr>
          <w:p w:rsidR="009E2B4A" w:rsidRPr="00782164" w:rsidRDefault="009E2B4A" w:rsidP="009E2B4A">
            <w:pPr>
              <w:spacing w:line="100" w:lineRule="atLeast"/>
              <w:ind w:right="-30"/>
              <w:jc w:val="center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t>Образование</w:t>
            </w:r>
          </w:p>
        </w:tc>
      </w:tr>
      <w:tr w:rsidR="009E2B4A" w:rsidRPr="00782164" w:rsidTr="00B94832">
        <w:tc>
          <w:tcPr>
            <w:tcW w:w="4788" w:type="dxa"/>
          </w:tcPr>
          <w:p w:rsidR="009E2B4A" w:rsidRPr="00782164" w:rsidRDefault="009E2B4A" w:rsidP="00B94832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4781" w:type="dxa"/>
          </w:tcPr>
          <w:p w:rsidR="009E2B4A" w:rsidRPr="00782164" w:rsidRDefault="009E2B4A" w:rsidP="00B94832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t>Слабые стороны</w:t>
            </w:r>
          </w:p>
        </w:tc>
      </w:tr>
      <w:tr w:rsidR="009E2B4A" w:rsidRPr="00782164" w:rsidTr="00B94832">
        <w:tc>
          <w:tcPr>
            <w:tcW w:w="4788" w:type="dxa"/>
          </w:tcPr>
          <w:p w:rsidR="00B80B24" w:rsidRPr="00782164" w:rsidRDefault="00B80B24" w:rsidP="00B80B24">
            <w:pPr>
              <w:spacing w:after="105"/>
              <w:rPr>
                <w:color w:val="333333"/>
                <w:sz w:val="28"/>
                <w:szCs w:val="28"/>
              </w:rPr>
            </w:pPr>
            <w:r w:rsidRPr="00782164">
              <w:rPr>
                <w:color w:val="333333"/>
                <w:sz w:val="28"/>
                <w:szCs w:val="28"/>
              </w:rPr>
              <w:t>Реализация проекта модернизации системы образования (получение нового оборудования, укрепление материально-технической базы, повышение квалификации педагогов)</w:t>
            </w:r>
          </w:p>
          <w:p w:rsidR="00B80B24" w:rsidRPr="00782164" w:rsidRDefault="00B80B24" w:rsidP="00B80B24">
            <w:pPr>
              <w:spacing w:after="105"/>
              <w:rPr>
                <w:color w:val="333333"/>
                <w:sz w:val="28"/>
                <w:szCs w:val="28"/>
              </w:rPr>
            </w:pPr>
            <w:r w:rsidRPr="00782164">
              <w:rPr>
                <w:color w:val="333333"/>
                <w:sz w:val="28"/>
                <w:szCs w:val="28"/>
              </w:rPr>
              <w:lastRenderedPageBreak/>
              <w:t>Наличие профильного образования в старших классах.</w:t>
            </w:r>
          </w:p>
          <w:p w:rsidR="00B80B24" w:rsidRPr="00782164" w:rsidRDefault="00B80B24" w:rsidP="00B80B24">
            <w:pPr>
              <w:spacing w:after="105"/>
              <w:rPr>
                <w:color w:val="333333"/>
                <w:sz w:val="28"/>
                <w:szCs w:val="28"/>
              </w:rPr>
            </w:pPr>
            <w:r w:rsidRPr="00782164">
              <w:rPr>
                <w:color w:val="333333"/>
                <w:sz w:val="28"/>
                <w:szCs w:val="28"/>
              </w:rPr>
              <w:t>Отсутствие аварийных общеобразовательных учреждений.</w:t>
            </w:r>
          </w:p>
          <w:p w:rsidR="00B80B24" w:rsidRPr="00782164" w:rsidRDefault="00B80B24" w:rsidP="00B80B24">
            <w:pPr>
              <w:spacing w:after="105"/>
              <w:rPr>
                <w:color w:val="333333"/>
                <w:sz w:val="28"/>
                <w:szCs w:val="28"/>
              </w:rPr>
            </w:pPr>
            <w:r w:rsidRPr="00782164">
              <w:rPr>
                <w:color w:val="333333"/>
                <w:sz w:val="28"/>
                <w:szCs w:val="28"/>
              </w:rPr>
              <w:t>Отсутствие очередности в детские сады.</w:t>
            </w:r>
          </w:p>
          <w:p w:rsidR="00E909A9" w:rsidRPr="00782164" w:rsidRDefault="00E909A9" w:rsidP="00E909A9">
            <w:pPr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 xml:space="preserve">Высокий уровень квалификации. Системность работы по организации повышения квалификации. </w:t>
            </w:r>
          </w:p>
          <w:p w:rsidR="00E909A9" w:rsidRPr="00782164" w:rsidRDefault="00E909A9" w:rsidP="00E909A9">
            <w:pPr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 xml:space="preserve">Разнообразие, доступность и высокое качество образовательных услуг. </w:t>
            </w:r>
          </w:p>
          <w:p w:rsidR="00E909A9" w:rsidRPr="00782164" w:rsidRDefault="00E909A9" w:rsidP="00E909A9">
            <w:pPr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 xml:space="preserve">Устойчивость государственного финансирования. </w:t>
            </w:r>
          </w:p>
          <w:p w:rsidR="00E909A9" w:rsidRPr="00782164" w:rsidRDefault="00E909A9" w:rsidP="00E909A9">
            <w:pPr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 xml:space="preserve">Инновации в образовании. </w:t>
            </w:r>
          </w:p>
          <w:p w:rsidR="00E909A9" w:rsidRPr="00782164" w:rsidRDefault="00E909A9" w:rsidP="00E909A9">
            <w:pPr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 xml:space="preserve">Наличие программ развития системы образования, повышения престижа труда учителя и ликвидации дефицита мест в дошкольные образовательные организации. </w:t>
            </w:r>
          </w:p>
          <w:p w:rsidR="00E909A9" w:rsidRPr="00782164" w:rsidRDefault="00E909A9" w:rsidP="00E909A9">
            <w:pPr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 xml:space="preserve">Бесплатность образовательных услуг, в том числе – дополнительных. </w:t>
            </w:r>
          </w:p>
          <w:p w:rsidR="009E2B4A" w:rsidRPr="00782164" w:rsidRDefault="009E2B4A" w:rsidP="00B94832">
            <w:pPr>
              <w:spacing w:line="100" w:lineRule="atLeast"/>
              <w:ind w:right="-30"/>
              <w:rPr>
                <w:b/>
                <w:sz w:val="28"/>
                <w:szCs w:val="28"/>
              </w:rPr>
            </w:pPr>
          </w:p>
        </w:tc>
        <w:tc>
          <w:tcPr>
            <w:tcW w:w="4781" w:type="dxa"/>
          </w:tcPr>
          <w:p w:rsidR="00E909A9" w:rsidRPr="00782164" w:rsidRDefault="00E909A9" w:rsidP="00E909A9">
            <w:pPr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lastRenderedPageBreak/>
              <w:t xml:space="preserve">Нехватка кадров педагогов. </w:t>
            </w:r>
          </w:p>
          <w:p w:rsidR="00E909A9" w:rsidRPr="00782164" w:rsidRDefault="00E909A9" w:rsidP="00E909A9">
            <w:pPr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 xml:space="preserve">Отсутствие жилья для привлеченных молодых специалистов-педагогов в сельской местности. </w:t>
            </w:r>
          </w:p>
          <w:p w:rsidR="009E2B4A" w:rsidRPr="00782164" w:rsidRDefault="009E2B4A" w:rsidP="00B94832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</w:p>
        </w:tc>
      </w:tr>
      <w:tr w:rsidR="009E2B4A" w:rsidRPr="00782164" w:rsidTr="00B94832">
        <w:tc>
          <w:tcPr>
            <w:tcW w:w="4788" w:type="dxa"/>
          </w:tcPr>
          <w:p w:rsidR="009E2B4A" w:rsidRPr="00782164" w:rsidRDefault="009E2B4A" w:rsidP="00B94832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lastRenderedPageBreak/>
              <w:t>Возможности</w:t>
            </w:r>
          </w:p>
        </w:tc>
        <w:tc>
          <w:tcPr>
            <w:tcW w:w="4781" w:type="dxa"/>
          </w:tcPr>
          <w:p w:rsidR="009E2B4A" w:rsidRPr="00782164" w:rsidRDefault="009E2B4A" w:rsidP="00B94832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t>Угрозы</w:t>
            </w:r>
          </w:p>
        </w:tc>
      </w:tr>
      <w:tr w:rsidR="009E2B4A" w:rsidRPr="00782164" w:rsidTr="00B94832">
        <w:tc>
          <w:tcPr>
            <w:tcW w:w="4788" w:type="dxa"/>
          </w:tcPr>
          <w:p w:rsidR="00E909A9" w:rsidRPr="00782164" w:rsidRDefault="00E909A9" w:rsidP="00E909A9">
            <w:pPr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 xml:space="preserve">Участие в федеральных и </w:t>
            </w:r>
            <w:proofErr w:type="gramStart"/>
            <w:r w:rsidRPr="00782164">
              <w:rPr>
                <w:sz w:val="28"/>
                <w:szCs w:val="28"/>
              </w:rPr>
              <w:t>региональных  программах</w:t>
            </w:r>
            <w:proofErr w:type="gramEnd"/>
            <w:r w:rsidRPr="00782164">
              <w:rPr>
                <w:sz w:val="28"/>
                <w:szCs w:val="28"/>
              </w:rPr>
              <w:t xml:space="preserve"> по строительству зданий детских садов и приведению существующих зданий в нормативное состояние. </w:t>
            </w:r>
          </w:p>
          <w:p w:rsidR="00E909A9" w:rsidRPr="00782164" w:rsidRDefault="00E909A9" w:rsidP="00E909A9">
            <w:pPr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 xml:space="preserve">Открытие негосударственных образовательных учреждений. </w:t>
            </w:r>
          </w:p>
          <w:p w:rsidR="00E909A9" w:rsidRPr="00782164" w:rsidRDefault="00E909A9" w:rsidP="00E909A9">
            <w:pPr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 xml:space="preserve">Участие в конкурсах на получение грантов в целях направления данных средств на развитие системы образования. </w:t>
            </w:r>
          </w:p>
          <w:p w:rsidR="00E909A9" w:rsidRPr="00782164" w:rsidRDefault="00E909A9" w:rsidP="00E909A9">
            <w:pPr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 xml:space="preserve">Сотрудничество с органами исполнительной власти по решению проблем обеспечения жильем молодых специалистов-педагогов. </w:t>
            </w:r>
          </w:p>
          <w:p w:rsidR="009E2B4A" w:rsidRPr="00782164" w:rsidRDefault="00E909A9" w:rsidP="00E909A9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>Сотрудничество с органами исполнительной власти по решению вопросов выделения земельных участков под строительство жилья молодым специалистам-педагогам.</w:t>
            </w:r>
          </w:p>
        </w:tc>
        <w:tc>
          <w:tcPr>
            <w:tcW w:w="4781" w:type="dxa"/>
          </w:tcPr>
          <w:p w:rsidR="00E909A9" w:rsidRPr="0037686A" w:rsidRDefault="00E909A9" w:rsidP="00E909A9">
            <w:pPr>
              <w:rPr>
                <w:color w:val="000000" w:themeColor="text1"/>
                <w:sz w:val="28"/>
                <w:szCs w:val="28"/>
              </w:rPr>
            </w:pPr>
            <w:r w:rsidRPr="0037686A">
              <w:rPr>
                <w:color w:val="000000" w:themeColor="text1"/>
                <w:sz w:val="28"/>
                <w:szCs w:val="28"/>
              </w:rPr>
              <w:t xml:space="preserve">Старение педагогических кадров. </w:t>
            </w:r>
          </w:p>
          <w:p w:rsidR="0037686A" w:rsidRPr="0037686A" w:rsidRDefault="0037686A" w:rsidP="0037686A">
            <w:pPr>
              <w:rPr>
                <w:color w:val="000000" w:themeColor="text1"/>
                <w:sz w:val="28"/>
                <w:szCs w:val="28"/>
              </w:rPr>
            </w:pPr>
            <w:r w:rsidRPr="0037686A">
              <w:rPr>
                <w:color w:val="000000" w:themeColor="text1"/>
                <w:sz w:val="28"/>
                <w:szCs w:val="28"/>
              </w:rPr>
              <w:t>Низкая наполняемость классов.</w:t>
            </w:r>
          </w:p>
          <w:p w:rsidR="009E2B4A" w:rsidRPr="0037686A" w:rsidRDefault="009E2B4A" w:rsidP="00B94832">
            <w:pPr>
              <w:pStyle w:val="afff9"/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E2B4A" w:rsidRPr="00782164" w:rsidRDefault="009E2B4A" w:rsidP="007D73C4">
      <w:pPr>
        <w:shd w:val="clear" w:color="auto" w:fill="FFFFFF"/>
        <w:spacing w:line="100" w:lineRule="atLeast"/>
        <w:ind w:left="567" w:right="-3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4788"/>
        <w:gridCol w:w="4781"/>
      </w:tblGrid>
      <w:tr w:rsidR="009E2B4A" w:rsidRPr="00782164" w:rsidTr="00B94832">
        <w:tc>
          <w:tcPr>
            <w:tcW w:w="9569" w:type="dxa"/>
            <w:gridSpan w:val="2"/>
          </w:tcPr>
          <w:p w:rsidR="009E2B4A" w:rsidRPr="00782164" w:rsidRDefault="009E2B4A" w:rsidP="00B94832">
            <w:pPr>
              <w:spacing w:line="100" w:lineRule="atLeast"/>
              <w:ind w:right="-30"/>
              <w:jc w:val="center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lastRenderedPageBreak/>
              <w:t>Физическая культура и спорт</w:t>
            </w:r>
          </w:p>
        </w:tc>
      </w:tr>
      <w:tr w:rsidR="009E2B4A" w:rsidRPr="00782164" w:rsidTr="00B94832">
        <w:tc>
          <w:tcPr>
            <w:tcW w:w="4788" w:type="dxa"/>
          </w:tcPr>
          <w:p w:rsidR="009E2B4A" w:rsidRPr="00782164" w:rsidRDefault="009E2B4A" w:rsidP="00B94832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4781" w:type="dxa"/>
          </w:tcPr>
          <w:p w:rsidR="009E2B4A" w:rsidRPr="00782164" w:rsidRDefault="009E2B4A" w:rsidP="00B94832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t>Слабые стороны</w:t>
            </w:r>
          </w:p>
        </w:tc>
      </w:tr>
      <w:tr w:rsidR="009E2B4A" w:rsidRPr="00782164" w:rsidTr="00B94832">
        <w:tc>
          <w:tcPr>
            <w:tcW w:w="4788" w:type="dxa"/>
          </w:tcPr>
          <w:p w:rsidR="00B80B24" w:rsidRPr="00782164" w:rsidRDefault="00B80B24" w:rsidP="00B80B24">
            <w:pPr>
              <w:spacing w:after="105"/>
              <w:rPr>
                <w:color w:val="333333"/>
                <w:sz w:val="28"/>
                <w:szCs w:val="28"/>
              </w:rPr>
            </w:pPr>
            <w:r w:rsidRPr="00782164">
              <w:rPr>
                <w:color w:val="333333"/>
                <w:sz w:val="28"/>
                <w:szCs w:val="28"/>
              </w:rPr>
              <w:t>Высокий профессионализм основной массы кадрового состава физкультуры и массового спорта.</w:t>
            </w:r>
          </w:p>
          <w:p w:rsidR="00D31B9F" w:rsidRPr="00782164" w:rsidRDefault="00C9359C" w:rsidP="00D31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31B9F" w:rsidRPr="00782164">
              <w:rPr>
                <w:sz w:val="28"/>
                <w:szCs w:val="28"/>
              </w:rPr>
              <w:t>егулярное календарное планирование спортив</w:t>
            </w:r>
            <w:r w:rsidR="00504D75">
              <w:rPr>
                <w:sz w:val="28"/>
                <w:szCs w:val="28"/>
              </w:rPr>
              <w:t>ных и физкультурных мероприятий</w:t>
            </w:r>
            <w:r w:rsidR="00D31B9F" w:rsidRPr="00782164">
              <w:rPr>
                <w:sz w:val="28"/>
                <w:szCs w:val="28"/>
              </w:rPr>
              <w:t xml:space="preserve"> </w:t>
            </w:r>
          </w:p>
          <w:p w:rsidR="00D31B9F" w:rsidRPr="00782164" w:rsidRDefault="00504D75" w:rsidP="00D31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31B9F" w:rsidRPr="00782164">
              <w:rPr>
                <w:sz w:val="28"/>
                <w:szCs w:val="28"/>
              </w:rPr>
              <w:t>частие в региональных и всероссийск</w:t>
            </w:r>
            <w:r>
              <w:rPr>
                <w:sz w:val="28"/>
                <w:szCs w:val="28"/>
              </w:rPr>
              <w:t>их спортивно-массовых проектах.</w:t>
            </w:r>
          </w:p>
          <w:p w:rsidR="009E2B4A" w:rsidRPr="00504D75" w:rsidRDefault="00504D75" w:rsidP="00504D75">
            <w:pPr>
              <w:spacing w:after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31B9F" w:rsidRPr="00782164">
              <w:rPr>
                <w:sz w:val="28"/>
                <w:szCs w:val="28"/>
              </w:rPr>
              <w:t>величение числа спортивных побед на региональных и всероссийских соревнованиях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1" w:type="dxa"/>
          </w:tcPr>
          <w:p w:rsidR="00D31B9F" w:rsidRPr="00782164" w:rsidRDefault="00504D75" w:rsidP="00D31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инфраструктуры, отвечающей</w:t>
            </w:r>
            <w:r w:rsidR="00D31B9F" w:rsidRPr="00782164">
              <w:rPr>
                <w:sz w:val="28"/>
                <w:szCs w:val="28"/>
              </w:rPr>
              <w:t xml:space="preserve"> современным требованиям; </w:t>
            </w:r>
          </w:p>
          <w:p w:rsidR="00D31B9F" w:rsidRPr="00782164" w:rsidRDefault="00504D75" w:rsidP="00D31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31B9F" w:rsidRPr="00782164">
              <w:rPr>
                <w:sz w:val="28"/>
                <w:szCs w:val="28"/>
              </w:rPr>
              <w:t xml:space="preserve">ехватка профессиональных тренерских кадров и тенденция к ухудшению ситуации; </w:t>
            </w:r>
          </w:p>
          <w:p w:rsidR="00D31B9F" w:rsidRPr="00782164" w:rsidRDefault="00504D75" w:rsidP="00D31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31B9F" w:rsidRPr="00782164">
              <w:rPr>
                <w:sz w:val="28"/>
                <w:szCs w:val="28"/>
              </w:rPr>
              <w:t xml:space="preserve">едостаточный уровень пропаганды здорового образа жизни в средствах массовой информации; </w:t>
            </w:r>
          </w:p>
          <w:p w:rsidR="00D31B9F" w:rsidRPr="00782164" w:rsidRDefault="00504D75" w:rsidP="00D31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31B9F" w:rsidRPr="00782164">
              <w:rPr>
                <w:sz w:val="28"/>
                <w:szCs w:val="28"/>
              </w:rPr>
              <w:t xml:space="preserve">ысокая степень физического износа ряда спортивных сооружений; </w:t>
            </w:r>
          </w:p>
          <w:p w:rsidR="00D31B9F" w:rsidRPr="00782164" w:rsidRDefault="00504D75" w:rsidP="00D31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31B9F" w:rsidRPr="00782164">
              <w:rPr>
                <w:sz w:val="28"/>
                <w:szCs w:val="28"/>
              </w:rPr>
              <w:t xml:space="preserve">едостаточное финансирование физической культуры и спорта. </w:t>
            </w:r>
          </w:p>
          <w:p w:rsidR="009E2B4A" w:rsidRPr="00782164" w:rsidRDefault="009E2B4A" w:rsidP="00B94832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</w:p>
        </w:tc>
      </w:tr>
      <w:tr w:rsidR="009E2B4A" w:rsidRPr="00782164" w:rsidTr="00B94832">
        <w:tc>
          <w:tcPr>
            <w:tcW w:w="4788" w:type="dxa"/>
          </w:tcPr>
          <w:p w:rsidR="009E2B4A" w:rsidRPr="00782164" w:rsidRDefault="009E2B4A" w:rsidP="00B94832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t>Возможности</w:t>
            </w:r>
          </w:p>
        </w:tc>
        <w:tc>
          <w:tcPr>
            <w:tcW w:w="4781" w:type="dxa"/>
          </w:tcPr>
          <w:p w:rsidR="009E2B4A" w:rsidRPr="00782164" w:rsidRDefault="009E2B4A" w:rsidP="00B94832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t>Угрозы</w:t>
            </w:r>
          </w:p>
        </w:tc>
      </w:tr>
      <w:tr w:rsidR="009E2B4A" w:rsidRPr="00782164" w:rsidTr="00B94832">
        <w:tc>
          <w:tcPr>
            <w:tcW w:w="4788" w:type="dxa"/>
          </w:tcPr>
          <w:p w:rsidR="00D31B9F" w:rsidRPr="00782164" w:rsidRDefault="00D31B9F" w:rsidP="00D31B9F">
            <w:pPr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 xml:space="preserve">Участие в федеральных и </w:t>
            </w:r>
            <w:proofErr w:type="gramStart"/>
            <w:r w:rsidRPr="00782164">
              <w:rPr>
                <w:sz w:val="28"/>
                <w:szCs w:val="28"/>
              </w:rPr>
              <w:t>региональных  целевых</w:t>
            </w:r>
            <w:proofErr w:type="gramEnd"/>
            <w:r w:rsidRPr="00782164">
              <w:rPr>
                <w:sz w:val="28"/>
                <w:szCs w:val="28"/>
              </w:rPr>
              <w:t xml:space="preserve"> программах, в том числе в рамках Национальных проектов. </w:t>
            </w:r>
          </w:p>
          <w:p w:rsidR="009E2B4A" w:rsidRPr="00782164" w:rsidRDefault="009E2B4A" w:rsidP="00B94832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1" w:type="dxa"/>
          </w:tcPr>
          <w:p w:rsidR="009E2B4A" w:rsidRPr="00782164" w:rsidRDefault="00D31B9F" w:rsidP="00B94832">
            <w:pPr>
              <w:pStyle w:val="afff9"/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164">
              <w:rPr>
                <w:rFonts w:ascii="Times New Roman" w:hAnsi="Times New Roman" w:cs="Times New Roman"/>
                <w:sz w:val="28"/>
                <w:szCs w:val="28"/>
              </w:rPr>
              <w:t>Сокращение государственного финансирования программ в области спорта</w:t>
            </w:r>
          </w:p>
        </w:tc>
      </w:tr>
    </w:tbl>
    <w:p w:rsidR="009E2B4A" w:rsidRPr="00782164" w:rsidRDefault="009E2B4A" w:rsidP="007D73C4">
      <w:pPr>
        <w:shd w:val="clear" w:color="auto" w:fill="FFFFFF"/>
        <w:spacing w:line="100" w:lineRule="atLeast"/>
        <w:ind w:left="567" w:right="-3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4788"/>
        <w:gridCol w:w="4781"/>
      </w:tblGrid>
      <w:tr w:rsidR="009E2B4A" w:rsidRPr="00782164" w:rsidTr="00B94832">
        <w:tc>
          <w:tcPr>
            <w:tcW w:w="9569" w:type="dxa"/>
            <w:gridSpan w:val="2"/>
          </w:tcPr>
          <w:p w:rsidR="009E2B4A" w:rsidRPr="00782164" w:rsidRDefault="009E2B4A" w:rsidP="00B94832">
            <w:pPr>
              <w:spacing w:line="100" w:lineRule="atLeast"/>
              <w:ind w:right="-30"/>
              <w:jc w:val="center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t>Культура и туризм</w:t>
            </w:r>
          </w:p>
        </w:tc>
      </w:tr>
      <w:tr w:rsidR="009E2B4A" w:rsidRPr="00782164" w:rsidTr="00B94832">
        <w:tc>
          <w:tcPr>
            <w:tcW w:w="4788" w:type="dxa"/>
          </w:tcPr>
          <w:p w:rsidR="009E2B4A" w:rsidRPr="00782164" w:rsidRDefault="009E2B4A" w:rsidP="00B94832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4781" w:type="dxa"/>
          </w:tcPr>
          <w:p w:rsidR="009E2B4A" w:rsidRPr="00782164" w:rsidRDefault="009E2B4A" w:rsidP="00B94832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t>Слабые стороны</w:t>
            </w:r>
          </w:p>
        </w:tc>
      </w:tr>
      <w:tr w:rsidR="009E2B4A" w:rsidRPr="00782164" w:rsidTr="00B94832">
        <w:tc>
          <w:tcPr>
            <w:tcW w:w="4788" w:type="dxa"/>
          </w:tcPr>
          <w:p w:rsidR="009E2B4A" w:rsidRDefault="00B80B24" w:rsidP="003A58B2">
            <w:pPr>
              <w:spacing w:after="105"/>
              <w:rPr>
                <w:color w:val="333333"/>
                <w:sz w:val="28"/>
                <w:szCs w:val="28"/>
              </w:rPr>
            </w:pPr>
            <w:r w:rsidRPr="00782164">
              <w:rPr>
                <w:color w:val="333333"/>
                <w:sz w:val="28"/>
                <w:szCs w:val="28"/>
              </w:rPr>
              <w:t>Есть политическая воля руководства муниципального образования к восстановлению и укреплению материально–т</w:t>
            </w:r>
            <w:r w:rsidR="003A58B2">
              <w:rPr>
                <w:color w:val="333333"/>
                <w:sz w:val="28"/>
                <w:szCs w:val="28"/>
              </w:rPr>
              <w:t>ехнической базы сфер культуры</w:t>
            </w:r>
          </w:p>
          <w:p w:rsidR="0037686A" w:rsidRPr="0037686A" w:rsidRDefault="0037686A" w:rsidP="003A58B2">
            <w:pPr>
              <w:spacing w:after="105"/>
              <w:rPr>
                <w:color w:val="000000" w:themeColor="text1"/>
                <w:sz w:val="28"/>
                <w:szCs w:val="28"/>
              </w:rPr>
            </w:pPr>
            <w:r w:rsidRPr="0037686A">
              <w:rPr>
                <w:color w:val="000000" w:themeColor="text1"/>
                <w:sz w:val="28"/>
                <w:szCs w:val="28"/>
              </w:rPr>
              <w:t>Наличие базы для развития туристской отрасли – этнокультурный комплекс «Питерская мельница»</w:t>
            </w:r>
          </w:p>
        </w:tc>
        <w:tc>
          <w:tcPr>
            <w:tcW w:w="4781" w:type="dxa"/>
          </w:tcPr>
          <w:p w:rsidR="009F507D" w:rsidRPr="009F507D" w:rsidRDefault="009F507D" w:rsidP="009F507D">
            <w:pPr>
              <w:spacing w:after="105"/>
              <w:rPr>
                <w:color w:val="333333"/>
                <w:sz w:val="28"/>
                <w:szCs w:val="28"/>
              </w:rPr>
            </w:pPr>
            <w:r w:rsidRPr="009F507D">
              <w:rPr>
                <w:color w:val="333333"/>
                <w:sz w:val="28"/>
                <w:szCs w:val="28"/>
              </w:rPr>
              <w:t>В силу низкой платежеспособности населения района при расширении платных услуг в сфере культуры, физкультуры и спорта необходимо создавать механизмы социальной поддержки населения из групп социального риска, не допуская снижения уровня потребления услуг.</w:t>
            </w:r>
          </w:p>
          <w:p w:rsidR="009E2B4A" w:rsidRPr="00782164" w:rsidRDefault="009E2B4A" w:rsidP="00B94832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</w:p>
        </w:tc>
      </w:tr>
      <w:tr w:rsidR="009E2B4A" w:rsidRPr="00782164" w:rsidTr="00B94832">
        <w:tc>
          <w:tcPr>
            <w:tcW w:w="4788" w:type="dxa"/>
          </w:tcPr>
          <w:p w:rsidR="009E2B4A" w:rsidRPr="00782164" w:rsidRDefault="009E2B4A" w:rsidP="00B94832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t>Возможности</w:t>
            </w:r>
          </w:p>
        </w:tc>
        <w:tc>
          <w:tcPr>
            <w:tcW w:w="4781" w:type="dxa"/>
          </w:tcPr>
          <w:p w:rsidR="009E2B4A" w:rsidRPr="00782164" w:rsidRDefault="009E2B4A" w:rsidP="00B94832">
            <w:pPr>
              <w:spacing w:line="100" w:lineRule="atLeast"/>
              <w:ind w:right="-30"/>
              <w:jc w:val="both"/>
              <w:rPr>
                <w:b/>
                <w:sz w:val="28"/>
                <w:szCs w:val="28"/>
              </w:rPr>
            </w:pPr>
            <w:r w:rsidRPr="00782164">
              <w:rPr>
                <w:b/>
                <w:sz w:val="28"/>
                <w:szCs w:val="28"/>
              </w:rPr>
              <w:t>Угрозы</w:t>
            </w:r>
          </w:p>
        </w:tc>
      </w:tr>
      <w:tr w:rsidR="009E2B4A" w:rsidRPr="00782164" w:rsidTr="00B94832">
        <w:tc>
          <w:tcPr>
            <w:tcW w:w="4788" w:type="dxa"/>
          </w:tcPr>
          <w:p w:rsidR="003A58B2" w:rsidRPr="003A58B2" w:rsidRDefault="003A58B2" w:rsidP="003A58B2">
            <w:pPr>
              <w:rPr>
                <w:sz w:val="28"/>
                <w:szCs w:val="28"/>
              </w:rPr>
            </w:pPr>
            <w:r w:rsidRPr="003A58B2">
              <w:rPr>
                <w:sz w:val="28"/>
                <w:szCs w:val="28"/>
              </w:rPr>
              <w:t xml:space="preserve">Дальнейшее укрепление материально-технической базы отрасли. </w:t>
            </w:r>
          </w:p>
          <w:p w:rsidR="003A58B2" w:rsidRPr="003A58B2" w:rsidRDefault="003A58B2" w:rsidP="003A58B2">
            <w:pPr>
              <w:rPr>
                <w:sz w:val="28"/>
                <w:szCs w:val="28"/>
              </w:rPr>
            </w:pPr>
            <w:r w:rsidRPr="003A58B2">
              <w:rPr>
                <w:sz w:val="28"/>
                <w:szCs w:val="28"/>
              </w:rPr>
              <w:t xml:space="preserve">Рост привлекательности сферы культуры с целью привлечения молодёжи; совершенствование форм и методов культурно-массовой работы, стимулирующих культурно-творческую активность различных </w:t>
            </w:r>
            <w:r w:rsidRPr="003A58B2">
              <w:rPr>
                <w:sz w:val="28"/>
                <w:szCs w:val="28"/>
              </w:rPr>
              <w:lastRenderedPageBreak/>
              <w:t xml:space="preserve">категорий населения. </w:t>
            </w:r>
          </w:p>
          <w:p w:rsidR="009E2B4A" w:rsidRDefault="003A58B2" w:rsidP="003A58B2">
            <w:pPr>
              <w:spacing w:line="100" w:lineRule="atLeast"/>
              <w:ind w:right="-30"/>
              <w:jc w:val="both"/>
              <w:rPr>
                <w:sz w:val="28"/>
                <w:szCs w:val="28"/>
              </w:rPr>
            </w:pPr>
            <w:r w:rsidRPr="003A58B2">
              <w:rPr>
                <w:sz w:val="28"/>
                <w:szCs w:val="28"/>
              </w:rPr>
              <w:t>Целенаправленная деятельность коллективов с целью сохранения и развития всех жанров народного творчества, поиска и воспитания талантливых авторов и исполнителей.</w:t>
            </w:r>
          </w:p>
          <w:p w:rsidR="009F507D" w:rsidRPr="009F507D" w:rsidRDefault="009F507D" w:rsidP="002B2077">
            <w:pPr>
              <w:spacing w:after="105"/>
              <w:rPr>
                <w:color w:val="333333"/>
                <w:sz w:val="28"/>
                <w:szCs w:val="28"/>
              </w:rPr>
            </w:pPr>
            <w:r w:rsidRPr="009F507D">
              <w:rPr>
                <w:color w:val="333333"/>
                <w:sz w:val="28"/>
                <w:szCs w:val="28"/>
              </w:rPr>
              <w:t>Территория Питерского района обладает культурными ресурсами для развития туризма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4781" w:type="dxa"/>
          </w:tcPr>
          <w:p w:rsidR="009E2B4A" w:rsidRPr="00782164" w:rsidRDefault="009F507D" w:rsidP="00B94832">
            <w:pPr>
              <w:pStyle w:val="afff9"/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 уровня финансирования сферы культуры</w:t>
            </w:r>
          </w:p>
        </w:tc>
      </w:tr>
    </w:tbl>
    <w:p w:rsidR="009E2B4A" w:rsidRDefault="009E2B4A" w:rsidP="007D73C4">
      <w:pPr>
        <w:shd w:val="clear" w:color="auto" w:fill="FFFFFF"/>
        <w:spacing w:line="100" w:lineRule="atLeast"/>
        <w:ind w:left="567" w:right="-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221" w:rsidRPr="009518DE" w:rsidRDefault="00CC3221" w:rsidP="00DD3836">
      <w:pPr>
        <w:pStyle w:val="aff5"/>
        <w:numPr>
          <w:ilvl w:val="0"/>
          <w:numId w:val="26"/>
        </w:numPr>
        <w:shd w:val="clear" w:color="auto" w:fill="FFFFFF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8DE">
        <w:rPr>
          <w:rFonts w:ascii="Times New Roman" w:hAnsi="Times New Roman" w:cs="Times New Roman"/>
          <w:b/>
          <w:sz w:val="28"/>
          <w:szCs w:val="28"/>
        </w:rPr>
        <w:t xml:space="preserve">Приоритеты и цели социально-экономического развития </w:t>
      </w:r>
      <w:r w:rsidR="00A235A8" w:rsidRPr="009518DE">
        <w:rPr>
          <w:rFonts w:ascii="Times New Roman" w:hAnsi="Times New Roman" w:cs="Times New Roman"/>
          <w:b/>
          <w:sz w:val="28"/>
          <w:szCs w:val="28"/>
        </w:rPr>
        <w:t>Питерского муниципального района</w:t>
      </w:r>
    </w:p>
    <w:p w:rsidR="00F56124" w:rsidRPr="009518DE" w:rsidRDefault="00F56124" w:rsidP="009518D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89D" w:rsidRPr="00910B03" w:rsidRDefault="0036789D" w:rsidP="00910B03">
      <w:pPr>
        <w:shd w:val="clear" w:color="auto" w:fill="FFFFFF"/>
        <w:spacing w:after="0"/>
        <w:ind w:firstLine="709"/>
        <w:jc w:val="both"/>
        <w:rPr>
          <w:rStyle w:val="2f4"/>
          <w:rFonts w:eastAsia="Times New Roman"/>
          <w:color w:val="333333"/>
          <w:shd w:val="clear" w:color="auto" w:fill="auto"/>
        </w:rPr>
      </w:pPr>
      <w:r w:rsidRPr="00910B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учетом исторически сложившейся ситуации, природных особенностей, географического положения, а также основных потенциальных возможностей </w:t>
      </w:r>
      <w:r w:rsidRPr="00910B03">
        <w:rPr>
          <w:rStyle w:val="2f4"/>
          <w:color w:val="000000"/>
        </w:rPr>
        <w:t>Питерского</w:t>
      </w:r>
      <w:r w:rsidRPr="00910B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района, основная стратегическая цель может быть сформулирована следующим образом: реализация социально–экономического потенциала района, формирование качественной муниципальной среды в интересах обеспечения высокого уровня жизни населения при условии сохранения самобытности территории.</w:t>
      </w:r>
    </w:p>
    <w:p w:rsidR="009C0243" w:rsidRPr="00910B03" w:rsidRDefault="009C0243" w:rsidP="00910B0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03">
        <w:rPr>
          <w:rFonts w:ascii="Times New Roman" w:hAnsi="Times New Roman" w:cs="Times New Roman"/>
          <w:sz w:val="28"/>
          <w:szCs w:val="28"/>
        </w:rPr>
        <w:t xml:space="preserve">При разработке сценариев социально-экономического развития </w:t>
      </w:r>
      <w:r w:rsidR="009518DE" w:rsidRPr="00910B03">
        <w:rPr>
          <w:rFonts w:ascii="Times New Roman" w:hAnsi="Times New Roman" w:cs="Times New Roman"/>
          <w:sz w:val="28"/>
          <w:szCs w:val="28"/>
        </w:rPr>
        <w:t>Питерского</w:t>
      </w:r>
      <w:r w:rsidRPr="00910B03">
        <w:rPr>
          <w:rFonts w:ascii="Times New Roman" w:hAnsi="Times New Roman" w:cs="Times New Roman"/>
          <w:sz w:val="28"/>
          <w:szCs w:val="28"/>
        </w:rPr>
        <w:t xml:space="preserve"> муниципального района использовались данные прогноза сценарных условий социально-экономического развития Российской Федерации с учетом динамики основных показателей предыдущих лет, действующих внешних и внутренних факторов, выявленного потенциала, результатов SWOT-анализа конкурентоспособности экономики района и анализа рисков.</w:t>
      </w:r>
    </w:p>
    <w:p w:rsidR="009C0243" w:rsidRPr="00910B03" w:rsidRDefault="009C0243" w:rsidP="00910B0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03">
        <w:rPr>
          <w:rFonts w:ascii="Times New Roman" w:hAnsi="Times New Roman" w:cs="Times New Roman"/>
          <w:sz w:val="28"/>
          <w:szCs w:val="28"/>
        </w:rPr>
        <w:t>Анализ всего комплекса условий развития района позволяет смоделировать три сценария развития района: консервативный, умеренно-оптимистический и инновационный.</w:t>
      </w:r>
    </w:p>
    <w:p w:rsidR="009C0243" w:rsidRPr="00910B03" w:rsidRDefault="009C0243" w:rsidP="00910B0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03">
        <w:rPr>
          <w:rFonts w:ascii="Times New Roman" w:hAnsi="Times New Roman" w:cs="Times New Roman"/>
          <w:b/>
          <w:bCs/>
          <w:sz w:val="28"/>
          <w:szCs w:val="28"/>
        </w:rPr>
        <w:t xml:space="preserve">Консервативный </w:t>
      </w:r>
      <w:r w:rsidRPr="00910B03">
        <w:rPr>
          <w:rFonts w:ascii="Times New Roman" w:hAnsi="Times New Roman" w:cs="Times New Roman"/>
          <w:sz w:val="28"/>
          <w:szCs w:val="28"/>
        </w:rPr>
        <w:t>- основан на предположении об инерционном развитии экономики и сохранении сложившихся подходов к ее управлению, при котором район будет развиваться преимущественно за счет экстенсивного расширения экономики, путем наращивания объемов использования ресурсов. При этом динамика экономического роста будет замедляться, а медленные преобразования в качестве уровня жизни и среды жизнедеятельности приведут к дальнейшему сокращению численности населения.</w:t>
      </w:r>
    </w:p>
    <w:p w:rsidR="009C0243" w:rsidRPr="00910B03" w:rsidRDefault="009C0243" w:rsidP="00910B0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03">
        <w:rPr>
          <w:rFonts w:ascii="Times New Roman" w:hAnsi="Times New Roman" w:cs="Times New Roman"/>
          <w:b/>
          <w:bCs/>
          <w:sz w:val="28"/>
          <w:szCs w:val="28"/>
        </w:rPr>
        <w:t xml:space="preserve">Умеренно-оптимистичный - </w:t>
      </w:r>
      <w:r w:rsidRPr="00910B03">
        <w:rPr>
          <w:rFonts w:ascii="Times New Roman" w:hAnsi="Times New Roman" w:cs="Times New Roman"/>
          <w:sz w:val="28"/>
          <w:szCs w:val="28"/>
        </w:rPr>
        <w:t xml:space="preserve">предполагает повышение эффективности использования всех видов ресурсов с повышением внимания к вопросам улучшения делового климата, созданию благоприятных условий для </w:t>
      </w:r>
      <w:r w:rsidRPr="00910B03">
        <w:rPr>
          <w:rFonts w:ascii="Times New Roman" w:hAnsi="Times New Roman" w:cs="Times New Roman"/>
          <w:sz w:val="28"/>
          <w:szCs w:val="28"/>
        </w:rPr>
        <w:lastRenderedPageBreak/>
        <w:t>осуществления хозяйственной деятельности. Однако позитивные изменения в экономике будут сопровождаться адекватными положительными сдвигами в социальной сфере с определенными задержками по времени.</w:t>
      </w:r>
    </w:p>
    <w:p w:rsidR="009C0243" w:rsidRPr="00910B03" w:rsidRDefault="009C0243" w:rsidP="00910B0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03">
        <w:rPr>
          <w:rFonts w:ascii="Times New Roman" w:hAnsi="Times New Roman" w:cs="Times New Roman"/>
          <w:b/>
          <w:bCs/>
          <w:sz w:val="28"/>
          <w:szCs w:val="28"/>
        </w:rPr>
        <w:t xml:space="preserve">Инновационный - </w:t>
      </w:r>
      <w:r w:rsidRPr="00910B03">
        <w:rPr>
          <w:rFonts w:ascii="Times New Roman" w:hAnsi="Times New Roman" w:cs="Times New Roman"/>
          <w:sz w:val="28"/>
          <w:szCs w:val="28"/>
        </w:rPr>
        <w:t>ориентирован на максимальное раскрытие потенциала стратегического развития, эффективное использование человеческого капитала, сбалансированное развитие территорий, реализацию новых подходов к управлению регионом. Данный сценарий содержит базовые элементы умеренно-оптимистичного сценария в сочетании с существенным притоком капитала, активизацией развития социальной сферы, более эффективным использованием ресурсов, наращиванием параметров человеческого капитала и повышением роли инноваций.</w:t>
      </w:r>
    </w:p>
    <w:p w:rsidR="0036789D" w:rsidRPr="00910B03" w:rsidRDefault="009C0243" w:rsidP="00910B0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03">
        <w:rPr>
          <w:rFonts w:ascii="Times New Roman" w:hAnsi="Times New Roman" w:cs="Times New Roman"/>
          <w:sz w:val="28"/>
          <w:szCs w:val="28"/>
        </w:rPr>
        <w:t>Настоящая Стратегия опирается на выбор умеренно-оптимистического сценария в качестве базового, учитывая, что консервативный сценарий очень быстро приведет к упадку экономики района, а развертывание инновационного сценария требует созревания достаточных предпосылок.</w:t>
      </w:r>
    </w:p>
    <w:p w:rsidR="0036789D" w:rsidRPr="00910B03" w:rsidRDefault="0036789D" w:rsidP="00910B0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03">
        <w:rPr>
          <w:rFonts w:ascii="Times New Roman" w:eastAsia="Times New Roman" w:hAnsi="Times New Roman" w:cs="Times New Roman"/>
          <w:sz w:val="28"/>
          <w:szCs w:val="28"/>
        </w:rPr>
        <w:t>Генеральная цель стратегии – обеспечение стабильного улучшения качества жизни населения района.</w:t>
      </w:r>
    </w:p>
    <w:p w:rsidR="0036789D" w:rsidRPr="00910B03" w:rsidRDefault="0036789D" w:rsidP="00910B0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03">
        <w:rPr>
          <w:rFonts w:ascii="Times New Roman" w:eastAsia="Times New Roman" w:hAnsi="Times New Roman" w:cs="Times New Roman"/>
          <w:sz w:val="28"/>
          <w:szCs w:val="28"/>
        </w:rPr>
        <w:t>Стратегические приоритеты представляют собой систему долгосрочных ориентиров, которые служат основой для разработки стратегии.</w:t>
      </w:r>
    </w:p>
    <w:p w:rsidR="0036789D" w:rsidRPr="00910B03" w:rsidRDefault="0036789D" w:rsidP="00910B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B03">
        <w:rPr>
          <w:rFonts w:ascii="Times New Roman" w:eastAsia="Times New Roman" w:hAnsi="Times New Roman" w:cs="Times New Roman"/>
          <w:sz w:val="28"/>
          <w:szCs w:val="28"/>
        </w:rPr>
        <w:t xml:space="preserve">      Умеренно-оптимистичный сценарий социально–экономического развития Питерского муниципального района до 2030 года определяет его стратегические приоритеты:</w:t>
      </w:r>
    </w:p>
    <w:p w:rsidR="0036789D" w:rsidRPr="00910B03" w:rsidRDefault="0036789D" w:rsidP="00910B03">
      <w:pPr>
        <w:pStyle w:val="aff5"/>
        <w:numPr>
          <w:ilvl w:val="0"/>
          <w:numId w:val="25"/>
        </w:numPr>
        <w:shd w:val="clear" w:color="auto" w:fill="FFFFFF"/>
        <w:suppressAutoHyphens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как минимум, а по возможности увеличение численности населения;</w:t>
      </w:r>
    </w:p>
    <w:p w:rsidR="0036789D" w:rsidRPr="00910B03" w:rsidRDefault="0036789D" w:rsidP="00910B03">
      <w:pPr>
        <w:pStyle w:val="aff5"/>
        <w:numPr>
          <w:ilvl w:val="0"/>
          <w:numId w:val="25"/>
        </w:numPr>
        <w:shd w:val="clear" w:color="auto" w:fill="FFFFFF"/>
        <w:suppressAutoHyphens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жизни населения;</w:t>
      </w:r>
    </w:p>
    <w:p w:rsidR="0036789D" w:rsidRPr="00910B03" w:rsidRDefault="0036789D" w:rsidP="00910B03">
      <w:pPr>
        <w:pStyle w:val="aff5"/>
        <w:numPr>
          <w:ilvl w:val="0"/>
          <w:numId w:val="25"/>
        </w:numPr>
        <w:shd w:val="clear" w:color="auto" w:fill="FFFFFF"/>
        <w:suppressAutoHyphens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0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диверсифицированная и устойчиво функционирующая экономика, в которой модернизируются традиционные отрасли и реализуются новые инвестиционные проекты;</w:t>
      </w:r>
    </w:p>
    <w:p w:rsidR="0036789D" w:rsidRPr="00910B03" w:rsidRDefault="0036789D" w:rsidP="00910B03">
      <w:pPr>
        <w:pStyle w:val="aff5"/>
        <w:numPr>
          <w:ilvl w:val="0"/>
          <w:numId w:val="25"/>
        </w:numPr>
        <w:shd w:val="clear" w:color="auto" w:fill="FFFFFF"/>
        <w:suppressAutoHyphens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устойчивости бюджетной системы;</w:t>
      </w:r>
    </w:p>
    <w:p w:rsidR="0036789D" w:rsidRPr="00B86556" w:rsidRDefault="0036789D" w:rsidP="00B86556">
      <w:pPr>
        <w:pStyle w:val="aff5"/>
        <w:numPr>
          <w:ilvl w:val="0"/>
          <w:numId w:val="25"/>
        </w:numPr>
        <w:shd w:val="clear" w:color="auto" w:fill="FFFFFF"/>
        <w:suppressAutoHyphens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консолидация усилий власти и всех составляющих гражданского общества.</w:t>
      </w:r>
    </w:p>
    <w:p w:rsidR="0036789D" w:rsidRPr="00B86556" w:rsidRDefault="0036789D" w:rsidP="00B865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bookmarkStart w:id="4" w:name="_Toc456276245"/>
      <w:r w:rsidRPr="00B865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Стратегический приоритет: увеличение численности населения района.</w:t>
      </w:r>
    </w:p>
    <w:p w:rsidR="0036789D" w:rsidRPr="00910B03" w:rsidRDefault="0036789D" w:rsidP="00910B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B03">
        <w:rPr>
          <w:rFonts w:ascii="Times New Roman" w:eastAsia="Times New Roman" w:hAnsi="Times New Roman" w:cs="Times New Roman"/>
          <w:sz w:val="28"/>
          <w:szCs w:val="28"/>
        </w:rPr>
        <w:t>Направления действий:</w:t>
      </w:r>
    </w:p>
    <w:p w:rsidR="0036789D" w:rsidRPr="00910B03" w:rsidRDefault="0036789D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рождаемости, в первую очередь, за счет создания условий для рождения в семьях второго и последующих детей, включая вопросы обеспечения многодетных семей земельными участками, предоставляемыми для жилищного строительства, с необходимой инженерной инфраструктурой и т.д.; сохранение доступности общего дошкольного образования;</w:t>
      </w:r>
    </w:p>
    <w:p w:rsidR="0036789D" w:rsidRPr="00910B03" w:rsidRDefault="0036789D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снижение смертности населения, прежде всего, от внешних причин; увеличение продолжительности жизни на основе создания условий и формирования мотивации для ведения здорового образа жизни, занятия физкультурой и спортом, сокращения потребления алкоголя и табака, последовательной борьбы с распространением наркотиков и реабилитации больных наркоманией, существенного снижения уровня заболеваемости социально значимыми и представляющими опасность для окружающих заболеваниями;</w:t>
      </w:r>
    </w:p>
    <w:p w:rsidR="0036789D" w:rsidRPr="00910B03" w:rsidRDefault="0036789D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инфраструктуры объектов физической культуры и спорта, повышение их доступности для населения, а также популяризация здорового образа жизни;</w:t>
      </w:r>
    </w:p>
    <w:p w:rsidR="0036789D" w:rsidRPr="00910B03" w:rsidRDefault="0036789D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и возможностей для успешной социализации и эффективной самореализации молодежи, развития ее потенциала в интересах региона;</w:t>
      </w:r>
    </w:p>
    <w:p w:rsidR="0036789D" w:rsidRPr="00910B03" w:rsidRDefault="0036789D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0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оттока граждан трудоспособного возраста в целях трудоустройства за пределы района;</w:t>
      </w:r>
    </w:p>
    <w:p w:rsidR="0036789D" w:rsidRPr="00910B03" w:rsidRDefault="0036789D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общего образования, направленное на обеспечение социализации и высоких образовательных достижений каждого школьника с учетом индивидуальных особенностей;</w:t>
      </w:r>
    </w:p>
    <w:p w:rsidR="0036789D" w:rsidRPr="00910B03" w:rsidRDefault="0036789D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развития культурной инфраструктуры и повышение ее доступности для населения;</w:t>
      </w:r>
    </w:p>
    <w:p w:rsidR="0036789D" w:rsidRPr="00910B03" w:rsidRDefault="0036789D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 актуализация культурного наследия </w:t>
      </w:r>
      <w:r w:rsidR="00EC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Питерского </w:t>
      </w:r>
      <w:r w:rsidRPr="00910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в том числе как фактора въездного культурного туризма.</w:t>
      </w:r>
    </w:p>
    <w:p w:rsidR="0036789D" w:rsidRPr="00910B03" w:rsidRDefault="0036789D" w:rsidP="00910B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0B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Ожидаемые результаты:</w:t>
      </w:r>
    </w:p>
    <w:p w:rsidR="0036789D" w:rsidRPr="00910B03" w:rsidRDefault="0036789D" w:rsidP="00910B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03">
        <w:rPr>
          <w:rFonts w:ascii="Times New Roman" w:hAnsi="Times New Roman" w:cs="Times New Roman"/>
          <w:sz w:val="28"/>
          <w:szCs w:val="28"/>
        </w:rPr>
        <w:t xml:space="preserve">увеличение численности населения района на 5% (с </w:t>
      </w:r>
      <w:r w:rsidR="00EC35B0">
        <w:rPr>
          <w:rFonts w:ascii="Times New Roman" w:hAnsi="Times New Roman" w:cs="Times New Roman"/>
          <w:sz w:val="28"/>
          <w:szCs w:val="28"/>
        </w:rPr>
        <w:t>16,2</w:t>
      </w:r>
      <w:r w:rsidRPr="00910B03">
        <w:rPr>
          <w:rFonts w:ascii="Times New Roman" w:hAnsi="Times New Roman" w:cs="Times New Roman"/>
          <w:sz w:val="28"/>
          <w:szCs w:val="28"/>
        </w:rPr>
        <w:t xml:space="preserve"> тыс. человек до </w:t>
      </w:r>
      <w:r w:rsidR="00EC35B0">
        <w:rPr>
          <w:rFonts w:ascii="Times New Roman" w:hAnsi="Times New Roman" w:cs="Times New Roman"/>
          <w:sz w:val="28"/>
          <w:szCs w:val="28"/>
        </w:rPr>
        <w:t>17</w:t>
      </w:r>
      <w:r w:rsidRPr="00910B03">
        <w:rPr>
          <w:rFonts w:ascii="Times New Roman" w:hAnsi="Times New Roman" w:cs="Times New Roman"/>
          <w:sz w:val="28"/>
          <w:szCs w:val="28"/>
        </w:rPr>
        <w:t xml:space="preserve"> тыс. человек);</w:t>
      </w:r>
    </w:p>
    <w:p w:rsidR="0036789D" w:rsidRPr="00910B03" w:rsidRDefault="0036789D" w:rsidP="00910B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03">
        <w:rPr>
          <w:rFonts w:ascii="Times New Roman" w:hAnsi="Times New Roman" w:cs="Times New Roman"/>
          <w:sz w:val="28"/>
          <w:szCs w:val="28"/>
        </w:rPr>
        <w:t>увеличение продолжительности жизни населения до 70 лет;</w:t>
      </w:r>
    </w:p>
    <w:p w:rsidR="0036789D" w:rsidRPr="00910B03" w:rsidRDefault="0036789D" w:rsidP="00910B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03">
        <w:rPr>
          <w:rFonts w:ascii="Times New Roman" w:hAnsi="Times New Roman" w:cs="Times New Roman"/>
          <w:sz w:val="28"/>
          <w:szCs w:val="28"/>
        </w:rPr>
        <w:t>увеличение числа жителей области, систематически занимающихся</w:t>
      </w:r>
    </w:p>
    <w:p w:rsidR="0036789D" w:rsidRPr="00EC35B0" w:rsidRDefault="0036789D" w:rsidP="00EC35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03">
        <w:rPr>
          <w:rFonts w:ascii="Times New Roman" w:hAnsi="Times New Roman" w:cs="Times New Roman"/>
          <w:sz w:val="28"/>
          <w:szCs w:val="28"/>
        </w:rPr>
        <w:t xml:space="preserve">физической культурой и спортом, </w:t>
      </w:r>
      <w:r w:rsidRPr="00B86556">
        <w:rPr>
          <w:rFonts w:ascii="Times New Roman" w:hAnsi="Times New Roman" w:cs="Times New Roman"/>
          <w:sz w:val="28"/>
          <w:szCs w:val="28"/>
        </w:rPr>
        <w:t>с 17,5% в 201</w:t>
      </w:r>
      <w:r w:rsidR="00EC35B0" w:rsidRPr="00B86556">
        <w:rPr>
          <w:rFonts w:ascii="Times New Roman" w:hAnsi="Times New Roman" w:cs="Times New Roman"/>
          <w:sz w:val="28"/>
          <w:szCs w:val="28"/>
        </w:rPr>
        <w:t>8</w:t>
      </w:r>
      <w:r w:rsidRPr="00B86556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EC35B0" w:rsidRPr="00B86556">
        <w:rPr>
          <w:rFonts w:ascii="Times New Roman" w:hAnsi="Times New Roman" w:cs="Times New Roman"/>
          <w:sz w:val="28"/>
          <w:szCs w:val="28"/>
        </w:rPr>
        <w:t>35</w:t>
      </w:r>
      <w:r w:rsidRPr="00B86556">
        <w:rPr>
          <w:rFonts w:ascii="Times New Roman" w:hAnsi="Times New Roman" w:cs="Times New Roman"/>
          <w:sz w:val="28"/>
          <w:szCs w:val="28"/>
        </w:rPr>
        <w:t xml:space="preserve"> % в 2030 году.</w:t>
      </w:r>
    </w:p>
    <w:p w:rsidR="0036789D" w:rsidRPr="00B86556" w:rsidRDefault="0036789D" w:rsidP="00910B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865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Стратегический приоритет: повышение качества жизни населения.</w:t>
      </w:r>
    </w:p>
    <w:p w:rsidR="0036789D" w:rsidRPr="00910B03" w:rsidRDefault="0036789D" w:rsidP="00910B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B03">
        <w:rPr>
          <w:rFonts w:ascii="Times New Roman" w:eastAsia="Times New Roman" w:hAnsi="Times New Roman" w:cs="Times New Roman"/>
          <w:sz w:val="28"/>
          <w:szCs w:val="28"/>
        </w:rPr>
        <w:t>Направления действий:</w:t>
      </w:r>
    </w:p>
    <w:p w:rsidR="0036789D" w:rsidRPr="00910B03" w:rsidRDefault="0036789D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системы государственной поддержки семьи, а также профилактики и вмешательства в семейное неблагополучие на ранних стадиях;</w:t>
      </w:r>
    </w:p>
    <w:p w:rsidR="0036789D" w:rsidRPr="00910B03" w:rsidRDefault="0036789D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03">
        <w:rPr>
          <w:rFonts w:ascii="Times New Roman" w:hAnsi="Times New Roman" w:cs="Times New Roman"/>
          <w:sz w:val="28"/>
          <w:szCs w:val="28"/>
        </w:rPr>
        <w:t>обеспечение качества и доступности государственных социальных услуг для населения области, соответствующих современным потребностям общества и каждого гражданина, в том числе в электронном виде;</w:t>
      </w:r>
    </w:p>
    <w:p w:rsidR="0036789D" w:rsidRPr="00910B03" w:rsidRDefault="0036789D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03">
        <w:rPr>
          <w:rFonts w:ascii="Times New Roman" w:hAnsi="Times New Roman" w:cs="Times New Roman"/>
          <w:sz w:val="28"/>
          <w:szCs w:val="28"/>
        </w:rPr>
        <w:lastRenderedPageBreak/>
        <w:t>создание полноценной системы адресной социальной защиты населения, обеспечивающей поддержание жизненных стандартов для граждан, находящихся в трудной жизненной ситуации, с переориентацией социальных выплат с поддерживающих мер на «социальные» инвестиции;</w:t>
      </w:r>
    </w:p>
    <w:p w:rsidR="0036789D" w:rsidRPr="00910B03" w:rsidRDefault="0036789D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B03">
        <w:rPr>
          <w:rFonts w:ascii="Times New Roman" w:hAnsi="Times New Roman" w:cs="Times New Roman"/>
          <w:sz w:val="28"/>
          <w:szCs w:val="28"/>
        </w:rPr>
        <w:t>обеспечение доступности общего образования путем создания новых мест и модернизации действующих образовательных учреждений;</w:t>
      </w:r>
    </w:p>
    <w:p w:rsidR="0036789D" w:rsidRPr="00910B03" w:rsidRDefault="0036789D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B03">
        <w:rPr>
          <w:rFonts w:ascii="Times New Roman" w:hAnsi="Times New Roman" w:cs="Times New Roman"/>
          <w:sz w:val="28"/>
          <w:szCs w:val="28"/>
        </w:rPr>
        <w:t>обеспечение доступности современных медицинских технологий для всех категорий населения района;</w:t>
      </w:r>
      <w:r w:rsidRPr="00910B03">
        <w:rPr>
          <w:rFonts w:ascii="Times New Roman" w:hAnsi="Times New Roman" w:cs="Times New Roman"/>
          <w:sz w:val="28"/>
          <w:szCs w:val="28"/>
        </w:rPr>
        <w:tab/>
      </w:r>
    </w:p>
    <w:p w:rsidR="0036789D" w:rsidRPr="00910B03" w:rsidRDefault="0036789D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B03">
        <w:rPr>
          <w:rFonts w:ascii="Times New Roman" w:hAnsi="Times New Roman" w:cs="Times New Roman"/>
          <w:sz w:val="28"/>
          <w:szCs w:val="28"/>
        </w:rPr>
        <w:t>содействие эффективной занятости населения, включая создание новых рабочих мест, стимулирование работодателей к повышению заработной платы;</w:t>
      </w:r>
    </w:p>
    <w:p w:rsidR="0036789D" w:rsidRPr="00910B03" w:rsidRDefault="0036789D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B03">
        <w:rPr>
          <w:rFonts w:ascii="Times New Roman" w:hAnsi="Times New Roman" w:cs="Times New Roman"/>
          <w:sz w:val="28"/>
          <w:szCs w:val="28"/>
        </w:rPr>
        <w:t>принятие мер по улучшению условий и охраны труда работающего населения;</w:t>
      </w:r>
    </w:p>
    <w:p w:rsidR="0036789D" w:rsidRPr="00910B03" w:rsidRDefault="0036789D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B03">
        <w:rPr>
          <w:rFonts w:ascii="Times New Roman" w:hAnsi="Times New Roman" w:cs="Times New Roman"/>
          <w:sz w:val="28"/>
          <w:szCs w:val="28"/>
        </w:rPr>
        <w:t>сохранение и улучшение природной среды обитания человека, минимизация всех видов антропогенного воздействия на экосистему и сохранение биологического разнообразия района,</w:t>
      </w:r>
    </w:p>
    <w:p w:rsidR="0036789D" w:rsidRPr="00910B03" w:rsidRDefault="0036789D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B03">
        <w:rPr>
          <w:rFonts w:ascii="Times New Roman" w:hAnsi="Times New Roman" w:cs="Times New Roman"/>
          <w:sz w:val="28"/>
          <w:szCs w:val="28"/>
        </w:rPr>
        <w:t>совершенствование системы профилактики преступлений и правонарушений, включая противодействие террористическим актам, экстремистским акциям, незаконному обороту наркотиков, коррупции и др.</w:t>
      </w:r>
    </w:p>
    <w:p w:rsidR="0036789D" w:rsidRPr="00910B03" w:rsidRDefault="0036789D" w:rsidP="00910B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0B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Ожидаемые результаты:</w:t>
      </w:r>
    </w:p>
    <w:p w:rsidR="0036789D" w:rsidRPr="00910B03" w:rsidRDefault="0036789D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B03">
        <w:rPr>
          <w:rFonts w:ascii="Times New Roman" w:hAnsi="Times New Roman" w:cs="Times New Roman"/>
          <w:sz w:val="28"/>
          <w:szCs w:val="28"/>
        </w:rPr>
        <w:t>рост уровня доходов на душу населения в 2</w:t>
      </w:r>
      <w:r w:rsidR="00DB3A43">
        <w:rPr>
          <w:rFonts w:ascii="Times New Roman" w:hAnsi="Times New Roman" w:cs="Times New Roman"/>
          <w:sz w:val="28"/>
          <w:szCs w:val="28"/>
        </w:rPr>
        <w:t xml:space="preserve"> </w:t>
      </w:r>
      <w:r w:rsidRPr="00910B03">
        <w:rPr>
          <w:rFonts w:ascii="Times New Roman" w:hAnsi="Times New Roman" w:cs="Times New Roman"/>
          <w:sz w:val="28"/>
          <w:szCs w:val="28"/>
        </w:rPr>
        <w:t xml:space="preserve">раза с </w:t>
      </w:r>
      <w:r w:rsidR="000D0D2A">
        <w:rPr>
          <w:rFonts w:ascii="Times New Roman" w:hAnsi="Times New Roman" w:cs="Times New Roman"/>
          <w:sz w:val="28"/>
          <w:szCs w:val="28"/>
        </w:rPr>
        <w:t>8,0 тыс.</w:t>
      </w:r>
      <w:r w:rsidRPr="00910B03">
        <w:rPr>
          <w:rFonts w:ascii="Times New Roman" w:hAnsi="Times New Roman" w:cs="Times New Roman"/>
          <w:sz w:val="28"/>
          <w:szCs w:val="28"/>
        </w:rPr>
        <w:t xml:space="preserve"> рублей в 201</w:t>
      </w:r>
      <w:r w:rsidR="000D0D2A">
        <w:rPr>
          <w:rFonts w:ascii="Times New Roman" w:hAnsi="Times New Roman" w:cs="Times New Roman"/>
          <w:sz w:val="28"/>
          <w:szCs w:val="28"/>
        </w:rPr>
        <w:t>7</w:t>
      </w:r>
      <w:r w:rsidRPr="00910B03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DB3A43">
        <w:rPr>
          <w:rFonts w:ascii="Times New Roman" w:hAnsi="Times New Roman" w:cs="Times New Roman"/>
          <w:sz w:val="28"/>
          <w:szCs w:val="28"/>
        </w:rPr>
        <w:t xml:space="preserve">16,0 </w:t>
      </w:r>
      <w:proofErr w:type="spellStart"/>
      <w:r w:rsidR="00DB3A43">
        <w:rPr>
          <w:rFonts w:ascii="Times New Roman" w:hAnsi="Times New Roman" w:cs="Times New Roman"/>
          <w:sz w:val="28"/>
          <w:szCs w:val="28"/>
        </w:rPr>
        <w:t>тыс.</w:t>
      </w:r>
      <w:r w:rsidRPr="00910B03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910B03">
        <w:rPr>
          <w:rFonts w:ascii="Times New Roman" w:hAnsi="Times New Roman" w:cs="Times New Roman"/>
          <w:sz w:val="28"/>
          <w:szCs w:val="28"/>
        </w:rPr>
        <w:t xml:space="preserve"> в 2030 году;</w:t>
      </w:r>
    </w:p>
    <w:p w:rsidR="0036789D" w:rsidRPr="00910B03" w:rsidRDefault="0036789D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B03">
        <w:rPr>
          <w:rFonts w:ascii="Times New Roman" w:hAnsi="Times New Roman" w:cs="Times New Roman"/>
          <w:sz w:val="28"/>
          <w:szCs w:val="28"/>
        </w:rPr>
        <w:t xml:space="preserve">снижение смертности населения на </w:t>
      </w:r>
      <w:r w:rsidR="00DB3A43">
        <w:rPr>
          <w:rFonts w:ascii="Times New Roman" w:hAnsi="Times New Roman" w:cs="Times New Roman"/>
          <w:sz w:val="28"/>
          <w:szCs w:val="28"/>
        </w:rPr>
        <w:t>11,2</w:t>
      </w:r>
      <w:r w:rsidRPr="00910B03">
        <w:rPr>
          <w:rFonts w:ascii="Times New Roman" w:hAnsi="Times New Roman" w:cs="Times New Roman"/>
          <w:sz w:val="28"/>
          <w:szCs w:val="28"/>
        </w:rPr>
        <w:t xml:space="preserve"> процентов до 2030 года к уровню 201</w:t>
      </w:r>
      <w:r w:rsidR="00DB3A43">
        <w:rPr>
          <w:rFonts w:ascii="Times New Roman" w:hAnsi="Times New Roman" w:cs="Times New Roman"/>
          <w:sz w:val="28"/>
          <w:szCs w:val="28"/>
        </w:rPr>
        <w:t>8</w:t>
      </w:r>
      <w:r w:rsidRPr="00910B03">
        <w:rPr>
          <w:rFonts w:ascii="Times New Roman" w:hAnsi="Times New Roman" w:cs="Times New Roman"/>
          <w:sz w:val="28"/>
          <w:szCs w:val="28"/>
        </w:rPr>
        <w:t xml:space="preserve"> года (с </w:t>
      </w:r>
      <w:r w:rsidR="00DB3A43">
        <w:rPr>
          <w:rFonts w:ascii="Times New Roman" w:hAnsi="Times New Roman" w:cs="Times New Roman"/>
          <w:sz w:val="28"/>
          <w:szCs w:val="28"/>
        </w:rPr>
        <w:t>8,9</w:t>
      </w:r>
      <w:r w:rsidRPr="00910B03">
        <w:rPr>
          <w:rFonts w:ascii="Times New Roman" w:hAnsi="Times New Roman" w:cs="Times New Roman"/>
          <w:sz w:val="28"/>
          <w:szCs w:val="28"/>
        </w:rPr>
        <w:t xml:space="preserve"> на 1</w:t>
      </w:r>
      <w:r w:rsidR="00DB3A43">
        <w:rPr>
          <w:rFonts w:ascii="Times New Roman" w:hAnsi="Times New Roman" w:cs="Times New Roman"/>
          <w:sz w:val="28"/>
          <w:szCs w:val="28"/>
        </w:rPr>
        <w:t xml:space="preserve"> </w:t>
      </w:r>
      <w:r w:rsidRPr="00910B03">
        <w:rPr>
          <w:rFonts w:ascii="Times New Roman" w:hAnsi="Times New Roman" w:cs="Times New Roman"/>
          <w:sz w:val="28"/>
          <w:szCs w:val="28"/>
        </w:rPr>
        <w:t xml:space="preserve">тыс. населения до </w:t>
      </w:r>
      <w:r w:rsidR="00DB3A43">
        <w:rPr>
          <w:rFonts w:ascii="Times New Roman" w:hAnsi="Times New Roman" w:cs="Times New Roman"/>
          <w:sz w:val="28"/>
          <w:szCs w:val="28"/>
        </w:rPr>
        <w:t>7,9</w:t>
      </w:r>
      <w:r w:rsidRPr="00910B03">
        <w:rPr>
          <w:rFonts w:ascii="Times New Roman" w:hAnsi="Times New Roman" w:cs="Times New Roman"/>
          <w:sz w:val="28"/>
          <w:szCs w:val="28"/>
        </w:rPr>
        <w:t xml:space="preserve"> на 1 тыс.  населения);</w:t>
      </w:r>
    </w:p>
    <w:p w:rsidR="0036789D" w:rsidRPr="00910B03" w:rsidRDefault="0036789D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B03">
        <w:rPr>
          <w:rFonts w:ascii="Times New Roman" w:hAnsi="Times New Roman" w:cs="Times New Roman"/>
          <w:sz w:val="28"/>
          <w:szCs w:val="28"/>
        </w:rPr>
        <w:t>повышение уровня оказания высокотехнологичной медицинской помощи;</w:t>
      </w:r>
    </w:p>
    <w:p w:rsidR="0036789D" w:rsidRPr="00910B03" w:rsidRDefault="0036789D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B03">
        <w:rPr>
          <w:rFonts w:ascii="Times New Roman" w:hAnsi="Times New Roman" w:cs="Times New Roman"/>
          <w:sz w:val="28"/>
          <w:szCs w:val="28"/>
        </w:rPr>
        <w:t>увеличение укомплектованности врачебными кадрами;</w:t>
      </w:r>
    </w:p>
    <w:p w:rsidR="0036789D" w:rsidRPr="00DB3A43" w:rsidRDefault="0036789D" w:rsidP="00DB3A4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B03">
        <w:rPr>
          <w:rFonts w:ascii="Times New Roman" w:hAnsi="Times New Roman" w:cs="Times New Roman"/>
          <w:sz w:val="28"/>
          <w:szCs w:val="28"/>
        </w:rPr>
        <w:t>снижение уровня преступности, формирование в обществе ориентации на законопослушный образ жизни.</w:t>
      </w:r>
    </w:p>
    <w:p w:rsidR="0036789D" w:rsidRPr="00B86556" w:rsidRDefault="0036789D" w:rsidP="00910B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865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Стратегический приоритет: сильная экономика</w:t>
      </w:r>
    </w:p>
    <w:p w:rsidR="0036789D" w:rsidRPr="00910B03" w:rsidRDefault="0036789D" w:rsidP="00910B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0B03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Направления действий:</w:t>
      </w:r>
    </w:p>
    <w:p w:rsidR="00DB3A43" w:rsidRDefault="0036789D" w:rsidP="00565627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A43">
        <w:rPr>
          <w:rFonts w:ascii="Times New Roman" w:hAnsi="Times New Roman" w:cs="Times New Roman"/>
          <w:sz w:val="28"/>
          <w:szCs w:val="28"/>
        </w:rPr>
        <w:t>формирование самодостаточн</w:t>
      </w:r>
      <w:r w:rsidR="0088326A">
        <w:rPr>
          <w:rFonts w:ascii="Times New Roman" w:hAnsi="Times New Roman" w:cs="Times New Roman"/>
          <w:sz w:val="28"/>
          <w:szCs w:val="28"/>
        </w:rPr>
        <w:t>ого агропромышленного комплекса,</w:t>
      </w:r>
      <w:r w:rsidR="0088326A" w:rsidRPr="0088326A">
        <w:rPr>
          <w:rFonts w:ascii="Times New Roman" w:hAnsi="Times New Roman" w:cs="Times New Roman"/>
          <w:sz w:val="28"/>
          <w:szCs w:val="28"/>
        </w:rPr>
        <w:t xml:space="preserve"> </w:t>
      </w:r>
      <w:r w:rsidR="0088326A">
        <w:rPr>
          <w:rFonts w:ascii="Times New Roman" w:hAnsi="Times New Roman" w:cs="Times New Roman"/>
          <w:sz w:val="28"/>
          <w:szCs w:val="28"/>
        </w:rPr>
        <w:t>р</w:t>
      </w:r>
      <w:r w:rsidR="0088326A" w:rsidRPr="009518DE">
        <w:rPr>
          <w:rFonts w:ascii="Times New Roman" w:hAnsi="Times New Roman" w:cs="Times New Roman"/>
          <w:sz w:val="28"/>
          <w:szCs w:val="28"/>
        </w:rPr>
        <w:t>асширение ассортимента выпускаемой сельскохозяйственной продукции</w:t>
      </w:r>
      <w:r w:rsidR="0088326A">
        <w:rPr>
          <w:rFonts w:ascii="Times New Roman" w:hAnsi="Times New Roman" w:cs="Times New Roman"/>
          <w:sz w:val="28"/>
          <w:szCs w:val="28"/>
        </w:rPr>
        <w:t>;</w:t>
      </w:r>
    </w:p>
    <w:p w:rsidR="0036789D" w:rsidRDefault="00EB2F77" w:rsidP="00565627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9518DE">
        <w:rPr>
          <w:rFonts w:ascii="Times New Roman" w:hAnsi="Times New Roman" w:cs="Times New Roman"/>
          <w:sz w:val="28"/>
          <w:szCs w:val="28"/>
        </w:rPr>
        <w:t>ффективная модернизация животноводства, растениеводства и сферы переработки, обеспечивающая конкурентоспособность и эффективный сбыт</w:t>
      </w:r>
      <w:r w:rsidR="00831584">
        <w:rPr>
          <w:rFonts w:ascii="Times New Roman" w:hAnsi="Times New Roman" w:cs="Times New Roman"/>
          <w:sz w:val="28"/>
          <w:szCs w:val="28"/>
        </w:rPr>
        <w:t xml:space="preserve"> производимой продукции</w:t>
      </w:r>
      <w:r w:rsidR="0036789D" w:rsidRPr="00DB3A43">
        <w:rPr>
          <w:rFonts w:ascii="Times New Roman" w:hAnsi="Times New Roman" w:cs="Times New Roman"/>
          <w:sz w:val="28"/>
          <w:szCs w:val="28"/>
        </w:rPr>
        <w:t>;</w:t>
      </w:r>
    </w:p>
    <w:p w:rsidR="0088326A" w:rsidRPr="00DB3A43" w:rsidRDefault="0088326A" w:rsidP="00565627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518DE">
        <w:rPr>
          <w:rFonts w:ascii="Times New Roman" w:hAnsi="Times New Roman" w:cs="Times New Roman"/>
          <w:sz w:val="28"/>
          <w:szCs w:val="28"/>
        </w:rPr>
        <w:t>беспечение населения доступными высококачественными продуктами питания местного производства</w:t>
      </w:r>
    </w:p>
    <w:p w:rsidR="0036789D" w:rsidRPr="00910B03" w:rsidRDefault="0036789D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B03">
        <w:rPr>
          <w:rFonts w:ascii="Times New Roman" w:hAnsi="Times New Roman" w:cs="Times New Roman"/>
          <w:sz w:val="28"/>
          <w:szCs w:val="28"/>
        </w:rPr>
        <w:lastRenderedPageBreak/>
        <w:t xml:space="preserve">сохранение плодородия почвы, включая внедрение </w:t>
      </w:r>
      <w:proofErr w:type="spellStart"/>
      <w:r w:rsidRPr="00910B03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910B03">
        <w:rPr>
          <w:rFonts w:ascii="Times New Roman" w:hAnsi="Times New Roman" w:cs="Times New Roman"/>
          <w:sz w:val="28"/>
          <w:szCs w:val="28"/>
        </w:rPr>
        <w:t xml:space="preserve"> ресурсосберегающих технологий</w:t>
      </w:r>
      <w:r w:rsidRPr="00910B03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36789D" w:rsidRPr="00910B03" w:rsidRDefault="0036789D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B03">
        <w:rPr>
          <w:rFonts w:ascii="Times New Roman" w:hAnsi="Times New Roman" w:cs="Times New Roman"/>
          <w:sz w:val="28"/>
          <w:szCs w:val="28"/>
        </w:rPr>
        <w:t>развитие</w:t>
      </w:r>
      <w:r w:rsidR="00DB3A43">
        <w:rPr>
          <w:rFonts w:ascii="Times New Roman" w:hAnsi="Times New Roman" w:cs="Times New Roman"/>
          <w:sz w:val="28"/>
          <w:szCs w:val="28"/>
        </w:rPr>
        <w:t xml:space="preserve"> мясного скотоводства</w:t>
      </w:r>
      <w:r w:rsidRPr="00910B03">
        <w:rPr>
          <w:rFonts w:ascii="Times New Roman" w:hAnsi="Times New Roman" w:cs="Times New Roman"/>
          <w:sz w:val="28"/>
          <w:szCs w:val="28"/>
        </w:rPr>
        <w:t>;</w:t>
      </w:r>
    </w:p>
    <w:p w:rsidR="0036789D" w:rsidRDefault="0036789D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B03">
        <w:rPr>
          <w:rFonts w:ascii="Times New Roman" w:hAnsi="Times New Roman" w:cs="Times New Roman"/>
          <w:sz w:val="28"/>
          <w:szCs w:val="28"/>
        </w:rPr>
        <w:t>восстановление мелиоративной системы и развитие орошения на основе инновационных технологий;</w:t>
      </w:r>
    </w:p>
    <w:p w:rsidR="004A753D" w:rsidRPr="00910B03" w:rsidRDefault="004A753D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518DE">
        <w:rPr>
          <w:rFonts w:ascii="Times New Roman" w:hAnsi="Times New Roman" w:cs="Times New Roman"/>
          <w:sz w:val="28"/>
          <w:szCs w:val="28"/>
        </w:rPr>
        <w:t>рганизация работы по привлечению новых инвесторов в отрасль</w:t>
      </w:r>
      <w:r>
        <w:rPr>
          <w:rFonts w:ascii="Times New Roman" w:hAnsi="Times New Roman" w:cs="Times New Roman"/>
          <w:sz w:val="28"/>
          <w:szCs w:val="28"/>
        </w:rPr>
        <w:t xml:space="preserve"> АПК</w:t>
      </w:r>
      <w:r w:rsidRPr="009518DE">
        <w:rPr>
          <w:rFonts w:ascii="Times New Roman" w:hAnsi="Times New Roman" w:cs="Times New Roman"/>
          <w:sz w:val="28"/>
          <w:szCs w:val="28"/>
        </w:rPr>
        <w:t xml:space="preserve"> и оказания максимального содействия в реализации уже проводимых инвестиционных проектов</w:t>
      </w:r>
    </w:p>
    <w:p w:rsidR="0036789D" w:rsidRPr="00DB3A43" w:rsidRDefault="00DB3A43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выход на рынок с</w:t>
      </w:r>
      <w:r w:rsidR="0036789D" w:rsidRPr="00DB3A43">
        <w:rPr>
          <w:rFonts w:ascii="Times New Roman" w:hAnsi="Times New Roman" w:cs="Times New Roman"/>
          <w:sz w:val="28"/>
          <w:szCs w:val="28"/>
          <w:u w:val="single"/>
        </w:rPr>
        <w:t xml:space="preserve"> брендом </w:t>
      </w:r>
      <w:r w:rsidRPr="00DB3A43">
        <w:rPr>
          <w:rFonts w:ascii="Times New Roman" w:hAnsi="Times New Roman" w:cs="Times New Roman"/>
          <w:sz w:val="28"/>
          <w:szCs w:val="28"/>
          <w:u w:val="single"/>
        </w:rPr>
        <w:t xml:space="preserve">Питерского </w:t>
      </w:r>
      <w:r w:rsidR="0036789D" w:rsidRPr="00DB3A43">
        <w:rPr>
          <w:rFonts w:ascii="Times New Roman" w:hAnsi="Times New Roman" w:cs="Times New Roman"/>
          <w:sz w:val="28"/>
          <w:szCs w:val="28"/>
          <w:u w:val="single"/>
        </w:rPr>
        <w:t>района;</w:t>
      </w:r>
    </w:p>
    <w:p w:rsidR="0036789D" w:rsidRPr="00910B03" w:rsidRDefault="0036789D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B03">
        <w:rPr>
          <w:rFonts w:ascii="Times New Roman" w:hAnsi="Times New Roman" w:cs="Times New Roman"/>
          <w:sz w:val="28"/>
          <w:szCs w:val="28"/>
        </w:rPr>
        <w:t>реализация активной инвестиционной политики и мер по созданию благоприятной деловой среды;</w:t>
      </w:r>
    </w:p>
    <w:p w:rsidR="0036789D" w:rsidRDefault="000430BA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518DE">
        <w:rPr>
          <w:rFonts w:ascii="Times New Roman" w:hAnsi="Times New Roman" w:cs="Times New Roman"/>
          <w:sz w:val="28"/>
          <w:szCs w:val="28"/>
        </w:rPr>
        <w:t>роведение полной инвентаризации земель, как сельскохозяйственного назначения, так и земель населенных пунктов</w:t>
      </w:r>
      <w:r w:rsidR="0036789D" w:rsidRPr="00910B03">
        <w:rPr>
          <w:rFonts w:ascii="Times New Roman" w:hAnsi="Times New Roman" w:cs="Times New Roman"/>
          <w:sz w:val="28"/>
          <w:szCs w:val="28"/>
        </w:rPr>
        <w:t xml:space="preserve"> приведение в нормативное состояние дорог;</w:t>
      </w:r>
    </w:p>
    <w:p w:rsidR="000430BA" w:rsidRDefault="000430BA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518DE">
        <w:rPr>
          <w:rFonts w:ascii="Times New Roman" w:hAnsi="Times New Roman" w:cs="Times New Roman"/>
          <w:sz w:val="28"/>
          <w:szCs w:val="28"/>
        </w:rPr>
        <w:t>овлечение в оборот земельных участков, в целях увеличения доходов местных бюджетов от использования земель, путем оформления земельных участков и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30BA" w:rsidRDefault="000430BA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518DE">
        <w:rPr>
          <w:rFonts w:ascii="Times New Roman" w:hAnsi="Times New Roman" w:cs="Times New Roman"/>
          <w:sz w:val="28"/>
          <w:szCs w:val="28"/>
        </w:rPr>
        <w:t>формление объектов бесхозяйного недвижимого имущества в собственность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30BA" w:rsidRPr="000430BA" w:rsidRDefault="000430BA" w:rsidP="000430BA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518DE">
        <w:rPr>
          <w:rFonts w:ascii="Times New Roman" w:hAnsi="Times New Roman" w:cs="Times New Roman"/>
          <w:sz w:val="28"/>
          <w:szCs w:val="28"/>
        </w:rPr>
        <w:t>ктивное содействие развитию малого и среднего бизнеса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0430BA">
        <w:rPr>
          <w:rFonts w:ascii="Times New Roman" w:hAnsi="Times New Roman" w:cs="Times New Roman"/>
          <w:sz w:val="28"/>
          <w:szCs w:val="28"/>
        </w:rPr>
        <w:t>беспечение благоприятных условий для развития предпринимательства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района за счет вхождения в федеральные и областные программы развития и поддержки предпринимательства;</w:t>
      </w:r>
    </w:p>
    <w:p w:rsidR="0036789D" w:rsidRPr="001B60BE" w:rsidRDefault="0036789D" w:rsidP="001B60BE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B03">
        <w:rPr>
          <w:rFonts w:ascii="Times New Roman" w:hAnsi="Times New Roman" w:cs="Times New Roman"/>
          <w:sz w:val="28"/>
          <w:szCs w:val="28"/>
        </w:rPr>
        <w:t>развитие специализированных видов туризма.</w:t>
      </w:r>
    </w:p>
    <w:p w:rsidR="0036789D" w:rsidRPr="00910B03" w:rsidRDefault="0036789D" w:rsidP="00910B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0B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Ожидаемые результаты:</w:t>
      </w:r>
    </w:p>
    <w:p w:rsidR="0036789D" w:rsidRPr="00910B03" w:rsidRDefault="0036789D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B03">
        <w:rPr>
          <w:rFonts w:ascii="Times New Roman" w:hAnsi="Times New Roman" w:cs="Times New Roman"/>
          <w:sz w:val="28"/>
          <w:szCs w:val="28"/>
        </w:rPr>
        <w:t xml:space="preserve">увеличение объема инвестиций в основной капитал до </w:t>
      </w:r>
      <w:r w:rsidR="00DB3A43">
        <w:rPr>
          <w:rFonts w:ascii="Times New Roman" w:hAnsi="Times New Roman" w:cs="Times New Roman"/>
          <w:sz w:val="28"/>
          <w:szCs w:val="28"/>
        </w:rPr>
        <w:t>50</w:t>
      </w:r>
      <w:r w:rsidRPr="00910B03">
        <w:rPr>
          <w:rFonts w:ascii="Times New Roman" w:hAnsi="Times New Roman" w:cs="Times New Roman"/>
          <w:sz w:val="28"/>
          <w:szCs w:val="28"/>
        </w:rPr>
        <w:t xml:space="preserve"> млн. руб.;</w:t>
      </w:r>
    </w:p>
    <w:p w:rsidR="0036789D" w:rsidRPr="00910B03" w:rsidRDefault="0036789D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B03">
        <w:rPr>
          <w:rFonts w:ascii="Times New Roman" w:hAnsi="Times New Roman" w:cs="Times New Roman"/>
          <w:sz w:val="28"/>
          <w:szCs w:val="28"/>
        </w:rPr>
        <w:t>выход на полное обеспечение населения района говядиной, бараниной собственного производства;</w:t>
      </w:r>
    </w:p>
    <w:p w:rsidR="0036789D" w:rsidRPr="00910B03" w:rsidRDefault="0036789D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B03">
        <w:rPr>
          <w:rFonts w:ascii="Times New Roman" w:hAnsi="Times New Roman" w:cs="Times New Roman"/>
          <w:sz w:val="28"/>
          <w:szCs w:val="28"/>
        </w:rPr>
        <w:t>увеличение мелиоративного поля района;</w:t>
      </w:r>
    </w:p>
    <w:p w:rsidR="0036789D" w:rsidRPr="00910B03" w:rsidRDefault="0036789D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B03">
        <w:rPr>
          <w:rFonts w:ascii="Times New Roman" w:hAnsi="Times New Roman" w:cs="Times New Roman"/>
          <w:sz w:val="28"/>
          <w:szCs w:val="28"/>
        </w:rPr>
        <w:t>рост объема транспортных услуг к 2030 году не менее чем в 2 раза;</w:t>
      </w:r>
    </w:p>
    <w:p w:rsidR="0036789D" w:rsidRPr="00910B03" w:rsidRDefault="0036789D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B03">
        <w:rPr>
          <w:rFonts w:ascii="Times New Roman" w:hAnsi="Times New Roman" w:cs="Times New Roman"/>
          <w:sz w:val="28"/>
          <w:szCs w:val="28"/>
        </w:rPr>
        <w:t>снижение износа объектов коммунальной инфраструктуры на 30%;</w:t>
      </w:r>
    </w:p>
    <w:p w:rsidR="0036789D" w:rsidRPr="00910B03" w:rsidRDefault="0036789D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B03">
        <w:rPr>
          <w:rFonts w:ascii="Times New Roman" w:hAnsi="Times New Roman" w:cs="Times New Roman"/>
          <w:sz w:val="28"/>
          <w:szCs w:val="28"/>
        </w:rPr>
        <w:t>приведение не менее 40% дорог к нормативному состоянию;</w:t>
      </w:r>
    </w:p>
    <w:p w:rsidR="0036789D" w:rsidRPr="00910B03" w:rsidRDefault="0036789D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B03">
        <w:rPr>
          <w:rFonts w:ascii="Times New Roman" w:hAnsi="Times New Roman" w:cs="Times New Roman"/>
          <w:sz w:val="28"/>
          <w:szCs w:val="28"/>
        </w:rPr>
        <w:t>увеличение внутреннего туристского потока.</w:t>
      </w:r>
    </w:p>
    <w:p w:rsidR="00B86556" w:rsidRDefault="00B86556" w:rsidP="00910B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36789D" w:rsidRPr="00B86556" w:rsidRDefault="0036789D" w:rsidP="00910B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865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Стратегический приоритет: обеспечение устойчивости бюджетной системы.</w:t>
      </w:r>
    </w:p>
    <w:p w:rsidR="0036789D" w:rsidRPr="00910B03" w:rsidRDefault="0036789D" w:rsidP="00910B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0B03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Направления действий:</w:t>
      </w:r>
    </w:p>
    <w:p w:rsidR="0036789D" w:rsidRPr="00910B03" w:rsidRDefault="0036789D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долгосрочных бюджетных прогнозов;</w:t>
      </w:r>
    </w:p>
    <w:p w:rsidR="0036789D" w:rsidRPr="00910B03" w:rsidRDefault="0036789D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B03">
        <w:rPr>
          <w:rFonts w:ascii="Times New Roman" w:hAnsi="Times New Roman" w:cs="Times New Roman"/>
          <w:sz w:val="28"/>
          <w:szCs w:val="28"/>
        </w:rPr>
        <w:lastRenderedPageBreak/>
        <w:t>своевременное исполнение имеющихся обязательств перед кредиторами;</w:t>
      </w:r>
    </w:p>
    <w:p w:rsidR="0036789D" w:rsidRPr="00910B03" w:rsidRDefault="0036789D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B03">
        <w:rPr>
          <w:rFonts w:ascii="Times New Roman" w:hAnsi="Times New Roman" w:cs="Times New Roman"/>
          <w:sz w:val="28"/>
          <w:szCs w:val="28"/>
        </w:rPr>
        <w:t>создание условий для развития конкуренции, привлечения инвестиций и наращивания налогового потенциала, в том числе за счет расширения практики использования механизмов государственно-частного партнерства, развития инновационной деятельности, реализации эффективных мер поддержки хозяйствующих субъектов;</w:t>
      </w:r>
      <w:r w:rsidRPr="00910B03">
        <w:rPr>
          <w:rFonts w:ascii="Times New Roman" w:hAnsi="Times New Roman" w:cs="Times New Roman"/>
          <w:sz w:val="28"/>
          <w:szCs w:val="28"/>
        </w:rPr>
        <w:tab/>
      </w:r>
    </w:p>
    <w:p w:rsidR="0036789D" w:rsidRPr="00910B03" w:rsidRDefault="0036789D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B03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бюджетных средств за счет полноценного внедрения программно-целевых методов формирования и исполнения бюджетов;</w:t>
      </w:r>
    </w:p>
    <w:p w:rsidR="0036789D" w:rsidRPr="00910B03" w:rsidRDefault="0036789D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B03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при одновременном повышении качества предоставляемых населению государственных и муниципальных услуг;</w:t>
      </w:r>
    </w:p>
    <w:p w:rsidR="0036789D" w:rsidRPr="00910B03" w:rsidRDefault="0036789D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B03">
        <w:rPr>
          <w:rFonts w:ascii="Times New Roman" w:hAnsi="Times New Roman" w:cs="Times New Roman"/>
          <w:sz w:val="28"/>
          <w:szCs w:val="28"/>
        </w:rPr>
        <w:t xml:space="preserve">выявление и перераспределение внутренних резервов для реализации приоритетных направлений социально-экономического развития </w:t>
      </w:r>
      <w:r w:rsidR="00EB2F77">
        <w:rPr>
          <w:rFonts w:ascii="Times New Roman" w:hAnsi="Times New Roman" w:cs="Times New Roman"/>
          <w:sz w:val="28"/>
          <w:szCs w:val="28"/>
        </w:rPr>
        <w:t>Питерского</w:t>
      </w:r>
      <w:r w:rsidRPr="00910B0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6789D" w:rsidRDefault="0036789D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B03">
        <w:rPr>
          <w:rFonts w:ascii="Times New Roman" w:hAnsi="Times New Roman" w:cs="Times New Roman"/>
          <w:sz w:val="28"/>
          <w:szCs w:val="28"/>
        </w:rPr>
        <w:t>повышение финансовой прозрачности и подотчетности деятельности органов местного самоуправления на всех стадиях бюджетного процесса.</w:t>
      </w:r>
    </w:p>
    <w:p w:rsidR="00EB2F77" w:rsidRPr="00910B03" w:rsidRDefault="00EB2F77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инвентаризации и увеличению отдачи по налоговой базе Питерского района (имущество, земля).</w:t>
      </w:r>
    </w:p>
    <w:p w:rsidR="0036789D" w:rsidRPr="00910B03" w:rsidRDefault="0036789D" w:rsidP="00910B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0B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Ожидаемые результаты:</w:t>
      </w:r>
    </w:p>
    <w:p w:rsidR="0036789D" w:rsidRDefault="0036789D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B03">
        <w:rPr>
          <w:rFonts w:ascii="Times New Roman" w:hAnsi="Times New Roman" w:cs="Times New Roman"/>
          <w:sz w:val="28"/>
          <w:szCs w:val="28"/>
        </w:rPr>
        <w:t>ликвид</w:t>
      </w:r>
      <w:r w:rsidR="00EB2F77">
        <w:rPr>
          <w:rFonts w:ascii="Times New Roman" w:hAnsi="Times New Roman" w:cs="Times New Roman"/>
          <w:sz w:val="28"/>
          <w:szCs w:val="28"/>
        </w:rPr>
        <w:t>ация кредиторской задолженности.</w:t>
      </w:r>
    </w:p>
    <w:p w:rsidR="00EB2F77" w:rsidRPr="00910B03" w:rsidRDefault="00EB2F77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доли собственных доходов в структуре бюджета Питерского муниципального района.</w:t>
      </w:r>
    </w:p>
    <w:p w:rsidR="0036789D" w:rsidRPr="00910B03" w:rsidRDefault="0036789D" w:rsidP="00910B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36789D" w:rsidRPr="00B86556" w:rsidRDefault="0036789D" w:rsidP="00910B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865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Стратегический приоритет: консолидация усилий власти и всех составляющих гражданского общества – основа движения вперед.</w:t>
      </w:r>
    </w:p>
    <w:p w:rsidR="0036789D" w:rsidRPr="00910B03" w:rsidRDefault="0036789D" w:rsidP="00910B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0B03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Направления действий:</w:t>
      </w:r>
    </w:p>
    <w:p w:rsidR="0036789D" w:rsidRPr="00910B03" w:rsidRDefault="0036789D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B03">
        <w:rPr>
          <w:rFonts w:ascii="Times New Roman" w:hAnsi="Times New Roman" w:cs="Times New Roman"/>
          <w:sz w:val="28"/>
          <w:szCs w:val="28"/>
        </w:rPr>
        <w:t>развитие новых отношений между властью и гражданским обществом, основанных на политике развития социальной активности населения района;</w:t>
      </w:r>
    </w:p>
    <w:p w:rsidR="0036789D" w:rsidRPr="00910B03" w:rsidRDefault="0036789D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B03">
        <w:rPr>
          <w:rFonts w:ascii="Times New Roman" w:hAnsi="Times New Roman" w:cs="Times New Roman"/>
          <w:sz w:val="28"/>
          <w:szCs w:val="28"/>
        </w:rPr>
        <w:t>формирование атмосферы информационной открытости как важнейшего условия полноценного взаимодействия власти с институтами гражданского общества;</w:t>
      </w:r>
    </w:p>
    <w:p w:rsidR="0036789D" w:rsidRPr="00910B03" w:rsidRDefault="0036789D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B03">
        <w:rPr>
          <w:rFonts w:ascii="Times New Roman" w:hAnsi="Times New Roman" w:cs="Times New Roman"/>
          <w:sz w:val="28"/>
          <w:szCs w:val="28"/>
        </w:rPr>
        <w:t>использование потенциала общественных организаций для практической защиты прав граждан;</w:t>
      </w:r>
    </w:p>
    <w:p w:rsidR="0036789D" w:rsidRPr="00910B03" w:rsidRDefault="0036789D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B03">
        <w:rPr>
          <w:rFonts w:ascii="Times New Roman" w:hAnsi="Times New Roman" w:cs="Times New Roman"/>
          <w:sz w:val="28"/>
          <w:szCs w:val="28"/>
        </w:rPr>
        <w:t>развитие различных форм экспертного обсуждения социально значимых вопросов;</w:t>
      </w:r>
    </w:p>
    <w:p w:rsidR="0036789D" w:rsidRPr="00910B03" w:rsidRDefault="0036789D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B03">
        <w:rPr>
          <w:rFonts w:ascii="Times New Roman" w:hAnsi="Times New Roman" w:cs="Times New Roman"/>
          <w:sz w:val="28"/>
          <w:szCs w:val="28"/>
        </w:rPr>
        <w:lastRenderedPageBreak/>
        <w:t>обеспечение возможности дистанционного участия граждан и организаций в формировании и экспертизе принимаемых решений.</w:t>
      </w:r>
    </w:p>
    <w:p w:rsidR="0036789D" w:rsidRPr="00910B03" w:rsidRDefault="0036789D" w:rsidP="00910B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0B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Ожидаемые результаты:</w:t>
      </w:r>
    </w:p>
    <w:p w:rsidR="0036789D" w:rsidRPr="00910B03" w:rsidRDefault="0036789D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B03">
        <w:rPr>
          <w:rFonts w:ascii="Times New Roman" w:hAnsi="Times New Roman" w:cs="Times New Roman"/>
          <w:sz w:val="28"/>
          <w:szCs w:val="28"/>
        </w:rPr>
        <w:t>согласование интересов органов власти, предпринимательского и гражданского сообщества при выработке и принятии значимых решений в социальной и экономической сферах;</w:t>
      </w:r>
    </w:p>
    <w:p w:rsidR="0036789D" w:rsidRPr="00910B03" w:rsidRDefault="0036789D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B03">
        <w:rPr>
          <w:rFonts w:ascii="Times New Roman" w:hAnsi="Times New Roman" w:cs="Times New Roman"/>
          <w:sz w:val="28"/>
          <w:szCs w:val="28"/>
        </w:rPr>
        <w:t>обеспечение межэтнического и межконфессионального согласия;</w:t>
      </w:r>
    </w:p>
    <w:p w:rsidR="0036789D" w:rsidRPr="00910B03" w:rsidRDefault="0036789D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B03">
        <w:rPr>
          <w:rFonts w:ascii="Times New Roman" w:hAnsi="Times New Roman" w:cs="Times New Roman"/>
          <w:sz w:val="28"/>
          <w:szCs w:val="28"/>
        </w:rPr>
        <w:t>повышение роли некоммерческого сектора в экономике района;</w:t>
      </w:r>
    </w:p>
    <w:p w:rsidR="0036789D" w:rsidRPr="00910B03" w:rsidRDefault="0036789D" w:rsidP="00910B03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B03">
        <w:rPr>
          <w:rFonts w:ascii="Times New Roman" w:hAnsi="Times New Roman" w:cs="Times New Roman"/>
          <w:sz w:val="28"/>
          <w:szCs w:val="28"/>
        </w:rPr>
        <w:t>обеспечение реального доступа граждан и организаций к конструктивному участию в формировании и экспертизе принимаемых органами власти решений;</w:t>
      </w:r>
    </w:p>
    <w:p w:rsidR="0036789D" w:rsidRDefault="0036789D" w:rsidP="00A65AC8">
      <w:pPr>
        <w:pStyle w:val="aff5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B03">
        <w:rPr>
          <w:rFonts w:ascii="Times New Roman" w:hAnsi="Times New Roman" w:cs="Times New Roman"/>
          <w:sz w:val="28"/>
          <w:szCs w:val="28"/>
        </w:rPr>
        <w:t>возрастание общественного самосознания населения.</w:t>
      </w:r>
    </w:p>
    <w:p w:rsidR="00A65AC8" w:rsidRDefault="00A65AC8" w:rsidP="00A65AC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0243" w:rsidRPr="00A65AC8" w:rsidRDefault="00A65AC8" w:rsidP="00A65AC8">
      <w:pPr>
        <w:pStyle w:val="aff5"/>
        <w:numPr>
          <w:ilvl w:val="0"/>
          <w:numId w:val="26"/>
        </w:numPr>
        <w:autoSpaceDE w:val="0"/>
        <w:autoSpaceDN w:val="0"/>
        <w:adjustRightInd w:val="0"/>
        <w:spacing w:after="0"/>
        <w:ind w:left="448" w:hanging="44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AC8">
        <w:rPr>
          <w:rFonts w:ascii="Times New Roman" w:hAnsi="Times New Roman" w:cs="Times New Roman"/>
          <w:b/>
          <w:sz w:val="28"/>
          <w:szCs w:val="28"/>
        </w:rPr>
        <w:t>Оценка финансовых ресурсов, необходимых для реализации Стратегии</w:t>
      </w:r>
      <w:bookmarkEnd w:id="4"/>
    </w:p>
    <w:p w:rsidR="00B94832" w:rsidRPr="009518DE" w:rsidRDefault="00B94832" w:rsidP="009518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DE">
        <w:rPr>
          <w:rFonts w:ascii="Times New Roman" w:hAnsi="Times New Roman" w:cs="Times New Roman"/>
          <w:sz w:val="28"/>
          <w:szCs w:val="28"/>
        </w:rPr>
        <w:t>Финансовое обеспечение Стратегии планируется за счет бюджетных (федеральный, областной и местные бюджеты) и внебюджетных средства (средства предприятий, инвесторов и др.).</w:t>
      </w:r>
    </w:p>
    <w:p w:rsidR="00B94832" w:rsidRPr="009518DE" w:rsidRDefault="00B94832" w:rsidP="009518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DE">
        <w:rPr>
          <w:rFonts w:ascii="Times New Roman" w:hAnsi="Times New Roman" w:cs="Times New Roman"/>
          <w:sz w:val="28"/>
          <w:szCs w:val="28"/>
        </w:rPr>
        <w:t>Привлечение средств федерального бюджета планируется осуществлять в рамках государственных программ Российской Федерации, федеральных целевых программ, федеральной адресной инвестиционной в пределах общего объема бюджетных ассигнований, утвержденного федеральным бюджетом на соответствующий год.</w:t>
      </w:r>
    </w:p>
    <w:p w:rsidR="00B94832" w:rsidRPr="009518DE" w:rsidRDefault="00B94832" w:rsidP="009518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DE">
        <w:rPr>
          <w:rFonts w:ascii="Times New Roman" w:hAnsi="Times New Roman" w:cs="Times New Roman"/>
          <w:sz w:val="28"/>
          <w:szCs w:val="28"/>
        </w:rPr>
        <w:t xml:space="preserve">На решение задач Стратегии будут направлены средства областного бюджета, а также привлеченные средства бюджетов муниципальных образований области в рамках реализации государственных программ Саратовской области. Объем бюджетных ассигнований на реализацию государственных программ области будет ежегодно уточняться по итогам оценки эффективности реализации государственных </w:t>
      </w:r>
      <w:proofErr w:type="gramStart"/>
      <w:r w:rsidRPr="009518DE">
        <w:rPr>
          <w:rFonts w:ascii="Times New Roman" w:hAnsi="Times New Roman" w:cs="Times New Roman"/>
          <w:sz w:val="28"/>
          <w:szCs w:val="28"/>
        </w:rPr>
        <w:t>и  муниципальных</w:t>
      </w:r>
      <w:proofErr w:type="gramEnd"/>
      <w:r w:rsidRPr="009518DE">
        <w:rPr>
          <w:rFonts w:ascii="Times New Roman" w:hAnsi="Times New Roman" w:cs="Times New Roman"/>
          <w:sz w:val="28"/>
          <w:szCs w:val="28"/>
        </w:rPr>
        <w:t xml:space="preserve">  программ, исходя из возможностей областного и местных бюджетов.</w:t>
      </w:r>
    </w:p>
    <w:p w:rsidR="00B94832" w:rsidRDefault="00B94832" w:rsidP="009518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DE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</w:t>
      </w:r>
      <w:r w:rsidR="00A65AC8">
        <w:rPr>
          <w:rFonts w:ascii="Times New Roman" w:hAnsi="Times New Roman" w:cs="Times New Roman"/>
          <w:sz w:val="28"/>
          <w:szCs w:val="28"/>
        </w:rPr>
        <w:t>Питерског</w:t>
      </w:r>
      <w:r w:rsidRPr="009518DE">
        <w:rPr>
          <w:rFonts w:ascii="Times New Roman" w:hAnsi="Times New Roman" w:cs="Times New Roman"/>
          <w:sz w:val="28"/>
          <w:szCs w:val="28"/>
        </w:rPr>
        <w:t>о района Саратовской области во многом будет определяться реализацией крупных инвестиционных проектов, которые позволят максимально эффективно использовать экономический потенциал, инфраструктурных проектов, которые обеспечат улучшение качества жизни населения района и области.</w:t>
      </w:r>
    </w:p>
    <w:p w:rsidR="00A65AC8" w:rsidRPr="00A65AC8" w:rsidRDefault="00A65AC8" w:rsidP="00A65AC8">
      <w:pPr>
        <w:pStyle w:val="aff5"/>
        <w:numPr>
          <w:ilvl w:val="0"/>
          <w:numId w:val="26"/>
        </w:numPr>
        <w:spacing w:after="0"/>
        <w:ind w:left="448" w:hanging="4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AC8">
        <w:rPr>
          <w:rFonts w:ascii="Times New Roman" w:hAnsi="Times New Roman" w:cs="Times New Roman"/>
          <w:b/>
          <w:sz w:val="28"/>
          <w:szCs w:val="28"/>
        </w:rPr>
        <w:t>Система управления и мониторинга реализации Стратегии</w:t>
      </w:r>
    </w:p>
    <w:p w:rsidR="0036789D" w:rsidRPr="009518DE" w:rsidRDefault="0036789D" w:rsidP="009518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832" w:rsidRPr="009518DE" w:rsidRDefault="00B94832" w:rsidP="009518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DE">
        <w:rPr>
          <w:rFonts w:ascii="Times New Roman" w:hAnsi="Times New Roman" w:cs="Times New Roman"/>
          <w:sz w:val="28"/>
          <w:szCs w:val="28"/>
        </w:rPr>
        <w:t>Реализация стратегии предусматривает создание системы эффективного взаимодействи</w:t>
      </w:r>
      <w:r w:rsidR="001B60BE">
        <w:rPr>
          <w:rFonts w:ascii="Times New Roman" w:hAnsi="Times New Roman" w:cs="Times New Roman"/>
          <w:sz w:val="28"/>
          <w:szCs w:val="28"/>
        </w:rPr>
        <w:t>я органов муниципальной власти,</w:t>
      </w:r>
      <w:r w:rsidRPr="009518DE">
        <w:rPr>
          <w:rFonts w:ascii="Times New Roman" w:hAnsi="Times New Roman" w:cs="Times New Roman"/>
          <w:sz w:val="28"/>
          <w:szCs w:val="28"/>
        </w:rPr>
        <w:t xml:space="preserve"> бизнес-сообщества и населения.</w:t>
      </w:r>
    </w:p>
    <w:p w:rsidR="00B94832" w:rsidRPr="009518DE" w:rsidRDefault="00B94832" w:rsidP="009518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DE">
        <w:rPr>
          <w:rFonts w:ascii="Times New Roman" w:hAnsi="Times New Roman" w:cs="Times New Roman"/>
          <w:sz w:val="28"/>
          <w:szCs w:val="28"/>
        </w:rPr>
        <w:lastRenderedPageBreak/>
        <w:t>Стратегия является главным документом стратегического планирования, в соответствии с которым принимаются другие документы стратегического планирования, определенные федеральным законодательством,  законодательством Саратовской области и законодательством муниципального района.  В целях обеспечения гибкости стратегии и ее соответствия возникающим вызовам социально-экономического развития предусмотрена возможность корректировки и актуализации стратегии.</w:t>
      </w:r>
    </w:p>
    <w:p w:rsidR="00B94832" w:rsidRPr="009518DE" w:rsidRDefault="00B94832" w:rsidP="009518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DE">
        <w:rPr>
          <w:rFonts w:ascii="Times New Roman" w:hAnsi="Times New Roman" w:cs="Times New Roman"/>
          <w:sz w:val="28"/>
          <w:szCs w:val="28"/>
        </w:rPr>
        <w:t xml:space="preserve">Корректировка Стратегии осуществляется в случае необходимости при изменении внешних и внутренних факторов, оказывающих существенное влияние на социально-экономическое развитие </w:t>
      </w:r>
      <w:r w:rsidR="00A65AC8">
        <w:rPr>
          <w:rFonts w:ascii="Times New Roman" w:hAnsi="Times New Roman" w:cs="Times New Roman"/>
          <w:sz w:val="28"/>
          <w:szCs w:val="28"/>
        </w:rPr>
        <w:t>Питерского</w:t>
      </w:r>
      <w:r w:rsidRPr="009518D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94832" w:rsidRPr="009518DE" w:rsidRDefault="00B94832" w:rsidP="009518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DE">
        <w:rPr>
          <w:rFonts w:ascii="Times New Roman" w:hAnsi="Times New Roman" w:cs="Times New Roman"/>
          <w:sz w:val="28"/>
          <w:szCs w:val="28"/>
        </w:rPr>
        <w:t>Актуализация Стратегии осуществляется не реже одного раза в 5 лет с целью продления периода действия при изменении внутренних и внешних факторов и необходимости пересмотра ее параметров.</w:t>
      </w:r>
    </w:p>
    <w:p w:rsidR="00B94832" w:rsidRPr="009518DE" w:rsidRDefault="00B94832" w:rsidP="009518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DE">
        <w:rPr>
          <w:rFonts w:ascii="Times New Roman" w:hAnsi="Times New Roman" w:cs="Times New Roman"/>
          <w:sz w:val="28"/>
          <w:szCs w:val="28"/>
        </w:rPr>
        <w:t>Система управления и мониторинга реализации Стратегии включает:</w:t>
      </w:r>
    </w:p>
    <w:p w:rsidR="00B94832" w:rsidRPr="009518DE" w:rsidRDefault="00B94832" w:rsidP="009518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DE">
        <w:rPr>
          <w:rFonts w:ascii="Times New Roman" w:hAnsi="Times New Roman" w:cs="Times New Roman"/>
          <w:sz w:val="28"/>
          <w:szCs w:val="28"/>
        </w:rPr>
        <w:t xml:space="preserve"> -выполнение Плана мероприятий по реализации Стратегии; </w:t>
      </w:r>
    </w:p>
    <w:p w:rsidR="00B94832" w:rsidRPr="009518DE" w:rsidRDefault="00B94832" w:rsidP="009518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DE">
        <w:rPr>
          <w:rFonts w:ascii="Times New Roman" w:hAnsi="Times New Roman" w:cs="Times New Roman"/>
          <w:sz w:val="28"/>
          <w:szCs w:val="28"/>
        </w:rPr>
        <w:t>-мониторинг реализации Стратегии;</w:t>
      </w:r>
    </w:p>
    <w:p w:rsidR="00B94832" w:rsidRPr="009518DE" w:rsidRDefault="00B94832" w:rsidP="009518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DE">
        <w:rPr>
          <w:rFonts w:ascii="Times New Roman" w:hAnsi="Times New Roman" w:cs="Times New Roman"/>
          <w:sz w:val="28"/>
          <w:szCs w:val="28"/>
        </w:rPr>
        <w:t xml:space="preserve">-обеспечение актуализации отдельных задач Стратегии и соответствующих муниципальных программ </w:t>
      </w:r>
      <w:r w:rsidR="00A92CA2">
        <w:rPr>
          <w:rFonts w:ascii="Times New Roman" w:hAnsi="Times New Roman" w:cs="Times New Roman"/>
          <w:sz w:val="28"/>
          <w:szCs w:val="28"/>
        </w:rPr>
        <w:t>Питерского</w:t>
      </w:r>
      <w:r w:rsidR="001B60B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518DE">
        <w:rPr>
          <w:rFonts w:ascii="Times New Roman" w:hAnsi="Times New Roman" w:cs="Times New Roman"/>
          <w:sz w:val="28"/>
          <w:szCs w:val="28"/>
        </w:rPr>
        <w:t xml:space="preserve"> для достижения приоритетов и целей социально-экономического развития.</w:t>
      </w:r>
    </w:p>
    <w:p w:rsidR="00B94832" w:rsidRPr="009518DE" w:rsidRDefault="00B94832" w:rsidP="009518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DE">
        <w:rPr>
          <w:rFonts w:ascii="Times New Roman" w:hAnsi="Times New Roman" w:cs="Times New Roman"/>
          <w:sz w:val="28"/>
          <w:szCs w:val="28"/>
        </w:rPr>
        <w:t xml:space="preserve">Основной инструмент управления и мониторинга реализации Стратегии - План мероприятий по реализации Стратегии. В соответствии с требованиями федерального, </w:t>
      </w:r>
      <w:r w:rsidR="00A65AC8">
        <w:rPr>
          <w:rFonts w:ascii="Times New Roman" w:hAnsi="Times New Roman" w:cs="Times New Roman"/>
          <w:sz w:val="28"/>
          <w:szCs w:val="28"/>
        </w:rPr>
        <w:t xml:space="preserve">регионального и муниципального </w:t>
      </w:r>
      <w:r w:rsidRPr="009518DE">
        <w:rPr>
          <w:rFonts w:ascii="Times New Roman" w:hAnsi="Times New Roman" w:cs="Times New Roman"/>
          <w:sz w:val="28"/>
          <w:szCs w:val="28"/>
        </w:rPr>
        <w:t>законода</w:t>
      </w:r>
      <w:r w:rsidR="00A65AC8">
        <w:rPr>
          <w:rFonts w:ascii="Times New Roman" w:hAnsi="Times New Roman" w:cs="Times New Roman"/>
          <w:sz w:val="28"/>
          <w:szCs w:val="28"/>
        </w:rPr>
        <w:t xml:space="preserve">тельства План содержит комплекс </w:t>
      </w:r>
      <w:r w:rsidRPr="009518DE">
        <w:rPr>
          <w:rFonts w:ascii="Times New Roman" w:hAnsi="Times New Roman" w:cs="Times New Roman"/>
          <w:sz w:val="28"/>
          <w:szCs w:val="28"/>
        </w:rPr>
        <w:t>мероприятий с указанием сроков и ответственных исполнителе</w:t>
      </w:r>
      <w:r w:rsidR="001B60BE">
        <w:rPr>
          <w:rFonts w:ascii="Times New Roman" w:hAnsi="Times New Roman" w:cs="Times New Roman"/>
          <w:sz w:val="28"/>
          <w:szCs w:val="28"/>
        </w:rPr>
        <w:t>й, в том числе по муниципальным</w:t>
      </w:r>
      <w:r w:rsidRPr="009518DE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A65AC8">
        <w:rPr>
          <w:rFonts w:ascii="Times New Roman" w:hAnsi="Times New Roman" w:cs="Times New Roman"/>
          <w:sz w:val="28"/>
          <w:szCs w:val="28"/>
        </w:rPr>
        <w:t>Питерского</w:t>
      </w:r>
      <w:r w:rsidRPr="009518DE">
        <w:rPr>
          <w:rFonts w:ascii="Times New Roman" w:hAnsi="Times New Roman" w:cs="Times New Roman"/>
          <w:sz w:val="28"/>
          <w:szCs w:val="28"/>
        </w:rPr>
        <w:t xml:space="preserve"> района, направленным на достижение долгосрочных</w:t>
      </w:r>
      <w:r w:rsidRPr="009518DE">
        <w:rPr>
          <w:rFonts w:ascii="Times New Roman" w:hAnsi="Times New Roman" w:cs="Times New Roman"/>
          <w:sz w:val="28"/>
          <w:szCs w:val="28"/>
        </w:rPr>
        <w:tab/>
        <w:t>целей социально-экономического развития района.</w:t>
      </w:r>
    </w:p>
    <w:p w:rsidR="00395D5A" w:rsidRDefault="00B94832" w:rsidP="009518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DE">
        <w:rPr>
          <w:rFonts w:ascii="Times New Roman" w:hAnsi="Times New Roman" w:cs="Times New Roman"/>
          <w:sz w:val="28"/>
          <w:szCs w:val="28"/>
        </w:rPr>
        <w:t xml:space="preserve">Механизмом достижения целей и задач Стратегии являются муниципальные программы </w:t>
      </w:r>
      <w:r w:rsidR="00A65AC8">
        <w:rPr>
          <w:rFonts w:ascii="Times New Roman" w:hAnsi="Times New Roman" w:cs="Times New Roman"/>
          <w:sz w:val="28"/>
          <w:szCs w:val="28"/>
        </w:rPr>
        <w:t>Питерского</w:t>
      </w:r>
      <w:r w:rsidRPr="009518DE">
        <w:rPr>
          <w:rFonts w:ascii="Times New Roman" w:hAnsi="Times New Roman" w:cs="Times New Roman"/>
          <w:sz w:val="28"/>
          <w:szCs w:val="28"/>
        </w:rPr>
        <w:t xml:space="preserve"> района, ответственными исполнителями по которым выступают орган</w:t>
      </w:r>
      <w:r w:rsidR="00395D5A">
        <w:rPr>
          <w:rFonts w:ascii="Times New Roman" w:hAnsi="Times New Roman" w:cs="Times New Roman"/>
          <w:sz w:val="28"/>
          <w:szCs w:val="28"/>
        </w:rPr>
        <w:t>ы исполнительной власти района.</w:t>
      </w:r>
    </w:p>
    <w:p w:rsidR="00B94832" w:rsidRPr="009518DE" w:rsidRDefault="00B94832" w:rsidP="009518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DE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федерального,</w:t>
      </w:r>
      <w:r w:rsidR="001B60BE">
        <w:rPr>
          <w:rFonts w:ascii="Times New Roman" w:hAnsi="Times New Roman" w:cs="Times New Roman"/>
          <w:sz w:val="28"/>
          <w:szCs w:val="28"/>
        </w:rPr>
        <w:t xml:space="preserve"> регионального, муниципального </w:t>
      </w:r>
      <w:r w:rsidR="00523E14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9518DE">
        <w:rPr>
          <w:rFonts w:ascii="Times New Roman" w:hAnsi="Times New Roman" w:cs="Times New Roman"/>
          <w:sz w:val="28"/>
          <w:szCs w:val="28"/>
        </w:rPr>
        <w:t xml:space="preserve"> одним из документов, в которых отражаются результаты мониторинга реализации документов стратегического планирования в сфере социально-экономического развития </w:t>
      </w:r>
      <w:r w:rsidR="00395D5A">
        <w:rPr>
          <w:rFonts w:ascii="Times New Roman" w:hAnsi="Times New Roman" w:cs="Times New Roman"/>
          <w:sz w:val="28"/>
          <w:szCs w:val="28"/>
        </w:rPr>
        <w:t>Питерского</w:t>
      </w:r>
      <w:r w:rsidRPr="009518DE">
        <w:rPr>
          <w:rFonts w:ascii="Times New Roman" w:hAnsi="Times New Roman" w:cs="Times New Roman"/>
          <w:sz w:val="28"/>
          <w:szCs w:val="28"/>
        </w:rPr>
        <w:t xml:space="preserve"> района, в том числе Стратегии, является ежегодный отчет Главы муниципального района о результатах деятельности исполнительных органов муниципальной власти </w:t>
      </w:r>
      <w:r w:rsidR="00395D5A">
        <w:rPr>
          <w:rFonts w:ascii="Times New Roman" w:hAnsi="Times New Roman" w:cs="Times New Roman"/>
          <w:sz w:val="28"/>
          <w:szCs w:val="28"/>
        </w:rPr>
        <w:t>Питерског</w:t>
      </w:r>
      <w:r w:rsidRPr="009518DE">
        <w:rPr>
          <w:rFonts w:ascii="Times New Roman" w:hAnsi="Times New Roman" w:cs="Times New Roman"/>
          <w:sz w:val="28"/>
          <w:szCs w:val="28"/>
        </w:rPr>
        <w:t>о района  Саратовской области. Кроме того, в число этих документов входит сводный годовой доклад о ходе реализации и об оценке эффективности муниципальных  программ района.</w:t>
      </w:r>
    </w:p>
    <w:p w:rsidR="00B94832" w:rsidRPr="009518DE" w:rsidRDefault="00B94832" w:rsidP="009518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DE">
        <w:rPr>
          <w:rFonts w:ascii="Times New Roman" w:hAnsi="Times New Roman" w:cs="Times New Roman"/>
          <w:sz w:val="28"/>
          <w:szCs w:val="28"/>
        </w:rPr>
        <w:lastRenderedPageBreak/>
        <w:t>Контроль за реализацией Стратегии осуществляет Глава муниципального района, а также принимает управленческие решения по результатам мониторинга достижения целей и задач Стратегии.</w:t>
      </w:r>
    </w:p>
    <w:p w:rsidR="00B94832" w:rsidRPr="009518DE" w:rsidRDefault="00B94832" w:rsidP="009518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DE">
        <w:rPr>
          <w:rFonts w:ascii="Times New Roman" w:hAnsi="Times New Roman" w:cs="Times New Roman"/>
          <w:sz w:val="28"/>
          <w:szCs w:val="28"/>
        </w:rPr>
        <w:t>Текущий контроль осуществляется постоянно в течение всего периода реализации Стратегии путем ежегодного мониторинга и анализа промежуточных результатов ее реализации.</w:t>
      </w:r>
    </w:p>
    <w:p w:rsidR="00B94832" w:rsidRPr="009518DE" w:rsidRDefault="00B94832" w:rsidP="009518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DE">
        <w:rPr>
          <w:rFonts w:ascii="Times New Roman" w:hAnsi="Times New Roman" w:cs="Times New Roman"/>
          <w:sz w:val="28"/>
          <w:szCs w:val="28"/>
        </w:rPr>
        <w:t>Координацию реализации Стратегии осуществляет орган исполнительной власти района  в сфере экономики: взаимодействует с участниками реализации Стратегии; проводит общий мониторинг реализации Стратегии; формирует сводный доклад о промежуточных результатах реализации Стратегии; готовит предложения по корректировке (актуализации) Стратегии и корректировке Плана мероприятий по реализации Стратегии.</w:t>
      </w:r>
    </w:p>
    <w:p w:rsidR="00B94832" w:rsidRDefault="00B94832" w:rsidP="00395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DE">
        <w:rPr>
          <w:rFonts w:ascii="Times New Roman" w:hAnsi="Times New Roman" w:cs="Times New Roman"/>
          <w:sz w:val="28"/>
          <w:szCs w:val="28"/>
        </w:rPr>
        <w:t>Для повышения уровня открытости реализации Стратегии предусматривается размещение открытых данных по ее реализации в сети Интернет. Предусматриваются и иные механизмы общественного контр</w:t>
      </w:r>
      <w:r w:rsidR="00395D5A">
        <w:rPr>
          <w:rFonts w:ascii="Times New Roman" w:hAnsi="Times New Roman" w:cs="Times New Roman"/>
          <w:sz w:val="28"/>
          <w:szCs w:val="28"/>
        </w:rPr>
        <w:t>оля реализации Стратегии.</w:t>
      </w:r>
      <w:bookmarkEnd w:id="2"/>
    </w:p>
    <w:p w:rsidR="000A5E09" w:rsidRDefault="000A5E09" w:rsidP="00395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E09" w:rsidRDefault="000A5E09" w:rsidP="00395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E09" w:rsidRDefault="000A5E09" w:rsidP="00395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0A5E09" w:rsidTr="00C24963">
        <w:tc>
          <w:tcPr>
            <w:tcW w:w="4467" w:type="dxa"/>
          </w:tcPr>
          <w:p w:rsidR="000A5E09" w:rsidRPr="00704F94" w:rsidRDefault="000A5E09" w:rsidP="00C2496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0A5E09" w:rsidRPr="00704F94" w:rsidRDefault="000A5E09" w:rsidP="00C2496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0A5E09" w:rsidRPr="00704F94" w:rsidRDefault="000A5E09" w:rsidP="00C2496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0A5E09" w:rsidTr="00C24963">
        <w:tc>
          <w:tcPr>
            <w:tcW w:w="4467" w:type="dxa"/>
          </w:tcPr>
          <w:p w:rsidR="000A5E09" w:rsidRPr="00704F94" w:rsidRDefault="000A5E09" w:rsidP="00C2496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0A5E09" w:rsidRPr="00704F94" w:rsidRDefault="000A5E09" w:rsidP="00C2496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0A5E09" w:rsidRPr="00704F94" w:rsidRDefault="000A5E09" w:rsidP="00C2496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0A5E09" w:rsidRPr="00395D5A" w:rsidRDefault="000A5E09" w:rsidP="00395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5E09" w:rsidRPr="00395D5A" w:rsidSect="00C24963">
      <w:footerReference w:type="even" r:id="rId23"/>
      <w:footerReference w:type="default" r:id="rId24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563" w:rsidRDefault="00397563" w:rsidP="008D00AD">
      <w:pPr>
        <w:spacing w:after="0" w:line="240" w:lineRule="auto"/>
      </w:pPr>
      <w:r>
        <w:separator/>
      </w:r>
    </w:p>
  </w:endnote>
  <w:endnote w:type="continuationSeparator" w:id="0">
    <w:p w:rsidR="00397563" w:rsidRDefault="00397563" w:rsidP="008D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963" w:rsidRDefault="00C24963" w:rsidP="00FE3A6B">
    <w:pPr>
      <w:pStyle w:val="afe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179</w:t>
    </w:r>
    <w:r>
      <w:rPr>
        <w:rStyle w:val="a7"/>
      </w:rPr>
      <w:fldChar w:fldCharType="end"/>
    </w:r>
  </w:p>
  <w:p w:rsidR="00C24963" w:rsidRDefault="00C24963" w:rsidP="00FE3A6B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797485"/>
      <w:docPartObj>
        <w:docPartGallery w:val="Page Numbers (Bottom of Page)"/>
        <w:docPartUnique/>
      </w:docPartObj>
    </w:sdtPr>
    <w:sdtContent>
      <w:p w:rsidR="00C24963" w:rsidRDefault="00C24963">
        <w:pPr>
          <w:pStyle w:val="af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D2765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C24963" w:rsidRDefault="00C24963" w:rsidP="00FE3A6B">
    <w:pPr>
      <w:pStyle w:val="afe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563" w:rsidRDefault="00397563" w:rsidP="008D00AD">
      <w:pPr>
        <w:spacing w:after="0" w:line="240" w:lineRule="auto"/>
      </w:pPr>
      <w:r>
        <w:separator/>
      </w:r>
    </w:p>
  </w:footnote>
  <w:footnote w:type="continuationSeparator" w:id="0">
    <w:p w:rsidR="00397563" w:rsidRDefault="00397563" w:rsidP="008D0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F26A51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ru-RU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667E762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tarSymbol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StarSymbol" w:eastAsia="StarSymbol" w:hAnsi="StarSymbol" w:cs="StarSymbol"/>
        <w:sz w:val="18"/>
        <w:szCs w:val="1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StarSymbol" w:eastAsia="StarSymbol" w:hAnsi="StarSymbol" w:cs="StarSymbol"/>
        <w:sz w:val="18"/>
        <w:szCs w:val="1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tarSymbol" w:eastAsia="StarSymbol" w:hAnsi="StarSymbol" w:cs="StarSymbol"/>
        <w:sz w:val="18"/>
        <w:szCs w:val="18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StarSymbol" w:eastAsia="StarSymbol" w:hAnsi="StarSymbol" w:cs="StarSymbol"/>
        <w:sz w:val="18"/>
        <w:szCs w:val="18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StarSymbol" w:eastAsia="StarSymbol" w:hAnsi="StarSymbol" w:cs="StarSymbol"/>
        <w:sz w:val="18"/>
        <w:szCs w:val="18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StarSymbol" w:eastAsia="StarSymbol" w:hAnsi="StarSymbol" w:cs="StarSymbol"/>
        <w:sz w:val="18"/>
        <w:szCs w:val="18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StarSymbol" w:eastAsia="StarSymbol" w:hAnsi="StarSymbol" w:cs="StarSymbol"/>
        <w:sz w:val="18"/>
        <w:szCs w:val="18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StarSymbol" w:eastAsia="StarSymbol" w:hAnsi="StarSymbol" w:cs="StarSymbol"/>
        <w:sz w:val="18"/>
        <w:szCs w:val="18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0" w:firstLine="0"/>
      </w:pPr>
      <w:rPr>
        <w:rFonts w:ascii="Wingdings" w:hAnsi="Wingdings" w:cs="StarSymbol"/>
        <w:sz w:val="18"/>
        <w:szCs w:val="18"/>
        <w:lang w:val="ru-RU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0" w:firstLine="0"/>
      </w:pPr>
      <w:rPr>
        <w:rFonts w:ascii="Wingdings 2" w:hAnsi="Wingdings 2" w:cs="StarSymbol"/>
        <w:sz w:val="18"/>
        <w:szCs w:val="18"/>
        <w:lang w:val="ru-RU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0" w:firstLine="0"/>
      </w:pPr>
      <w:rPr>
        <w:rFonts w:ascii="StarSymbol" w:hAnsi="StarSymbol" w:cs="StarSymbol"/>
        <w:sz w:val="18"/>
        <w:szCs w:val="18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0" w:firstLine="0"/>
      </w:pPr>
      <w:rPr>
        <w:rFonts w:ascii="Wingdings" w:hAnsi="Wingdings" w:cs="StarSymbol"/>
        <w:sz w:val="18"/>
        <w:szCs w:val="18"/>
        <w:lang w:val="ru-RU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0" w:firstLine="0"/>
      </w:pPr>
      <w:rPr>
        <w:rFonts w:ascii="Wingdings 2" w:hAnsi="Wingdings 2" w:cs="StarSymbol"/>
        <w:sz w:val="18"/>
        <w:szCs w:val="18"/>
        <w:lang w:val="ru-RU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0" w:firstLine="0"/>
      </w:pPr>
      <w:rPr>
        <w:rFonts w:ascii="StarSymbol" w:hAnsi="StarSymbol" w:cs="StarSymbol"/>
        <w:sz w:val="18"/>
        <w:szCs w:val="18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0" w:firstLine="0"/>
      </w:pPr>
      <w:rPr>
        <w:rFonts w:ascii="Wingdings" w:hAnsi="Wingdings" w:cs="StarSymbol"/>
        <w:sz w:val="18"/>
        <w:szCs w:val="18"/>
        <w:lang w:val="ru-RU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0" w:firstLine="0"/>
      </w:pPr>
      <w:rPr>
        <w:rFonts w:ascii="Wingdings 2" w:hAnsi="Wingdings 2" w:cs="StarSymbol"/>
        <w:sz w:val="18"/>
        <w:szCs w:val="18"/>
        <w:lang w:val="ru-RU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0" w:firstLine="0"/>
      </w:pPr>
      <w:rPr>
        <w:rFonts w:ascii="StarSymbol" w:hAnsi="StarSymbol" w:cs="StarSymbol"/>
        <w:sz w:val="18"/>
        <w:szCs w:val="18"/>
        <w:lang w:val="ru-RU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17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36" w:hanging="21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9">
    <w:nsid w:val="01F95933"/>
    <w:multiLevelType w:val="multilevel"/>
    <w:tmpl w:val="82CE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3102256"/>
    <w:multiLevelType w:val="hybridMultilevel"/>
    <w:tmpl w:val="6632E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5B19D8"/>
    <w:multiLevelType w:val="hybridMultilevel"/>
    <w:tmpl w:val="45206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A34579"/>
    <w:multiLevelType w:val="hybridMultilevel"/>
    <w:tmpl w:val="F064ED4A"/>
    <w:lvl w:ilvl="0" w:tplc="FFFFFFFF">
      <w:start w:val="1"/>
      <w:numFmt w:val="bullet"/>
      <w:lvlText w:val="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1E881198"/>
    <w:multiLevelType w:val="multilevel"/>
    <w:tmpl w:val="29D082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41A4351"/>
    <w:multiLevelType w:val="hybridMultilevel"/>
    <w:tmpl w:val="F8A8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75902"/>
    <w:multiLevelType w:val="singleLevel"/>
    <w:tmpl w:val="83A61DA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6">
    <w:nsid w:val="2F52080E"/>
    <w:multiLevelType w:val="hybridMultilevel"/>
    <w:tmpl w:val="44A845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1C05711"/>
    <w:multiLevelType w:val="multilevel"/>
    <w:tmpl w:val="F94C90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8">
    <w:nsid w:val="376D0B4A"/>
    <w:multiLevelType w:val="hybridMultilevel"/>
    <w:tmpl w:val="7FE270C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0332E1C"/>
    <w:multiLevelType w:val="multilevel"/>
    <w:tmpl w:val="6FB4D7B4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4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100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2672A8B"/>
    <w:multiLevelType w:val="hybridMultilevel"/>
    <w:tmpl w:val="AE84B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B6277"/>
    <w:multiLevelType w:val="hybridMultilevel"/>
    <w:tmpl w:val="748464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1D646C8"/>
    <w:multiLevelType w:val="hybridMultilevel"/>
    <w:tmpl w:val="6CE04C8A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3">
    <w:nsid w:val="521B1925"/>
    <w:multiLevelType w:val="multilevel"/>
    <w:tmpl w:val="3AC4CDDE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589F12EE"/>
    <w:multiLevelType w:val="hybridMultilevel"/>
    <w:tmpl w:val="AB2C3F6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>
    <w:nsid w:val="5B256FCB"/>
    <w:multiLevelType w:val="hybridMultilevel"/>
    <w:tmpl w:val="AB14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D528B5"/>
    <w:multiLevelType w:val="multilevel"/>
    <w:tmpl w:val="874C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0" w:hanging="93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DEB45A4"/>
    <w:multiLevelType w:val="singleLevel"/>
    <w:tmpl w:val="E66C7E46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28">
    <w:nsid w:val="5ECE5DD0"/>
    <w:multiLevelType w:val="singleLevel"/>
    <w:tmpl w:val="83A61DA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29">
    <w:nsid w:val="62C02860"/>
    <w:multiLevelType w:val="hybridMultilevel"/>
    <w:tmpl w:val="170A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22A5E"/>
    <w:multiLevelType w:val="multilevel"/>
    <w:tmpl w:val="B01E2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>
    <w:nsid w:val="72127633"/>
    <w:multiLevelType w:val="multilevel"/>
    <w:tmpl w:val="2E221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hint="default"/>
      </w:rPr>
    </w:lvl>
    <w:lvl w:ilvl="3">
      <w:start w:val="1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53E1296"/>
    <w:multiLevelType w:val="hybridMultilevel"/>
    <w:tmpl w:val="54780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2638D9"/>
    <w:multiLevelType w:val="hybridMultilevel"/>
    <w:tmpl w:val="24F096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7D9C220D"/>
    <w:multiLevelType w:val="hybridMultilevel"/>
    <w:tmpl w:val="15A49E34"/>
    <w:lvl w:ilvl="0" w:tplc="FA067D80">
      <w:start w:val="1"/>
      <w:numFmt w:val="decimal"/>
      <w:lvlText w:val="%1."/>
      <w:lvlJc w:val="left"/>
      <w:pPr>
        <w:tabs>
          <w:tab w:val="num" w:pos="1235"/>
        </w:tabs>
        <w:ind w:left="12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2"/>
  </w:num>
  <w:num w:numId="6">
    <w:abstractNumId w:val="33"/>
  </w:num>
  <w:num w:numId="7">
    <w:abstractNumId w:val="16"/>
  </w:num>
  <w:num w:numId="8">
    <w:abstractNumId w:val="21"/>
  </w:num>
  <w:num w:numId="9">
    <w:abstractNumId w:val="26"/>
  </w:num>
  <w:num w:numId="10">
    <w:abstractNumId w:val="27"/>
  </w:num>
  <w:num w:numId="11">
    <w:abstractNumId w:val="28"/>
  </w:num>
  <w:num w:numId="12">
    <w:abstractNumId w:val="31"/>
  </w:num>
  <w:num w:numId="13">
    <w:abstractNumId w:val="25"/>
  </w:num>
  <w:num w:numId="14">
    <w:abstractNumId w:val="15"/>
  </w:num>
  <w:num w:numId="15">
    <w:abstractNumId w:val="34"/>
  </w:num>
  <w:num w:numId="16">
    <w:abstractNumId w:val="14"/>
  </w:num>
  <w:num w:numId="17">
    <w:abstractNumId w:val="29"/>
  </w:num>
  <w:num w:numId="18">
    <w:abstractNumId w:val="30"/>
  </w:num>
  <w:num w:numId="19">
    <w:abstractNumId w:val="32"/>
  </w:num>
  <w:num w:numId="20">
    <w:abstractNumId w:val="11"/>
  </w:num>
  <w:num w:numId="21">
    <w:abstractNumId w:val="12"/>
  </w:num>
  <w:num w:numId="22">
    <w:abstractNumId w:val="23"/>
  </w:num>
  <w:num w:numId="23">
    <w:abstractNumId w:val="24"/>
  </w:num>
  <w:num w:numId="24">
    <w:abstractNumId w:val="20"/>
  </w:num>
  <w:num w:numId="25">
    <w:abstractNumId w:val="9"/>
    <w:lvlOverride w:ilvl="0">
      <w:lvl w:ilvl="0">
        <w:numFmt w:val="bullet"/>
        <w:lvlText w:val=""/>
        <w:lvlJc w:val="left"/>
        <w:pPr>
          <w:tabs>
            <w:tab w:val="num" w:pos="1070"/>
          </w:tabs>
          <w:ind w:left="1070" w:hanging="360"/>
        </w:pPr>
        <w:rPr>
          <w:rFonts w:ascii="Wingdings" w:hAnsi="Wingdings" w:hint="default"/>
          <w:sz w:val="20"/>
        </w:rPr>
      </w:lvl>
    </w:lvlOverride>
  </w:num>
  <w:num w:numId="26">
    <w:abstractNumId w:val="17"/>
  </w:num>
  <w:num w:numId="27">
    <w:abstractNumId w:val="10"/>
  </w:num>
  <w:num w:numId="28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7405"/>
    <w:rsid w:val="00000A7D"/>
    <w:rsid w:val="00000D55"/>
    <w:rsid w:val="0000187A"/>
    <w:rsid w:val="00001B1F"/>
    <w:rsid w:val="0000299B"/>
    <w:rsid w:val="00006FC4"/>
    <w:rsid w:val="000104AB"/>
    <w:rsid w:val="00010E36"/>
    <w:rsid w:val="000131BC"/>
    <w:rsid w:val="00013F82"/>
    <w:rsid w:val="00014F2D"/>
    <w:rsid w:val="000150F4"/>
    <w:rsid w:val="00017F8F"/>
    <w:rsid w:val="00021C5D"/>
    <w:rsid w:val="00023B40"/>
    <w:rsid w:val="00025F95"/>
    <w:rsid w:val="0002790F"/>
    <w:rsid w:val="00030E6D"/>
    <w:rsid w:val="00031C8A"/>
    <w:rsid w:val="00032A81"/>
    <w:rsid w:val="0003587C"/>
    <w:rsid w:val="000360F1"/>
    <w:rsid w:val="00036577"/>
    <w:rsid w:val="00037F05"/>
    <w:rsid w:val="0004204B"/>
    <w:rsid w:val="00042084"/>
    <w:rsid w:val="000430BA"/>
    <w:rsid w:val="000443BD"/>
    <w:rsid w:val="0004476A"/>
    <w:rsid w:val="00045313"/>
    <w:rsid w:val="00046EC6"/>
    <w:rsid w:val="0004752D"/>
    <w:rsid w:val="000478AF"/>
    <w:rsid w:val="00047B63"/>
    <w:rsid w:val="000514AE"/>
    <w:rsid w:val="000514E9"/>
    <w:rsid w:val="00051621"/>
    <w:rsid w:val="00051C57"/>
    <w:rsid w:val="00051DD3"/>
    <w:rsid w:val="00051E93"/>
    <w:rsid w:val="00054DCC"/>
    <w:rsid w:val="000554AD"/>
    <w:rsid w:val="00056A57"/>
    <w:rsid w:val="00057415"/>
    <w:rsid w:val="000577AE"/>
    <w:rsid w:val="00062E61"/>
    <w:rsid w:val="00063C53"/>
    <w:rsid w:val="000653D5"/>
    <w:rsid w:val="000674D7"/>
    <w:rsid w:val="00067F3E"/>
    <w:rsid w:val="000725F0"/>
    <w:rsid w:val="000731E0"/>
    <w:rsid w:val="00076E68"/>
    <w:rsid w:val="00080303"/>
    <w:rsid w:val="000803A8"/>
    <w:rsid w:val="00080526"/>
    <w:rsid w:val="000816AB"/>
    <w:rsid w:val="00081E73"/>
    <w:rsid w:val="000833DE"/>
    <w:rsid w:val="00085C3A"/>
    <w:rsid w:val="00085E92"/>
    <w:rsid w:val="000910B3"/>
    <w:rsid w:val="0009137B"/>
    <w:rsid w:val="0009217E"/>
    <w:rsid w:val="00094F01"/>
    <w:rsid w:val="000962D7"/>
    <w:rsid w:val="00097664"/>
    <w:rsid w:val="000A2508"/>
    <w:rsid w:val="000A48FA"/>
    <w:rsid w:val="000A4BE9"/>
    <w:rsid w:val="000A5E09"/>
    <w:rsid w:val="000B1A02"/>
    <w:rsid w:val="000B58FC"/>
    <w:rsid w:val="000B5BA4"/>
    <w:rsid w:val="000B6696"/>
    <w:rsid w:val="000B6D58"/>
    <w:rsid w:val="000C03B9"/>
    <w:rsid w:val="000C1771"/>
    <w:rsid w:val="000C35C1"/>
    <w:rsid w:val="000C5864"/>
    <w:rsid w:val="000D0CBC"/>
    <w:rsid w:val="000D0D2A"/>
    <w:rsid w:val="000D1560"/>
    <w:rsid w:val="000D271E"/>
    <w:rsid w:val="000D37B5"/>
    <w:rsid w:val="000E0C72"/>
    <w:rsid w:val="000E1761"/>
    <w:rsid w:val="000E77DA"/>
    <w:rsid w:val="000F2097"/>
    <w:rsid w:val="000F31E7"/>
    <w:rsid w:val="000F4068"/>
    <w:rsid w:val="000F4A22"/>
    <w:rsid w:val="000F4FF3"/>
    <w:rsid w:val="000F505E"/>
    <w:rsid w:val="000F65D2"/>
    <w:rsid w:val="000F6CAC"/>
    <w:rsid w:val="000F7DD8"/>
    <w:rsid w:val="00103324"/>
    <w:rsid w:val="00103E7A"/>
    <w:rsid w:val="00103F78"/>
    <w:rsid w:val="0010556C"/>
    <w:rsid w:val="00105B60"/>
    <w:rsid w:val="00105E4C"/>
    <w:rsid w:val="00107E2D"/>
    <w:rsid w:val="0011144C"/>
    <w:rsid w:val="001127AE"/>
    <w:rsid w:val="001145E3"/>
    <w:rsid w:val="001147AA"/>
    <w:rsid w:val="0011493A"/>
    <w:rsid w:val="00114AC9"/>
    <w:rsid w:val="001160D4"/>
    <w:rsid w:val="00121D13"/>
    <w:rsid w:val="00121DFC"/>
    <w:rsid w:val="00122458"/>
    <w:rsid w:val="001226AE"/>
    <w:rsid w:val="001234DD"/>
    <w:rsid w:val="001266BB"/>
    <w:rsid w:val="00132E5E"/>
    <w:rsid w:val="001363EF"/>
    <w:rsid w:val="00136419"/>
    <w:rsid w:val="00136C4E"/>
    <w:rsid w:val="001374B3"/>
    <w:rsid w:val="001378E2"/>
    <w:rsid w:val="001444AC"/>
    <w:rsid w:val="00144698"/>
    <w:rsid w:val="00144766"/>
    <w:rsid w:val="00144C8C"/>
    <w:rsid w:val="00145FF0"/>
    <w:rsid w:val="00150B2E"/>
    <w:rsid w:val="00150B55"/>
    <w:rsid w:val="00151291"/>
    <w:rsid w:val="0015133F"/>
    <w:rsid w:val="001519EF"/>
    <w:rsid w:val="00152FFB"/>
    <w:rsid w:val="0015571A"/>
    <w:rsid w:val="001562F4"/>
    <w:rsid w:val="0015760D"/>
    <w:rsid w:val="00161954"/>
    <w:rsid w:val="00162E03"/>
    <w:rsid w:val="00162FB6"/>
    <w:rsid w:val="00164015"/>
    <w:rsid w:val="001643FB"/>
    <w:rsid w:val="001650E6"/>
    <w:rsid w:val="0017009C"/>
    <w:rsid w:val="00170F8E"/>
    <w:rsid w:val="00174CA4"/>
    <w:rsid w:val="00176EBF"/>
    <w:rsid w:val="00177541"/>
    <w:rsid w:val="001778F8"/>
    <w:rsid w:val="0018015F"/>
    <w:rsid w:val="00180274"/>
    <w:rsid w:val="00181A7D"/>
    <w:rsid w:val="0018565A"/>
    <w:rsid w:val="001858CD"/>
    <w:rsid w:val="001859B1"/>
    <w:rsid w:val="00185E9F"/>
    <w:rsid w:val="00191119"/>
    <w:rsid w:val="00192DE9"/>
    <w:rsid w:val="001949FE"/>
    <w:rsid w:val="00194D74"/>
    <w:rsid w:val="00195252"/>
    <w:rsid w:val="00195EF8"/>
    <w:rsid w:val="001A4682"/>
    <w:rsid w:val="001A7CA0"/>
    <w:rsid w:val="001B1945"/>
    <w:rsid w:val="001B2288"/>
    <w:rsid w:val="001B60BE"/>
    <w:rsid w:val="001C00B3"/>
    <w:rsid w:val="001C4335"/>
    <w:rsid w:val="001C5BA7"/>
    <w:rsid w:val="001C6427"/>
    <w:rsid w:val="001D11B2"/>
    <w:rsid w:val="001D1720"/>
    <w:rsid w:val="001D7D19"/>
    <w:rsid w:val="001E0884"/>
    <w:rsid w:val="001E3DD1"/>
    <w:rsid w:val="001E4AF0"/>
    <w:rsid w:val="001E50A7"/>
    <w:rsid w:val="001E6929"/>
    <w:rsid w:val="001E6EFF"/>
    <w:rsid w:val="001F2ACE"/>
    <w:rsid w:val="001F677E"/>
    <w:rsid w:val="001F6F5C"/>
    <w:rsid w:val="00200A14"/>
    <w:rsid w:val="00200D01"/>
    <w:rsid w:val="00201495"/>
    <w:rsid w:val="00201602"/>
    <w:rsid w:val="002023F1"/>
    <w:rsid w:val="00203DD7"/>
    <w:rsid w:val="002070CA"/>
    <w:rsid w:val="00207253"/>
    <w:rsid w:val="00215F89"/>
    <w:rsid w:val="00216D96"/>
    <w:rsid w:val="00216F90"/>
    <w:rsid w:val="00217208"/>
    <w:rsid w:val="00222950"/>
    <w:rsid w:val="00223156"/>
    <w:rsid w:val="002243F6"/>
    <w:rsid w:val="00225079"/>
    <w:rsid w:val="002260A9"/>
    <w:rsid w:val="00231350"/>
    <w:rsid w:val="002337D8"/>
    <w:rsid w:val="00234773"/>
    <w:rsid w:val="002371A3"/>
    <w:rsid w:val="00240D0F"/>
    <w:rsid w:val="00242579"/>
    <w:rsid w:val="00242B6F"/>
    <w:rsid w:val="002434D6"/>
    <w:rsid w:val="00247E6C"/>
    <w:rsid w:val="00251D5C"/>
    <w:rsid w:val="00253DA7"/>
    <w:rsid w:val="002552AD"/>
    <w:rsid w:val="00255E53"/>
    <w:rsid w:val="00257C18"/>
    <w:rsid w:val="002611DF"/>
    <w:rsid w:val="0026252E"/>
    <w:rsid w:val="00262544"/>
    <w:rsid w:val="00265F1B"/>
    <w:rsid w:val="00266B11"/>
    <w:rsid w:val="0027048B"/>
    <w:rsid w:val="0027459C"/>
    <w:rsid w:val="002745F8"/>
    <w:rsid w:val="00275B97"/>
    <w:rsid w:val="00275F51"/>
    <w:rsid w:val="00282D03"/>
    <w:rsid w:val="00285A03"/>
    <w:rsid w:val="00285AD8"/>
    <w:rsid w:val="002867E1"/>
    <w:rsid w:val="00286D2C"/>
    <w:rsid w:val="00286EA2"/>
    <w:rsid w:val="00293E61"/>
    <w:rsid w:val="00294177"/>
    <w:rsid w:val="00295205"/>
    <w:rsid w:val="002A13D9"/>
    <w:rsid w:val="002A29EF"/>
    <w:rsid w:val="002A5E5D"/>
    <w:rsid w:val="002A77B7"/>
    <w:rsid w:val="002B16C8"/>
    <w:rsid w:val="002B2077"/>
    <w:rsid w:val="002B2CA8"/>
    <w:rsid w:val="002B4AFD"/>
    <w:rsid w:val="002B77F1"/>
    <w:rsid w:val="002B7B1D"/>
    <w:rsid w:val="002C18B5"/>
    <w:rsid w:val="002C2043"/>
    <w:rsid w:val="002C2A55"/>
    <w:rsid w:val="002C36D8"/>
    <w:rsid w:val="002C4C5F"/>
    <w:rsid w:val="002C52A2"/>
    <w:rsid w:val="002D06F1"/>
    <w:rsid w:val="002D1E45"/>
    <w:rsid w:val="002D3217"/>
    <w:rsid w:val="002D4265"/>
    <w:rsid w:val="002E0794"/>
    <w:rsid w:val="002E38EF"/>
    <w:rsid w:val="002E40AF"/>
    <w:rsid w:val="002E428F"/>
    <w:rsid w:val="002E430B"/>
    <w:rsid w:val="002E4BE9"/>
    <w:rsid w:val="002E6B53"/>
    <w:rsid w:val="002E6E02"/>
    <w:rsid w:val="002E6ECC"/>
    <w:rsid w:val="002E6FFF"/>
    <w:rsid w:val="002E7270"/>
    <w:rsid w:val="002E7397"/>
    <w:rsid w:val="002F0E6C"/>
    <w:rsid w:val="002F147C"/>
    <w:rsid w:val="002F24A2"/>
    <w:rsid w:val="002F2F91"/>
    <w:rsid w:val="002F557C"/>
    <w:rsid w:val="002F7502"/>
    <w:rsid w:val="00301965"/>
    <w:rsid w:val="00301C51"/>
    <w:rsid w:val="003031DE"/>
    <w:rsid w:val="003049E8"/>
    <w:rsid w:val="00304A54"/>
    <w:rsid w:val="0031036D"/>
    <w:rsid w:val="00310D1A"/>
    <w:rsid w:val="003133D5"/>
    <w:rsid w:val="0031491C"/>
    <w:rsid w:val="00314B28"/>
    <w:rsid w:val="00314F57"/>
    <w:rsid w:val="0031581F"/>
    <w:rsid w:val="003169F2"/>
    <w:rsid w:val="00316FD9"/>
    <w:rsid w:val="003206E8"/>
    <w:rsid w:val="00325BE5"/>
    <w:rsid w:val="003305E8"/>
    <w:rsid w:val="003365B9"/>
    <w:rsid w:val="00336DFC"/>
    <w:rsid w:val="003407BD"/>
    <w:rsid w:val="0034429B"/>
    <w:rsid w:val="00345ACE"/>
    <w:rsid w:val="00347E9B"/>
    <w:rsid w:val="00350D86"/>
    <w:rsid w:val="003527EB"/>
    <w:rsid w:val="00354D4D"/>
    <w:rsid w:val="0035643D"/>
    <w:rsid w:val="00356619"/>
    <w:rsid w:val="00360C18"/>
    <w:rsid w:val="00361019"/>
    <w:rsid w:val="0036172F"/>
    <w:rsid w:val="00363CD9"/>
    <w:rsid w:val="00364325"/>
    <w:rsid w:val="00364B87"/>
    <w:rsid w:val="0036684A"/>
    <w:rsid w:val="00367230"/>
    <w:rsid w:val="0036785A"/>
    <w:rsid w:val="0036789D"/>
    <w:rsid w:val="00367B9C"/>
    <w:rsid w:val="003745DD"/>
    <w:rsid w:val="00375A57"/>
    <w:rsid w:val="00375A8B"/>
    <w:rsid w:val="0037686A"/>
    <w:rsid w:val="00377435"/>
    <w:rsid w:val="003777CA"/>
    <w:rsid w:val="00377C4D"/>
    <w:rsid w:val="00380C83"/>
    <w:rsid w:val="00381784"/>
    <w:rsid w:val="00384A80"/>
    <w:rsid w:val="00384E92"/>
    <w:rsid w:val="00393D1A"/>
    <w:rsid w:val="003945BA"/>
    <w:rsid w:val="00394659"/>
    <w:rsid w:val="0039549D"/>
    <w:rsid w:val="0039574E"/>
    <w:rsid w:val="00395D5A"/>
    <w:rsid w:val="00397563"/>
    <w:rsid w:val="003A1ED0"/>
    <w:rsid w:val="003A58B2"/>
    <w:rsid w:val="003B0273"/>
    <w:rsid w:val="003B609C"/>
    <w:rsid w:val="003C0093"/>
    <w:rsid w:val="003C062C"/>
    <w:rsid w:val="003C17DC"/>
    <w:rsid w:val="003C3B62"/>
    <w:rsid w:val="003C41F7"/>
    <w:rsid w:val="003C45EF"/>
    <w:rsid w:val="003C7F91"/>
    <w:rsid w:val="003D1475"/>
    <w:rsid w:val="003D1933"/>
    <w:rsid w:val="003D2BD3"/>
    <w:rsid w:val="003D5866"/>
    <w:rsid w:val="003E0D41"/>
    <w:rsid w:val="003E0E67"/>
    <w:rsid w:val="003E2DAA"/>
    <w:rsid w:val="003E381B"/>
    <w:rsid w:val="003E45FF"/>
    <w:rsid w:val="003E571F"/>
    <w:rsid w:val="003E6A95"/>
    <w:rsid w:val="003F6432"/>
    <w:rsid w:val="0040019C"/>
    <w:rsid w:val="00404114"/>
    <w:rsid w:val="004046C8"/>
    <w:rsid w:val="00404EF7"/>
    <w:rsid w:val="00405FBF"/>
    <w:rsid w:val="004111F5"/>
    <w:rsid w:val="004118F7"/>
    <w:rsid w:val="00412EFE"/>
    <w:rsid w:val="00413959"/>
    <w:rsid w:val="00417E1E"/>
    <w:rsid w:val="00421485"/>
    <w:rsid w:val="00421B03"/>
    <w:rsid w:val="00424893"/>
    <w:rsid w:val="0042589C"/>
    <w:rsid w:val="00426AE0"/>
    <w:rsid w:val="004303D2"/>
    <w:rsid w:val="004316BE"/>
    <w:rsid w:val="0043248D"/>
    <w:rsid w:val="00433587"/>
    <w:rsid w:val="00443C50"/>
    <w:rsid w:val="004448F1"/>
    <w:rsid w:val="00444F5A"/>
    <w:rsid w:val="00446018"/>
    <w:rsid w:val="004466E0"/>
    <w:rsid w:val="00447D2C"/>
    <w:rsid w:val="004512D0"/>
    <w:rsid w:val="00453FF5"/>
    <w:rsid w:val="004562EE"/>
    <w:rsid w:val="004600F6"/>
    <w:rsid w:val="0046142A"/>
    <w:rsid w:val="0046161A"/>
    <w:rsid w:val="00465913"/>
    <w:rsid w:val="00466B6A"/>
    <w:rsid w:val="00466BF8"/>
    <w:rsid w:val="0046779E"/>
    <w:rsid w:val="0047007D"/>
    <w:rsid w:val="00472684"/>
    <w:rsid w:val="00473080"/>
    <w:rsid w:val="00482049"/>
    <w:rsid w:val="004820E1"/>
    <w:rsid w:val="004822F6"/>
    <w:rsid w:val="00486CA4"/>
    <w:rsid w:val="00490A45"/>
    <w:rsid w:val="00491013"/>
    <w:rsid w:val="0049293C"/>
    <w:rsid w:val="0049322A"/>
    <w:rsid w:val="00493E67"/>
    <w:rsid w:val="00494259"/>
    <w:rsid w:val="004A05B9"/>
    <w:rsid w:val="004A128A"/>
    <w:rsid w:val="004A1716"/>
    <w:rsid w:val="004A173F"/>
    <w:rsid w:val="004A2D3B"/>
    <w:rsid w:val="004A4F2F"/>
    <w:rsid w:val="004A59D1"/>
    <w:rsid w:val="004A677A"/>
    <w:rsid w:val="004A7212"/>
    <w:rsid w:val="004A753D"/>
    <w:rsid w:val="004A7A03"/>
    <w:rsid w:val="004A7F60"/>
    <w:rsid w:val="004B121A"/>
    <w:rsid w:val="004B2B0B"/>
    <w:rsid w:val="004B46EE"/>
    <w:rsid w:val="004C08B1"/>
    <w:rsid w:val="004C0F99"/>
    <w:rsid w:val="004C5B80"/>
    <w:rsid w:val="004C6BB7"/>
    <w:rsid w:val="004C70F1"/>
    <w:rsid w:val="004C7C17"/>
    <w:rsid w:val="004C7C95"/>
    <w:rsid w:val="004D209B"/>
    <w:rsid w:val="004D30A8"/>
    <w:rsid w:val="004D358F"/>
    <w:rsid w:val="004E12C1"/>
    <w:rsid w:val="004E249A"/>
    <w:rsid w:val="004E4C7C"/>
    <w:rsid w:val="004E5CA8"/>
    <w:rsid w:val="004E6122"/>
    <w:rsid w:val="004F28FC"/>
    <w:rsid w:val="004F6312"/>
    <w:rsid w:val="005017C5"/>
    <w:rsid w:val="00501C59"/>
    <w:rsid w:val="00504D75"/>
    <w:rsid w:val="00506AB4"/>
    <w:rsid w:val="00510A56"/>
    <w:rsid w:val="00513AC5"/>
    <w:rsid w:val="005148FC"/>
    <w:rsid w:val="005158F5"/>
    <w:rsid w:val="00515978"/>
    <w:rsid w:val="00523E14"/>
    <w:rsid w:val="00527B07"/>
    <w:rsid w:val="00527CA0"/>
    <w:rsid w:val="00532C7F"/>
    <w:rsid w:val="005336BC"/>
    <w:rsid w:val="005354C7"/>
    <w:rsid w:val="00535E9E"/>
    <w:rsid w:val="00536597"/>
    <w:rsid w:val="00536801"/>
    <w:rsid w:val="00540B39"/>
    <w:rsid w:val="00543406"/>
    <w:rsid w:val="00544F0C"/>
    <w:rsid w:val="00546299"/>
    <w:rsid w:val="0055250B"/>
    <w:rsid w:val="00554B43"/>
    <w:rsid w:val="00555FA1"/>
    <w:rsid w:val="00557570"/>
    <w:rsid w:val="005605BA"/>
    <w:rsid w:val="00560BF8"/>
    <w:rsid w:val="00560E9D"/>
    <w:rsid w:val="00563DAF"/>
    <w:rsid w:val="00565627"/>
    <w:rsid w:val="005671C3"/>
    <w:rsid w:val="00567A98"/>
    <w:rsid w:val="005706DC"/>
    <w:rsid w:val="00570BE6"/>
    <w:rsid w:val="00570FC1"/>
    <w:rsid w:val="00572AB8"/>
    <w:rsid w:val="0058477A"/>
    <w:rsid w:val="00586ED5"/>
    <w:rsid w:val="00592308"/>
    <w:rsid w:val="0059330D"/>
    <w:rsid w:val="00593C38"/>
    <w:rsid w:val="00595050"/>
    <w:rsid w:val="00595AFB"/>
    <w:rsid w:val="00595B6D"/>
    <w:rsid w:val="00595CAA"/>
    <w:rsid w:val="00597BAD"/>
    <w:rsid w:val="00597DCC"/>
    <w:rsid w:val="005A0058"/>
    <w:rsid w:val="005A02BE"/>
    <w:rsid w:val="005A030F"/>
    <w:rsid w:val="005A3A18"/>
    <w:rsid w:val="005A4BC3"/>
    <w:rsid w:val="005A4C70"/>
    <w:rsid w:val="005A4CBC"/>
    <w:rsid w:val="005A732B"/>
    <w:rsid w:val="005A78E0"/>
    <w:rsid w:val="005B0D36"/>
    <w:rsid w:val="005B563E"/>
    <w:rsid w:val="005B69CA"/>
    <w:rsid w:val="005B782B"/>
    <w:rsid w:val="005C0E31"/>
    <w:rsid w:val="005C0E68"/>
    <w:rsid w:val="005C1E18"/>
    <w:rsid w:val="005C1F99"/>
    <w:rsid w:val="005C4AFF"/>
    <w:rsid w:val="005C4DBD"/>
    <w:rsid w:val="005C5482"/>
    <w:rsid w:val="005C7791"/>
    <w:rsid w:val="005D0E5C"/>
    <w:rsid w:val="005D1D1B"/>
    <w:rsid w:val="005D4934"/>
    <w:rsid w:val="005D55BA"/>
    <w:rsid w:val="005D5607"/>
    <w:rsid w:val="005E0637"/>
    <w:rsid w:val="005E16A6"/>
    <w:rsid w:val="005E1AE2"/>
    <w:rsid w:val="005E390B"/>
    <w:rsid w:val="005E4269"/>
    <w:rsid w:val="005E714E"/>
    <w:rsid w:val="005E7508"/>
    <w:rsid w:val="005F2E5D"/>
    <w:rsid w:val="005F4AA2"/>
    <w:rsid w:val="005F4EB4"/>
    <w:rsid w:val="005F4EBE"/>
    <w:rsid w:val="005F5AB6"/>
    <w:rsid w:val="005F62DB"/>
    <w:rsid w:val="005F63BF"/>
    <w:rsid w:val="005F7F31"/>
    <w:rsid w:val="0060138E"/>
    <w:rsid w:val="0060142E"/>
    <w:rsid w:val="00602325"/>
    <w:rsid w:val="0061003B"/>
    <w:rsid w:val="00611229"/>
    <w:rsid w:val="006125BF"/>
    <w:rsid w:val="006137C4"/>
    <w:rsid w:val="006138EC"/>
    <w:rsid w:val="00613C25"/>
    <w:rsid w:val="00614FD4"/>
    <w:rsid w:val="006150A3"/>
    <w:rsid w:val="006162AC"/>
    <w:rsid w:val="00620AFD"/>
    <w:rsid w:val="00622D94"/>
    <w:rsid w:val="00625920"/>
    <w:rsid w:val="00627CD5"/>
    <w:rsid w:val="006338A8"/>
    <w:rsid w:val="00641C17"/>
    <w:rsid w:val="00642CA1"/>
    <w:rsid w:val="00645117"/>
    <w:rsid w:val="006474EB"/>
    <w:rsid w:val="006503D2"/>
    <w:rsid w:val="006506C0"/>
    <w:rsid w:val="0065097F"/>
    <w:rsid w:val="00653893"/>
    <w:rsid w:val="00656F3C"/>
    <w:rsid w:val="006621CD"/>
    <w:rsid w:val="00663E75"/>
    <w:rsid w:val="0066545A"/>
    <w:rsid w:val="006669E9"/>
    <w:rsid w:val="006670A2"/>
    <w:rsid w:val="00667822"/>
    <w:rsid w:val="00670D95"/>
    <w:rsid w:val="00676AD4"/>
    <w:rsid w:val="00676DAF"/>
    <w:rsid w:val="006774A9"/>
    <w:rsid w:val="006804BC"/>
    <w:rsid w:val="006815AB"/>
    <w:rsid w:val="006835E9"/>
    <w:rsid w:val="00683700"/>
    <w:rsid w:val="00684925"/>
    <w:rsid w:val="00686832"/>
    <w:rsid w:val="00693E12"/>
    <w:rsid w:val="006940E1"/>
    <w:rsid w:val="006978A1"/>
    <w:rsid w:val="00697A46"/>
    <w:rsid w:val="00697FE0"/>
    <w:rsid w:val="006A1605"/>
    <w:rsid w:val="006A5021"/>
    <w:rsid w:val="006A5890"/>
    <w:rsid w:val="006A6667"/>
    <w:rsid w:val="006B296F"/>
    <w:rsid w:val="006B2FA6"/>
    <w:rsid w:val="006B3411"/>
    <w:rsid w:val="006B53A8"/>
    <w:rsid w:val="006B650E"/>
    <w:rsid w:val="006C1B8F"/>
    <w:rsid w:val="006C2B32"/>
    <w:rsid w:val="006C2CAF"/>
    <w:rsid w:val="006C5741"/>
    <w:rsid w:val="006C6834"/>
    <w:rsid w:val="006C6E66"/>
    <w:rsid w:val="006C756B"/>
    <w:rsid w:val="006C7C02"/>
    <w:rsid w:val="006D42E7"/>
    <w:rsid w:val="006D45BA"/>
    <w:rsid w:val="006D5A3B"/>
    <w:rsid w:val="006D7062"/>
    <w:rsid w:val="006D7E0E"/>
    <w:rsid w:val="006E3099"/>
    <w:rsid w:val="006E3A1C"/>
    <w:rsid w:val="006E4FFA"/>
    <w:rsid w:val="006E5287"/>
    <w:rsid w:val="006E61E2"/>
    <w:rsid w:val="006E62EA"/>
    <w:rsid w:val="006F4B90"/>
    <w:rsid w:val="00701189"/>
    <w:rsid w:val="0070489C"/>
    <w:rsid w:val="0070583B"/>
    <w:rsid w:val="007073E8"/>
    <w:rsid w:val="00710748"/>
    <w:rsid w:val="00710FBB"/>
    <w:rsid w:val="007144CC"/>
    <w:rsid w:val="00714737"/>
    <w:rsid w:val="00714A8A"/>
    <w:rsid w:val="007154EC"/>
    <w:rsid w:val="00716E22"/>
    <w:rsid w:val="00722A8C"/>
    <w:rsid w:val="0072495C"/>
    <w:rsid w:val="0072761D"/>
    <w:rsid w:val="0073167A"/>
    <w:rsid w:val="00732D0B"/>
    <w:rsid w:val="00734E96"/>
    <w:rsid w:val="00735960"/>
    <w:rsid w:val="00735AF7"/>
    <w:rsid w:val="00744232"/>
    <w:rsid w:val="00744C97"/>
    <w:rsid w:val="00744DB6"/>
    <w:rsid w:val="00751AB2"/>
    <w:rsid w:val="00752014"/>
    <w:rsid w:val="0075351E"/>
    <w:rsid w:val="00753CF9"/>
    <w:rsid w:val="00755499"/>
    <w:rsid w:val="00756B7F"/>
    <w:rsid w:val="00757B20"/>
    <w:rsid w:val="00760BBD"/>
    <w:rsid w:val="00762171"/>
    <w:rsid w:val="00763948"/>
    <w:rsid w:val="007669A4"/>
    <w:rsid w:val="00772FEA"/>
    <w:rsid w:val="00773097"/>
    <w:rsid w:val="00773CD3"/>
    <w:rsid w:val="007741BD"/>
    <w:rsid w:val="00782164"/>
    <w:rsid w:val="007843F2"/>
    <w:rsid w:val="00786AE3"/>
    <w:rsid w:val="0079187F"/>
    <w:rsid w:val="00794000"/>
    <w:rsid w:val="007942BF"/>
    <w:rsid w:val="007A0CCE"/>
    <w:rsid w:val="007A173B"/>
    <w:rsid w:val="007A4318"/>
    <w:rsid w:val="007A43F7"/>
    <w:rsid w:val="007A4B10"/>
    <w:rsid w:val="007A6442"/>
    <w:rsid w:val="007A6584"/>
    <w:rsid w:val="007A67B2"/>
    <w:rsid w:val="007A6ABF"/>
    <w:rsid w:val="007A7405"/>
    <w:rsid w:val="007A7B7B"/>
    <w:rsid w:val="007A7CFA"/>
    <w:rsid w:val="007B019B"/>
    <w:rsid w:val="007B38F7"/>
    <w:rsid w:val="007B3C79"/>
    <w:rsid w:val="007B4388"/>
    <w:rsid w:val="007B485B"/>
    <w:rsid w:val="007B48D8"/>
    <w:rsid w:val="007C3ADF"/>
    <w:rsid w:val="007C3C7F"/>
    <w:rsid w:val="007C67B8"/>
    <w:rsid w:val="007C7B38"/>
    <w:rsid w:val="007D0A84"/>
    <w:rsid w:val="007D29F2"/>
    <w:rsid w:val="007D53A3"/>
    <w:rsid w:val="007D5FDF"/>
    <w:rsid w:val="007D612C"/>
    <w:rsid w:val="007D6574"/>
    <w:rsid w:val="007D73C4"/>
    <w:rsid w:val="007D7562"/>
    <w:rsid w:val="007E084C"/>
    <w:rsid w:val="007E0C76"/>
    <w:rsid w:val="007E27D3"/>
    <w:rsid w:val="007E4A32"/>
    <w:rsid w:val="007E6304"/>
    <w:rsid w:val="007F09D8"/>
    <w:rsid w:val="007F2B34"/>
    <w:rsid w:val="007F3CBF"/>
    <w:rsid w:val="00800E20"/>
    <w:rsid w:val="00801EB8"/>
    <w:rsid w:val="00804F6A"/>
    <w:rsid w:val="00805257"/>
    <w:rsid w:val="00805E2D"/>
    <w:rsid w:val="00810214"/>
    <w:rsid w:val="008103CC"/>
    <w:rsid w:val="008120B2"/>
    <w:rsid w:val="00813509"/>
    <w:rsid w:val="00814D5F"/>
    <w:rsid w:val="00814EDA"/>
    <w:rsid w:val="008151CD"/>
    <w:rsid w:val="008203D3"/>
    <w:rsid w:val="00820560"/>
    <w:rsid w:val="0082476E"/>
    <w:rsid w:val="008266B0"/>
    <w:rsid w:val="00831584"/>
    <w:rsid w:val="00832C69"/>
    <w:rsid w:val="0083411F"/>
    <w:rsid w:val="0083513B"/>
    <w:rsid w:val="00836D8C"/>
    <w:rsid w:val="00845E8B"/>
    <w:rsid w:val="00845F58"/>
    <w:rsid w:val="00855730"/>
    <w:rsid w:val="00855C7F"/>
    <w:rsid w:val="00856BB7"/>
    <w:rsid w:val="00856EFD"/>
    <w:rsid w:val="008576CB"/>
    <w:rsid w:val="00861C9A"/>
    <w:rsid w:val="008627A0"/>
    <w:rsid w:val="0086462A"/>
    <w:rsid w:val="00864BE1"/>
    <w:rsid w:val="00864DC8"/>
    <w:rsid w:val="00864F8C"/>
    <w:rsid w:val="00865D4A"/>
    <w:rsid w:val="00876A10"/>
    <w:rsid w:val="00877709"/>
    <w:rsid w:val="0088326A"/>
    <w:rsid w:val="00883282"/>
    <w:rsid w:val="0088534E"/>
    <w:rsid w:val="008866BA"/>
    <w:rsid w:val="00890C8C"/>
    <w:rsid w:val="00892D0B"/>
    <w:rsid w:val="00893881"/>
    <w:rsid w:val="008979BE"/>
    <w:rsid w:val="008A0DA8"/>
    <w:rsid w:val="008A1BFA"/>
    <w:rsid w:val="008A2693"/>
    <w:rsid w:val="008A3525"/>
    <w:rsid w:val="008A3ADD"/>
    <w:rsid w:val="008A43F1"/>
    <w:rsid w:val="008A43F5"/>
    <w:rsid w:val="008A4694"/>
    <w:rsid w:val="008A5F89"/>
    <w:rsid w:val="008A6FCB"/>
    <w:rsid w:val="008A746F"/>
    <w:rsid w:val="008A77E4"/>
    <w:rsid w:val="008B0DF8"/>
    <w:rsid w:val="008B2CDA"/>
    <w:rsid w:val="008B362F"/>
    <w:rsid w:val="008B3AB8"/>
    <w:rsid w:val="008C24D8"/>
    <w:rsid w:val="008C3D1A"/>
    <w:rsid w:val="008C3ECD"/>
    <w:rsid w:val="008C3FD3"/>
    <w:rsid w:val="008C4651"/>
    <w:rsid w:val="008C52DB"/>
    <w:rsid w:val="008C7485"/>
    <w:rsid w:val="008D00AD"/>
    <w:rsid w:val="008D02C8"/>
    <w:rsid w:val="008D0E30"/>
    <w:rsid w:val="008D1979"/>
    <w:rsid w:val="008D1BC8"/>
    <w:rsid w:val="008D2233"/>
    <w:rsid w:val="008D6727"/>
    <w:rsid w:val="008E05A4"/>
    <w:rsid w:val="008E1307"/>
    <w:rsid w:val="008E626A"/>
    <w:rsid w:val="008E731C"/>
    <w:rsid w:val="008F0C0A"/>
    <w:rsid w:val="008F11FA"/>
    <w:rsid w:val="008F1BBA"/>
    <w:rsid w:val="008F1E1A"/>
    <w:rsid w:val="008F3746"/>
    <w:rsid w:val="008F3E46"/>
    <w:rsid w:val="008F5217"/>
    <w:rsid w:val="008F662A"/>
    <w:rsid w:val="008F6F37"/>
    <w:rsid w:val="00900D66"/>
    <w:rsid w:val="00901061"/>
    <w:rsid w:val="00901B9C"/>
    <w:rsid w:val="0090233A"/>
    <w:rsid w:val="00910B03"/>
    <w:rsid w:val="00910B43"/>
    <w:rsid w:val="009112A6"/>
    <w:rsid w:val="00912174"/>
    <w:rsid w:val="009128A6"/>
    <w:rsid w:val="00913C02"/>
    <w:rsid w:val="00913ED6"/>
    <w:rsid w:val="00914DD5"/>
    <w:rsid w:val="00916805"/>
    <w:rsid w:val="0091704E"/>
    <w:rsid w:val="009176A3"/>
    <w:rsid w:val="00917BE6"/>
    <w:rsid w:val="00924D04"/>
    <w:rsid w:val="00925F28"/>
    <w:rsid w:val="009311B5"/>
    <w:rsid w:val="009316AC"/>
    <w:rsid w:val="00932C43"/>
    <w:rsid w:val="00936ACC"/>
    <w:rsid w:val="009377B9"/>
    <w:rsid w:val="00940390"/>
    <w:rsid w:val="00940876"/>
    <w:rsid w:val="00941905"/>
    <w:rsid w:val="009421AF"/>
    <w:rsid w:val="00942EBD"/>
    <w:rsid w:val="00947C27"/>
    <w:rsid w:val="00950685"/>
    <w:rsid w:val="00950FD5"/>
    <w:rsid w:val="009510DD"/>
    <w:rsid w:val="0095159D"/>
    <w:rsid w:val="009518DE"/>
    <w:rsid w:val="00960495"/>
    <w:rsid w:val="009620DA"/>
    <w:rsid w:val="00964155"/>
    <w:rsid w:val="009649B5"/>
    <w:rsid w:val="009661DE"/>
    <w:rsid w:val="0097238A"/>
    <w:rsid w:val="00974803"/>
    <w:rsid w:val="00974DF5"/>
    <w:rsid w:val="009754AD"/>
    <w:rsid w:val="0097611B"/>
    <w:rsid w:val="00977FCB"/>
    <w:rsid w:val="0098207D"/>
    <w:rsid w:val="009824C8"/>
    <w:rsid w:val="0099077A"/>
    <w:rsid w:val="0099113E"/>
    <w:rsid w:val="00993C9B"/>
    <w:rsid w:val="00994006"/>
    <w:rsid w:val="0099432D"/>
    <w:rsid w:val="00996036"/>
    <w:rsid w:val="00997D0E"/>
    <w:rsid w:val="009A460C"/>
    <w:rsid w:val="009A4E9C"/>
    <w:rsid w:val="009B1E67"/>
    <w:rsid w:val="009B354D"/>
    <w:rsid w:val="009B4865"/>
    <w:rsid w:val="009B79E6"/>
    <w:rsid w:val="009B7B4B"/>
    <w:rsid w:val="009B7C52"/>
    <w:rsid w:val="009C0243"/>
    <w:rsid w:val="009C0591"/>
    <w:rsid w:val="009C3EA1"/>
    <w:rsid w:val="009C6CD3"/>
    <w:rsid w:val="009D236C"/>
    <w:rsid w:val="009D46B6"/>
    <w:rsid w:val="009D5609"/>
    <w:rsid w:val="009D7440"/>
    <w:rsid w:val="009D7862"/>
    <w:rsid w:val="009E0723"/>
    <w:rsid w:val="009E13D7"/>
    <w:rsid w:val="009E2B4A"/>
    <w:rsid w:val="009E34AD"/>
    <w:rsid w:val="009E4CB5"/>
    <w:rsid w:val="009E4F09"/>
    <w:rsid w:val="009E501B"/>
    <w:rsid w:val="009E5895"/>
    <w:rsid w:val="009E6770"/>
    <w:rsid w:val="009E6979"/>
    <w:rsid w:val="009E71F4"/>
    <w:rsid w:val="009F47A5"/>
    <w:rsid w:val="009F507D"/>
    <w:rsid w:val="009F733D"/>
    <w:rsid w:val="009F73D1"/>
    <w:rsid w:val="009F79C5"/>
    <w:rsid w:val="00A0023D"/>
    <w:rsid w:val="00A0197C"/>
    <w:rsid w:val="00A05C74"/>
    <w:rsid w:val="00A06411"/>
    <w:rsid w:val="00A10CE1"/>
    <w:rsid w:val="00A17B06"/>
    <w:rsid w:val="00A225E5"/>
    <w:rsid w:val="00A235A8"/>
    <w:rsid w:val="00A23EC2"/>
    <w:rsid w:val="00A27384"/>
    <w:rsid w:val="00A278CD"/>
    <w:rsid w:val="00A30902"/>
    <w:rsid w:val="00A334E0"/>
    <w:rsid w:val="00A33772"/>
    <w:rsid w:val="00A3686E"/>
    <w:rsid w:val="00A37407"/>
    <w:rsid w:val="00A377F4"/>
    <w:rsid w:val="00A42EAD"/>
    <w:rsid w:val="00A43D5B"/>
    <w:rsid w:val="00A459B8"/>
    <w:rsid w:val="00A462B0"/>
    <w:rsid w:val="00A4695F"/>
    <w:rsid w:val="00A46BEE"/>
    <w:rsid w:val="00A4758D"/>
    <w:rsid w:val="00A475F1"/>
    <w:rsid w:val="00A47E9D"/>
    <w:rsid w:val="00A51187"/>
    <w:rsid w:val="00A5190D"/>
    <w:rsid w:val="00A54A07"/>
    <w:rsid w:val="00A57F60"/>
    <w:rsid w:val="00A608E6"/>
    <w:rsid w:val="00A60B87"/>
    <w:rsid w:val="00A60D93"/>
    <w:rsid w:val="00A62995"/>
    <w:rsid w:val="00A63C1B"/>
    <w:rsid w:val="00A6495F"/>
    <w:rsid w:val="00A64CDE"/>
    <w:rsid w:val="00A64EFE"/>
    <w:rsid w:val="00A65AC8"/>
    <w:rsid w:val="00A701FC"/>
    <w:rsid w:val="00A70C0B"/>
    <w:rsid w:val="00A7426C"/>
    <w:rsid w:val="00A74361"/>
    <w:rsid w:val="00A759CA"/>
    <w:rsid w:val="00A77954"/>
    <w:rsid w:val="00A80588"/>
    <w:rsid w:val="00A813FF"/>
    <w:rsid w:val="00A84F0E"/>
    <w:rsid w:val="00A87859"/>
    <w:rsid w:val="00A90BBC"/>
    <w:rsid w:val="00A92032"/>
    <w:rsid w:val="00A9213F"/>
    <w:rsid w:val="00A9219B"/>
    <w:rsid w:val="00A9241C"/>
    <w:rsid w:val="00A92CA2"/>
    <w:rsid w:val="00A93E5F"/>
    <w:rsid w:val="00A94B27"/>
    <w:rsid w:val="00AA0096"/>
    <w:rsid w:val="00AA18D7"/>
    <w:rsid w:val="00AA1FB4"/>
    <w:rsid w:val="00AA3200"/>
    <w:rsid w:val="00AA32AB"/>
    <w:rsid w:val="00AA3534"/>
    <w:rsid w:val="00AA424B"/>
    <w:rsid w:val="00AA4F39"/>
    <w:rsid w:val="00AA59DC"/>
    <w:rsid w:val="00AA5C72"/>
    <w:rsid w:val="00AA6761"/>
    <w:rsid w:val="00AA6EA6"/>
    <w:rsid w:val="00AB6582"/>
    <w:rsid w:val="00AC0066"/>
    <w:rsid w:val="00AC19EB"/>
    <w:rsid w:val="00AC1F71"/>
    <w:rsid w:val="00AC2333"/>
    <w:rsid w:val="00AC41D8"/>
    <w:rsid w:val="00AD1192"/>
    <w:rsid w:val="00AD2C5C"/>
    <w:rsid w:val="00AD3CB5"/>
    <w:rsid w:val="00AD44A7"/>
    <w:rsid w:val="00AE17F0"/>
    <w:rsid w:val="00AE1FBF"/>
    <w:rsid w:val="00AE37AE"/>
    <w:rsid w:val="00AE3965"/>
    <w:rsid w:val="00AE3C56"/>
    <w:rsid w:val="00AE43B8"/>
    <w:rsid w:val="00AE545F"/>
    <w:rsid w:val="00AE6465"/>
    <w:rsid w:val="00AE686E"/>
    <w:rsid w:val="00AF03A3"/>
    <w:rsid w:val="00AF082D"/>
    <w:rsid w:val="00AF326F"/>
    <w:rsid w:val="00AF47BB"/>
    <w:rsid w:val="00AF5852"/>
    <w:rsid w:val="00AF75C4"/>
    <w:rsid w:val="00B00316"/>
    <w:rsid w:val="00B014CE"/>
    <w:rsid w:val="00B014D9"/>
    <w:rsid w:val="00B01E69"/>
    <w:rsid w:val="00B02B35"/>
    <w:rsid w:val="00B03250"/>
    <w:rsid w:val="00B04304"/>
    <w:rsid w:val="00B061F1"/>
    <w:rsid w:val="00B0711C"/>
    <w:rsid w:val="00B10122"/>
    <w:rsid w:val="00B10B2A"/>
    <w:rsid w:val="00B126A7"/>
    <w:rsid w:val="00B21802"/>
    <w:rsid w:val="00B2274B"/>
    <w:rsid w:val="00B22A60"/>
    <w:rsid w:val="00B23726"/>
    <w:rsid w:val="00B23D02"/>
    <w:rsid w:val="00B24F79"/>
    <w:rsid w:val="00B26B16"/>
    <w:rsid w:val="00B30E11"/>
    <w:rsid w:val="00B30F69"/>
    <w:rsid w:val="00B326E6"/>
    <w:rsid w:val="00B32A86"/>
    <w:rsid w:val="00B32B46"/>
    <w:rsid w:val="00B333D1"/>
    <w:rsid w:val="00B339D7"/>
    <w:rsid w:val="00B33C1C"/>
    <w:rsid w:val="00B3473B"/>
    <w:rsid w:val="00B35307"/>
    <w:rsid w:val="00B3769C"/>
    <w:rsid w:val="00B41DB2"/>
    <w:rsid w:val="00B42BEF"/>
    <w:rsid w:val="00B45D68"/>
    <w:rsid w:val="00B46AA1"/>
    <w:rsid w:val="00B46B57"/>
    <w:rsid w:val="00B50F21"/>
    <w:rsid w:val="00B511F3"/>
    <w:rsid w:val="00B51BD6"/>
    <w:rsid w:val="00B56C9C"/>
    <w:rsid w:val="00B64FA7"/>
    <w:rsid w:val="00B6530B"/>
    <w:rsid w:val="00B66187"/>
    <w:rsid w:val="00B72341"/>
    <w:rsid w:val="00B74408"/>
    <w:rsid w:val="00B74F10"/>
    <w:rsid w:val="00B7718D"/>
    <w:rsid w:val="00B80B24"/>
    <w:rsid w:val="00B8124B"/>
    <w:rsid w:val="00B82501"/>
    <w:rsid w:val="00B86556"/>
    <w:rsid w:val="00B87C84"/>
    <w:rsid w:val="00B906D1"/>
    <w:rsid w:val="00B91138"/>
    <w:rsid w:val="00B93428"/>
    <w:rsid w:val="00B93D22"/>
    <w:rsid w:val="00B94832"/>
    <w:rsid w:val="00B96A48"/>
    <w:rsid w:val="00B9786F"/>
    <w:rsid w:val="00B97B38"/>
    <w:rsid w:val="00BA018E"/>
    <w:rsid w:val="00BA107D"/>
    <w:rsid w:val="00BA124A"/>
    <w:rsid w:val="00BA2E3B"/>
    <w:rsid w:val="00BA4D67"/>
    <w:rsid w:val="00BA7F54"/>
    <w:rsid w:val="00BB086F"/>
    <w:rsid w:val="00BB0A3C"/>
    <w:rsid w:val="00BB23D1"/>
    <w:rsid w:val="00BB4186"/>
    <w:rsid w:val="00BB6DEE"/>
    <w:rsid w:val="00BC308F"/>
    <w:rsid w:val="00BC5EF1"/>
    <w:rsid w:val="00BC7F5D"/>
    <w:rsid w:val="00BD07F9"/>
    <w:rsid w:val="00BD2672"/>
    <w:rsid w:val="00BD68A2"/>
    <w:rsid w:val="00BD6A93"/>
    <w:rsid w:val="00BD737F"/>
    <w:rsid w:val="00BD7587"/>
    <w:rsid w:val="00BD7A7E"/>
    <w:rsid w:val="00BD7BCE"/>
    <w:rsid w:val="00BE5E67"/>
    <w:rsid w:val="00BE6B96"/>
    <w:rsid w:val="00BF11EF"/>
    <w:rsid w:val="00BF2F2C"/>
    <w:rsid w:val="00BF7450"/>
    <w:rsid w:val="00C00200"/>
    <w:rsid w:val="00C0251C"/>
    <w:rsid w:val="00C029E4"/>
    <w:rsid w:val="00C02DB7"/>
    <w:rsid w:val="00C05A17"/>
    <w:rsid w:val="00C123FD"/>
    <w:rsid w:val="00C14B82"/>
    <w:rsid w:val="00C173D1"/>
    <w:rsid w:val="00C17764"/>
    <w:rsid w:val="00C22AE0"/>
    <w:rsid w:val="00C2340B"/>
    <w:rsid w:val="00C23CA2"/>
    <w:rsid w:val="00C24963"/>
    <w:rsid w:val="00C26361"/>
    <w:rsid w:val="00C268FC"/>
    <w:rsid w:val="00C274FC"/>
    <w:rsid w:val="00C30240"/>
    <w:rsid w:val="00C4188E"/>
    <w:rsid w:val="00C4387E"/>
    <w:rsid w:val="00C44755"/>
    <w:rsid w:val="00C44AB8"/>
    <w:rsid w:val="00C45321"/>
    <w:rsid w:val="00C453EB"/>
    <w:rsid w:val="00C50941"/>
    <w:rsid w:val="00C51D51"/>
    <w:rsid w:val="00C52241"/>
    <w:rsid w:val="00C52BBE"/>
    <w:rsid w:val="00C55F97"/>
    <w:rsid w:val="00C562F6"/>
    <w:rsid w:val="00C60075"/>
    <w:rsid w:val="00C63284"/>
    <w:rsid w:val="00C635FC"/>
    <w:rsid w:val="00C63E1A"/>
    <w:rsid w:val="00C63EB1"/>
    <w:rsid w:val="00C64152"/>
    <w:rsid w:val="00C66132"/>
    <w:rsid w:val="00C667E5"/>
    <w:rsid w:val="00C723BE"/>
    <w:rsid w:val="00C72753"/>
    <w:rsid w:val="00C737BE"/>
    <w:rsid w:val="00C77BDA"/>
    <w:rsid w:val="00C81A19"/>
    <w:rsid w:val="00C82C86"/>
    <w:rsid w:val="00C82FF3"/>
    <w:rsid w:val="00C862CF"/>
    <w:rsid w:val="00C87ECE"/>
    <w:rsid w:val="00C922FA"/>
    <w:rsid w:val="00C9359C"/>
    <w:rsid w:val="00C9544B"/>
    <w:rsid w:val="00C9642A"/>
    <w:rsid w:val="00CA1AA0"/>
    <w:rsid w:val="00CA1C94"/>
    <w:rsid w:val="00CA28C2"/>
    <w:rsid w:val="00CA42BC"/>
    <w:rsid w:val="00CA4891"/>
    <w:rsid w:val="00CA4CE9"/>
    <w:rsid w:val="00CA5BA1"/>
    <w:rsid w:val="00CA7C86"/>
    <w:rsid w:val="00CA7FCE"/>
    <w:rsid w:val="00CB178A"/>
    <w:rsid w:val="00CB266B"/>
    <w:rsid w:val="00CB31DF"/>
    <w:rsid w:val="00CB4262"/>
    <w:rsid w:val="00CB43CB"/>
    <w:rsid w:val="00CB5C9C"/>
    <w:rsid w:val="00CB7B7D"/>
    <w:rsid w:val="00CC08FE"/>
    <w:rsid w:val="00CC1A6A"/>
    <w:rsid w:val="00CC238A"/>
    <w:rsid w:val="00CC28B7"/>
    <w:rsid w:val="00CC3221"/>
    <w:rsid w:val="00CC3B36"/>
    <w:rsid w:val="00CD0BCD"/>
    <w:rsid w:val="00CD62C8"/>
    <w:rsid w:val="00CD7D68"/>
    <w:rsid w:val="00CE0B4A"/>
    <w:rsid w:val="00CE16C8"/>
    <w:rsid w:val="00CE6773"/>
    <w:rsid w:val="00CF0711"/>
    <w:rsid w:val="00CF2987"/>
    <w:rsid w:val="00CF4DDF"/>
    <w:rsid w:val="00CF5F0C"/>
    <w:rsid w:val="00CF6C85"/>
    <w:rsid w:val="00CF7ADF"/>
    <w:rsid w:val="00D003CD"/>
    <w:rsid w:val="00D009A9"/>
    <w:rsid w:val="00D01354"/>
    <w:rsid w:val="00D0179E"/>
    <w:rsid w:val="00D01AFC"/>
    <w:rsid w:val="00D02147"/>
    <w:rsid w:val="00D03069"/>
    <w:rsid w:val="00D039F8"/>
    <w:rsid w:val="00D072B7"/>
    <w:rsid w:val="00D10724"/>
    <w:rsid w:val="00D11C7F"/>
    <w:rsid w:val="00D15043"/>
    <w:rsid w:val="00D1609D"/>
    <w:rsid w:val="00D1612F"/>
    <w:rsid w:val="00D22D76"/>
    <w:rsid w:val="00D240A8"/>
    <w:rsid w:val="00D2450D"/>
    <w:rsid w:val="00D24B14"/>
    <w:rsid w:val="00D24C55"/>
    <w:rsid w:val="00D264EF"/>
    <w:rsid w:val="00D307C7"/>
    <w:rsid w:val="00D308B8"/>
    <w:rsid w:val="00D31B9F"/>
    <w:rsid w:val="00D31CB9"/>
    <w:rsid w:val="00D3468B"/>
    <w:rsid w:val="00D37A1C"/>
    <w:rsid w:val="00D37A32"/>
    <w:rsid w:val="00D37CC6"/>
    <w:rsid w:val="00D4092C"/>
    <w:rsid w:val="00D4663D"/>
    <w:rsid w:val="00D550E3"/>
    <w:rsid w:val="00D551B8"/>
    <w:rsid w:val="00D55A08"/>
    <w:rsid w:val="00D573BE"/>
    <w:rsid w:val="00D57596"/>
    <w:rsid w:val="00D57936"/>
    <w:rsid w:val="00D62E16"/>
    <w:rsid w:val="00D631EA"/>
    <w:rsid w:val="00D67434"/>
    <w:rsid w:val="00D71762"/>
    <w:rsid w:val="00D73DDB"/>
    <w:rsid w:val="00D7436C"/>
    <w:rsid w:val="00D76CB1"/>
    <w:rsid w:val="00D8017D"/>
    <w:rsid w:val="00D80896"/>
    <w:rsid w:val="00D8408D"/>
    <w:rsid w:val="00D84276"/>
    <w:rsid w:val="00D86357"/>
    <w:rsid w:val="00D8637C"/>
    <w:rsid w:val="00D86398"/>
    <w:rsid w:val="00D866E6"/>
    <w:rsid w:val="00D87133"/>
    <w:rsid w:val="00D910CE"/>
    <w:rsid w:val="00D9258F"/>
    <w:rsid w:val="00D925E0"/>
    <w:rsid w:val="00D92969"/>
    <w:rsid w:val="00D95D1D"/>
    <w:rsid w:val="00D95E60"/>
    <w:rsid w:val="00D969D3"/>
    <w:rsid w:val="00D9737A"/>
    <w:rsid w:val="00DA02D4"/>
    <w:rsid w:val="00DA079A"/>
    <w:rsid w:val="00DA266D"/>
    <w:rsid w:val="00DA4E16"/>
    <w:rsid w:val="00DA5491"/>
    <w:rsid w:val="00DB07FA"/>
    <w:rsid w:val="00DB104B"/>
    <w:rsid w:val="00DB2C19"/>
    <w:rsid w:val="00DB3A43"/>
    <w:rsid w:val="00DB4039"/>
    <w:rsid w:val="00DB5C8F"/>
    <w:rsid w:val="00DB6218"/>
    <w:rsid w:val="00DC04BB"/>
    <w:rsid w:val="00DC1395"/>
    <w:rsid w:val="00DC1A28"/>
    <w:rsid w:val="00DC23AD"/>
    <w:rsid w:val="00DC255F"/>
    <w:rsid w:val="00DC25DC"/>
    <w:rsid w:val="00DC293C"/>
    <w:rsid w:val="00DC3560"/>
    <w:rsid w:val="00DC4E20"/>
    <w:rsid w:val="00DC6893"/>
    <w:rsid w:val="00DC7007"/>
    <w:rsid w:val="00DC7D22"/>
    <w:rsid w:val="00DD0957"/>
    <w:rsid w:val="00DD1DEB"/>
    <w:rsid w:val="00DD3836"/>
    <w:rsid w:val="00DD4C58"/>
    <w:rsid w:val="00DD5392"/>
    <w:rsid w:val="00DD6327"/>
    <w:rsid w:val="00DD63CF"/>
    <w:rsid w:val="00DE2208"/>
    <w:rsid w:val="00DE29F1"/>
    <w:rsid w:val="00DE34ED"/>
    <w:rsid w:val="00DE42FB"/>
    <w:rsid w:val="00DE5257"/>
    <w:rsid w:val="00DE59D8"/>
    <w:rsid w:val="00DE5E65"/>
    <w:rsid w:val="00DE6548"/>
    <w:rsid w:val="00DE78A3"/>
    <w:rsid w:val="00DF1EE0"/>
    <w:rsid w:val="00DF27A6"/>
    <w:rsid w:val="00DF3B8E"/>
    <w:rsid w:val="00DF540A"/>
    <w:rsid w:val="00DF5DFA"/>
    <w:rsid w:val="00E01802"/>
    <w:rsid w:val="00E02539"/>
    <w:rsid w:val="00E02BA8"/>
    <w:rsid w:val="00E0392B"/>
    <w:rsid w:val="00E041E6"/>
    <w:rsid w:val="00E05CC8"/>
    <w:rsid w:val="00E06DB1"/>
    <w:rsid w:val="00E11DBA"/>
    <w:rsid w:val="00E12E78"/>
    <w:rsid w:val="00E1408F"/>
    <w:rsid w:val="00E14658"/>
    <w:rsid w:val="00E176A8"/>
    <w:rsid w:val="00E20C37"/>
    <w:rsid w:val="00E217D4"/>
    <w:rsid w:val="00E2353A"/>
    <w:rsid w:val="00E24108"/>
    <w:rsid w:val="00E24A0F"/>
    <w:rsid w:val="00E2559F"/>
    <w:rsid w:val="00E27D08"/>
    <w:rsid w:val="00E31469"/>
    <w:rsid w:val="00E33A82"/>
    <w:rsid w:val="00E358A7"/>
    <w:rsid w:val="00E35931"/>
    <w:rsid w:val="00E36B68"/>
    <w:rsid w:val="00E42D0F"/>
    <w:rsid w:val="00E4307C"/>
    <w:rsid w:val="00E44130"/>
    <w:rsid w:val="00E44E95"/>
    <w:rsid w:val="00E45CA3"/>
    <w:rsid w:val="00E461E5"/>
    <w:rsid w:val="00E5572E"/>
    <w:rsid w:val="00E558B7"/>
    <w:rsid w:val="00E60DAE"/>
    <w:rsid w:val="00E70BD5"/>
    <w:rsid w:val="00E71124"/>
    <w:rsid w:val="00E72274"/>
    <w:rsid w:val="00E724FD"/>
    <w:rsid w:val="00E81177"/>
    <w:rsid w:val="00E83AA1"/>
    <w:rsid w:val="00E85D5F"/>
    <w:rsid w:val="00E862C6"/>
    <w:rsid w:val="00E902AA"/>
    <w:rsid w:val="00E909A9"/>
    <w:rsid w:val="00E95175"/>
    <w:rsid w:val="00E978ED"/>
    <w:rsid w:val="00EA3F91"/>
    <w:rsid w:val="00EA5294"/>
    <w:rsid w:val="00EB11AF"/>
    <w:rsid w:val="00EB2A59"/>
    <w:rsid w:val="00EB2F77"/>
    <w:rsid w:val="00EB4940"/>
    <w:rsid w:val="00EB79F6"/>
    <w:rsid w:val="00EC31A7"/>
    <w:rsid w:val="00EC35B0"/>
    <w:rsid w:val="00EC458D"/>
    <w:rsid w:val="00EC4690"/>
    <w:rsid w:val="00EC5252"/>
    <w:rsid w:val="00EC5E07"/>
    <w:rsid w:val="00ED1ECE"/>
    <w:rsid w:val="00ED39BE"/>
    <w:rsid w:val="00ED3AE4"/>
    <w:rsid w:val="00ED4E48"/>
    <w:rsid w:val="00ED5087"/>
    <w:rsid w:val="00EE1279"/>
    <w:rsid w:val="00EE1A4C"/>
    <w:rsid w:val="00EE2C80"/>
    <w:rsid w:val="00EE3EAA"/>
    <w:rsid w:val="00EE3EC1"/>
    <w:rsid w:val="00EE682D"/>
    <w:rsid w:val="00EE78BC"/>
    <w:rsid w:val="00EF0DC0"/>
    <w:rsid w:val="00EF0FEA"/>
    <w:rsid w:val="00EF6037"/>
    <w:rsid w:val="00F00123"/>
    <w:rsid w:val="00F00E34"/>
    <w:rsid w:val="00F00F1F"/>
    <w:rsid w:val="00F029F9"/>
    <w:rsid w:val="00F040CF"/>
    <w:rsid w:val="00F06E17"/>
    <w:rsid w:val="00F072B3"/>
    <w:rsid w:val="00F121B5"/>
    <w:rsid w:val="00F12C2C"/>
    <w:rsid w:val="00F13064"/>
    <w:rsid w:val="00F1324E"/>
    <w:rsid w:val="00F14951"/>
    <w:rsid w:val="00F14D8B"/>
    <w:rsid w:val="00F176A2"/>
    <w:rsid w:val="00F21091"/>
    <w:rsid w:val="00F21968"/>
    <w:rsid w:val="00F22287"/>
    <w:rsid w:val="00F24893"/>
    <w:rsid w:val="00F27473"/>
    <w:rsid w:val="00F27D63"/>
    <w:rsid w:val="00F27DA6"/>
    <w:rsid w:val="00F306BA"/>
    <w:rsid w:val="00F32CE3"/>
    <w:rsid w:val="00F3545B"/>
    <w:rsid w:val="00F3783F"/>
    <w:rsid w:val="00F37C11"/>
    <w:rsid w:val="00F37CAB"/>
    <w:rsid w:val="00F43773"/>
    <w:rsid w:val="00F442D0"/>
    <w:rsid w:val="00F44890"/>
    <w:rsid w:val="00F45626"/>
    <w:rsid w:val="00F45670"/>
    <w:rsid w:val="00F45C12"/>
    <w:rsid w:val="00F4618B"/>
    <w:rsid w:val="00F474BF"/>
    <w:rsid w:val="00F541E4"/>
    <w:rsid w:val="00F56124"/>
    <w:rsid w:val="00F61293"/>
    <w:rsid w:val="00F6571E"/>
    <w:rsid w:val="00F7131E"/>
    <w:rsid w:val="00F72688"/>
    <w:rsid w:val="00F730E1"/>
    <w:rsid w:val="00F73761"/>
    <w:rsid w:val="00F747E8"/>
    <w:rsid w:val="00F7519B"/>
    <w:rsid w:val="00F75620"/>
    <w:rsid w:val="00F7597D"/>
    <w:rsid w:val="00F767A3"/>
    <w:rsid w:val="00F77969"/>
    <w:rsid w:val="00F808F4"/>
    <w:rsid w:val="00F83D68"/>
    <w:rsid w:val="00F84916"/>
    <w:rsid w:val="00F8494E"/>
    <w:rsid w:val="00F8500C"/>
    <w:rsid w:val="00F86797"/>
    <w:rsid w:val="00F869FF"/>
    <w:rsid w:val="00F876C2"/>
    <w:rsid w:val="00F87AFA"/>
    <w:rsid w:val="00F9028C"/>
    <w:rsid w:val="00F9085E"/>
    <w:rsid w:val="00F953AA"/>
    <w:rsid w:val="00F96130"/>
    <w:rsid w:val="00FA1712"/>
    <w:rsid w:val="00FA37E3"/>
    <w:rsid w:val="00FA3F3D"/>
    <w:rsid w:val="00FA4989"/>
    <w:rsid w:val="00FA7036"/>
    <w:rsid w:val="00FB067B"/>
    <w:rsid w:val="00FB0758"/>
    <w:rsid w:val="00FB167D"/>
    <w:rsid w:val="00FB3CD6"/>
    <w:rsid w:val="00FB6701"/>
    <w:rsid w:val="00FC0E97"/>
    <w:rsid w:val="00FC1233"/>
    <w:rsid w:val="00FC23A1"/>
    <w:rsid w:val="00FC4B67"/>
    <w:rsid w:val="00FC4BC4"/>
    <w:rsid w:val="00FC5BF5"/>
    <w:rsid w:val="00FC6FB6"/>
    <w:rsid w:val="00FD2765"/>
    <w:rsid w:val="00FD2771"/>
    <w:rsid w:val="00FD4680"/>
    <w:rsid w:val="00FD46A4"/>
    <w:rsid w:val="00FD53EB"/>
    <w:rsid w:val="00FD66D3"/>
    <w:rsid w:val="00FD681F"/>
    <w:rsid w:val="00FD6E7F"/>
    <w:rsid w:val="00FD74BE"/>
    <w:rsid w:val="00FD7E32"/>
    <w:rsid w:val="00FE041C"/>
    <w:rsid w:val="00FE0B9E"/>
    <w:rsid w:val="00FE0C14"/>
    <w:rsid w:val="00FE1744"/>
    <w:rsid w:val="00FE2E70"/>
    <w:rsid w:val="00FE3A6B"/>
    <w:rsid w:val="00FE3ECA"/>
    <w:rsid w:val="00FE453D"/>
    <w:rsid w:val="00FE607D"/>
    <w:rsid w:val="00FE7596"/>
    <w:rsid w:val="00FF0899"/>
    <w:rsid w:val="00FF0AC1"/>
    <w:rsid w:val="00FF14DC"/>
    <w:rsid w:val="00FF2A37"/>
    <w:rsid w:val="00FF574F"/>
    <w:rsid w:val="00FF5E69"/>
    <w:rsid w:val="00FF6FD8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E1CA763-15C7-4961-848D-DEC07FE7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0AD"/>
  </w:style>
  <w:style w:type="paragraph" w:styleId="1">
    <w:name w:val="heading 1"/>
    <w:basedOn w:val="a"/>
    <w:next w:val="a"/>
    <w:link w:val="10"/>
    <w:qFormat/>
    <w:rsid w:val="007A7405"/>
    <w:pPr>
      <w:keepNext/>
      <w:numPr>
        <w:numId w:val="1"/>
      </w:numPr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1"/>
      <w:sz w:val="36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7A7405"/>
    <w:pPr>
      <w:keepNext/>
      <w:numPr>
        <w:ilvl w:val="1"/>
        <w:numId w:val="1"/>
      </w:numPr>
      <w:suppressAutoHyphens/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32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7A7405"/>
    <w:pPr>
      <w:keepNext/>
      <w:tabs>
        <w:tab w:val="num" w:pos="0"/>
      </w:tabs>
      <w:suppressAutoHyphens/>
      <w:spacing w:before="240" w:after="12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7A7405"/>
    <w:pPr>
      <w:keepNext/>
      <w:numPr>
        <w:ilvl w:val="3"/>
        <w:numId w:val="1"/>
      </w:numPr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A7405"/>
    <w:pPr>
      <w:tabs>
        <w:tab w:val="num" w:pos="0"/>
      </w:tabs>
      <w:suppressAutoHyphens/>
      <w:spacing w:before="240" w:after="120" w:line="240" w:lineRule="auto"/>
      <w:ind w:left="709"/>
      <w:jc w:val="both"/>
      <w:outlineLvl w:val="4"/>
    </w:pPr>
    <w:rPr>
      <w:rFonts w:ascii="Times New Roman" w:eastAsia="Times New Roman" w:hAnsi="Times New Roman" w:cs="Times New Roman"/>
      <w:bCs/>
      <w:i/>
      <w:iCs/>
      <w:sz w:val="28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7A7405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7A7405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7A7405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405"/>
    <w:rPr>
      <w:rFonts w:ascii="Times New Roman" w:eastAsia="Times New Roman" w:hAnsi="Times New Roman" w:cs="Times New Roman"/>
      <w:b/>
      <w:bCs/>
      <w:kern w:val="1"/>
      <w:sz w:val="36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7A7405"/>
    <w:rPr>
      <w:rFonts w:ascii="Times New Roman" w:eastAsia="Times New Roman" w:hAnsi="Times New Roman" w:cs="Times New Roman"/>
      <w:b/>
      <w:bCs/>
      <w:iCs/>
      <w:sz w:val="32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A740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7A7405"/>
    <w:rPr>
      <w:rFonts w:ascii="Times New Roman" w:eastAsia="Times New Roman" w:hAnsi="Times New Roman" w:cs="Times New Roman"/>
      <w:b/>
      <w:bCs/>
      <w:i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A7405"/>
    <w:rPr>
      <w:rFonts w:ascii="Times New Roman" w:eastAsia="Times New Roman" w:hAnsi="Times New Roman" w:cs="Times New Roman"/>
      <w:bCs/>
      <w:i/>
      <w:iCs/>
      <w:sz w:val="28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7A740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7A740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7A7405"/>
    <w:rPr>
      <w:rFonts w:ascii="Arial" w:eastAsia="Times New Roman" w:hAnsi="Arial" w:cs="Arial"/>
      <w:lang w:eastAsia="ar-SA"/>
    </w:rPr>
  </w:style>
  <w:style w:type="character" w:customStyle="1" w:styleId="WW8Num2z0">
    <w:name w:val="WW8Num2z0"/>
    <w:rsid w:val="007A7405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2z1">
    <w:name w:val="WW8Num2z1"/>
    <w:rsid w:val="007A7405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3z0">
    <w:name w:val="WW8Num3z0"/>
    <w:rsid w:val="007A7405"/>
    <w:rPr>
      <w:rFonts w:ascii="Wingdings" w:hAnsi="Wingdings" w:cs="StarSymbol"/>
      <w:sz w:val="18"/>
      <w:szCs w:val="18"/>
      <w:lang w:val="ru-RU"/>
    </w:rPr>
  </w:style>
  <w:style w:type="character" w:customStyle="1" w:styleId="WW8Num3z1">
    <w:name w:val="WW8Num3z1"/>
    <w:rsid w:val="007A7405"/>
    <w:rPr>
      <w:rFonts w:ascii="Wingdings 2" w:hAnsi="Wingdings 2" w:cs="StarSymbol"/>
      <w:sz w:val="18"/>
      <w:szCs w:val="18"/>
      <w:lang w:val="ru-RU"/>
    </w:rPr>
  </w:style>
  <w:style w:type="character" w:customStyle="1" w:styleId="WW8Num3z2">
    <w:name w:val="WW8Num3z2"/>
    <w:rsid w:val="007A7405"/>
    <w:rPr>
      <w:rFonts w:ascii="StarSymbol" w:hAnsi="StarSymbol" w:cs="StarSymbol"/>
      <w:sz w:val="18"/>
      <w:szCs w:val="18"/>
      <w:lang w:val="ru-RU"/>
    </w:rPr>
  </w:style>
  <w:style w:type="character" w:customStyle="1" w:styleId="WW8Num4z0">
    <w:name w:val="WW8Num4z0"/>
    <w:rsid w:val="007A7405"/>
    <w:rPr>
      <w:rFonts w:ascii="Symbol" w:hAnsi="Symbol" w:cs="Symbol"/>
    </w:rPr>
  </w:style>
  <w:style w:type="character" w:customStyle="1" w:styleId="WW8Num6z0">
    <w:name w:val="WW8Num6z0"/>
    <w:rsid w:val="007A7405"/>
    <w:rPr>
      <w:rFonts w:ascii="Symbol" w:hAnsi="Symbol" w:cs="Symbol"/>
    </w:rPr>
  </w:style>
  <w:style w:type="character" w:customStyle="1" w:styleId="WW8Num8z0">
    <w:name w:val="WW8Num8z0"/>
    <w:rsid w:val="007A7405"/>
    <w:rPr>
      <w:rFonts w:ascii="Symbol" w:hAnsi="Symbol" w:cs="Symbol"/>
    </w:rPr>
  </w:style>
  <w:style w:type="character" w:customStyle="1" w:styleId="WW8Num9z0">
    <w:name w:val="WW8Num9z0"/>
    <w:rsid w:val="007A7405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7A7405"/>
  </w:style>
  <w:style w:type="character" w:customStyle="1" w:styleId="WW-Absatz-Standardschriftart">
    <w:name w:val="WW-Absatz-Standardschriftart"/>
    <w:rsid w:val="007A7405"/>
  </w:style>
  <w:style w:type="character" w:customStyle="1" w:styleId="WW8Num7z0">
    <w:name w:val="WW8Num7z0"/>
    <w:rsid w:val="007A7405"/>
    <w:rPr>
      <w:rFonts w:ascii="Symbol" w:hAnsi="Symbol" w:cs="Symbol"/>
    </w:rPr>
  </w:style>
  <w:style w:type="character" w:customStyle="1" w:styleId="WW-Absatz-Standardschriftart1">
    <w:name w:val="WW-Absatz-Standardschriftart1"/>
    <w:rsid w:val="007A7405"/>
  </w:style>
  <w:style w:type="character" w:customStyle="1" w:styleId="WW8Num5z0">
    <w:name w:val="WW8Num5z0"/>
    <w:rsid w:val="007A7405"/>
    <w:rPr>
      <w:rFonts w:ascii="Symbol" w:hAnsi="Symbol" w:cs="Symbol"/>
    </w:rPr>
  </w:style>
  <w:style w:type="character" w:customStyle="1" w:styleId="WW8Num10z0">
    <w:name w:val="WW8Num10z0"/>
    <w:rsid w:val="007A7405"/>
    <w:rPr>
      <w:rFonts w:ascii="Symbol" w:hAnsi="Symbol" w:cs="Symbol"/>
    </w:rPr>
  </w:style>
  <w:style w:type="character" w:customStyle="1" w:styleId="WW8Num11z0">
    <w:name w:val="WW8Num11z0"/>
    <w:rsid w:val="007A7405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11z1">
    <w:name w:val="WW8Num11z1"/>
    <w:rsid w:val="007A7405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12z0">
    <w:name w:val="WW8Num12z0"/>
    <w:rsid w:val="007A7405"/>
    <w:rPr>
      <w:rFonts w:ascii="Wingdings" w:hAnsi="Wingdings" w:cs="StarSymbol"/>
      <w:sz w:val="18"/>
      <w:szCs w:val="18"/>
      <w:lang w:val="ru-RU"/>
    </w:rPr>
  </w:style>
  <w:style w:type="character" w:customStyle="1" w:styleId="WW8Num12z1">
    <w:name w:val="WW8Num12z1"/>
    <w:rsid w:val="007A7405"/>
    <w:rPr>
      <w:rFonts w:ascii="Wingdings 2" w:hAnsi="Wingdings 2" w:cs="StarSymbol"/>
      <w:sz w:val="18"/>
      <w:szCs w:val="18"/>
      <w:lang w:val="ru-RU"/>
    </w:rPr>
  </w:style>
  <w:style w:type="character" w:customStyle="1" w:styleId="WW8Num12z2">
    <w:name w:val="WW8Num12z2"/>
    <w:rsid w:val="007A7405"/>
    <w:rPr>
      <w:rFonts w:ascii="StarSymbol" w:hAnsi="StarSymbol" w:cs="StarSymbol"/>
      <w:sz w:val="18"/>
      <w:szCs w:val="18"/>
      <w:lang w:val="ru-RU"/>
    </w:rPr>
  </w:style>
  <w:style w:type="character" w:customStyle="1" w:styleId="WW8Num13z0">
    <w:name w:val="WW8Num13z0"/>
    <w:rsid w:val="007A7405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7A7405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7A7405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7A7405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14z1">
    <w:name w:val="WW8Num14z1"/>
    <w:rsid w:val="007A7405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15z0">
    <w:name w:val="WW8Num15z0"/>
    <w:rsid w:val="007A7405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15z1">
    <w:name w:val="WW8Num15z1"/>
    <w:rsid w:val="007A7405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16z0">
    <w:name w:val="WW8Num16z0"/>
    <w:rsid w:val="007A7405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16z1">
    <w:name w:val="WW8Num16z1"/>
    <w:rsid w:val="007A7405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17z0">
    <w:name w:val="WW8Num17z0"/>
    <w:rsid w:val="007A7405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17z1">
    <w:name w:val="WW8Num17z1"/>
    <w:rsid w:val="007A7405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18z0">
    <w:name w:val="WW8Num18z0"/>
    <w:rsid w:val="007A7405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18z1">
    <w:name w:val="WW8Num18z1"/>
    <w:rsid w:val="007A7405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19z0">
    <w:name w:val="WW8Num19z0"/>
    <w:rsid w:val="007A7405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19z1">
    <w:name w:val="WW8Num19z1"/>
    <w:rsid w:val="007A7405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20z0">
    <w:name w:val="WW8Num20z0"/>
    <w:rsid w:val="007A7405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20z1">
    <w:name w:val="WW8Num20z1"/>
    <w:rsid w:val="007A7405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21z0">
    <w:name w:val="WW8Num21z0"/>
    <w:rsid w:val="007A7405"/>
    <w:rPr>
      <w:rFonts w:ascii="Wingdings" w:hAnsi="Wingdings" w:cs="Wingdings"/>
    </w:rPr>
  </w:style>
  <w:style w:type="character" w:customStyle="1" w:styleId="WW8Num21z1">
    <w:name w:val="WW8Num21z1"/>
    <w:rsid w:val="007A7405"/>
    <w:rPr>
      <w:rFonts w:ascii="Courier New" w:hAnsi="Courier New" w:cs="Courier New"/>
    </w:rPr>
  </w:style>
  <w:style w:type="character" w:customStyle="1" w:styleId="WW8Num21z3">
    <w:name w:val="WW8Num21z3"/>
    <w:rsid w:val="007A7405"/>
    <w:rPr>
      <w:rFonts w:ascii="Symbol" w:hAnsi="Symbol" w:cs="Symbol"/>
    </w:rPr>
  </w:style>
  <w:style w:type="character" w:customStyle="1" w:styleId="WW8Num22z0">
    <w:name w:val="WW8Num22z0"/>
    <w:rsid w:val="007A7405"/>
    <w:rPr>
      <w:rFonts w:ascii="Symbol" w:hAnsi="Symbol" w:cs="Symbol"/>
    </w:rPr>
  </w:style>
  <w:style w:type="character" w:customStyle="1" w:styleId="WW8Num22z1">
    <w:name w:val="WW8Num22z1"/>
    <w:rsid w:val="007A7405"/>
    <w:rPr>
      <w:rFonts w:ascii="Courier New" w:hAnsi="Courier New" w:cs="Courier New"/>
    </w:rPr>
  </w:style>
  <w:style w:type="character" w:customStyle="1" w:styleId="WW8Num22z2">
    <w:name w:val="WW8Num22z2"/>
    <w:rsid w:val="007A7405"/>
    <w:rPr>
      <w:rFonts w:ascii="Wingdings" w:hAnsi="Wingdings" w:cs="Wingdings"/>
    </w:rPr>
  </w:style>
  <w:style w:type="character" w:customStyle="1" w:styleId="WW8Num23z0">
    <w:name w:val="WW8Num23z0"/>
    <w:rsid w:val="007A7405"/>
    <w:rPr>
      <w:rFonts w:ascii="Symbol" w:hAnsi="Symbol" w:cs="Symbol"/>
    </w:rPr>
  </w:style>
  <w:style w:type="character" w:customStyle="1" w:styleId="WW8Num23z1">
    <w:name w:val="WW8Num23z1"/>
    <w:rsid w:val="007A7405"/>
    <w:rPr>
      <w:rFonts w:ascii="Courier New" w:hAnsi="Courier New" w:cs="Courier New"/>
    </w:rPr>
  </w:style>
  <w:style w:type="character" w:customStyle="1" w:styleId="WW8Num23z2">
    <w:name w:val="WW8Num23z2"/>
    <w:rsid w:val="007A7405"/>
    <w:rPr>
      <w:rFonts w:ascii="Wingdings" w:hAnsi="Wingdings" w:cs="Wingdings"/>
    </w:rPr>
  </w:style>
  <w:style w:type="character" w:customStyle="1" w:styleId="WW8Num24z0">
    <w:name w:val="WW8Num24z0"/>
    <w:rsid w:val="007A7405"/>
    <w:rPr>
      <w:b/>
    </w:rPr>
  </w:style>
  <w:style w:type="character" w:customStyle="1" w:styleId="WW8Num25z0">
    <w:name w:val="WW8Num25z0"/>
    <w:rsid w:val="007A7405"/>
    <w:rPr>
      <w:rFonts w:ascii="Symbol" w:hAnsi="Symbol" w:cs="Symbol"/>
    </w:rPr>
  </w:style>
  <w:style w:type="character" w:customStyle="1" w:styleId="WW8Num26z0">
    <w:name w:val="WW8Num26z0"/>
    <w:rsid w:val="007A7405"/>
    <w:rPr>
      <w:rFonts w:ascii="Symbol" w:hAnsi="Symbol" w:cs="Symbol"/>
    </w:rPr>
  </w:style>
  <w:style w:type="character" w:customStyle="1" w:styleId="WW8Num26z1">
    <w:name w:val="WW8Num26z1"/>
    <w:rsid w:val="007A7405"/>
    <w:rPr>
      <w:rFonts w:ascii="Courier New" w:hAnsi="Courier New" w:cs="Courier New"/>
    </w:rPr>
  </w:style>
  <w:style w:type="character" w:customStyle="1" w:styleId="WW8Num26z2">
    <w:name w:val="WW8Num26z2"/>
    <w:rsid w:val="007A7405"/>
    <w:rPr>
      <w:rFonts w:ascii="Wingdings" w:hAnsi="Wingdings" w:cs="Wingdings"/>
    </w:rPr>
  </w:style>
  <w:style w:type="character" w:customStyle="1" w:styleId="WW8Num27z0">
    <w:name w:val="WW8Num27z0"/>
    <w:rsid w:val="007A7405"/>
    <w:rPr>
      <w:rFonts w:ascii="Symbol" w:hAnsi="Symbol" w:cs="Symbol"/>
    </w:rPr>
  </w:style>
  <w:style w:type="character" w:customStyle="1" w:styleId="WW8Num27z1">
    <w:name w:val="WW8Num27z1"/>
    <w:rsid w:val="007A7405"/>
    <w:rPr>
      <w:rFonts w:ascii="Courier New" w:hAnsi="Courier New" w:cs="Courier New"/>
    </w:rPr>
  </w:style>
  <w:style w:type="character" w:customStyle="1" w:styleId="WW8Num27z2">
    <w:name w:val="WW8Num27z2"/>
    <w:rsid w:val="007A7405"/>
    <w:rPr>
      <w:rFonts w:ascii="Wingdings" w:hAnsi="Wingdings" w:cs="Wingdings"/>
    </w:rPr>
  </w:style>
  <w:style w:type="character" w:customStyle="1" w:styleId="WW8Num28z0">
    <w:name w:val="WW8Num28z0"/>
    <w:rsid w:val="007A7405"/>
    <w:rPr>
      <w:rFonts w:ascii="Symbol" w:hAnsi="Symbol" w:cs="Symbol"/>
    </w:rPr>
  </w:style>
  <w:style w:type="character" w:customStyle="1" w:styleId="WW8Num28z1">
    <w:name w:val="WW8Num28z1"/>
    <w:rsid w:val="007A7405"/>
    <w:rPr>
      <w:rFonts w:ascii="Courier New" w:hAnsi="Courier New" w:cs="Courier New"/>
    </w:rPr>
  </w:style>
  <w:style w:type="character" w:customStyle="1" w:styleId="WW8Num28z2">
    <w:name w:val="WW8Num28z2"/>
    <w:rsid w:val="007A7405"/>
    <w:rPr>
      <w:rFonts w:ascii="Wingdings" w:hAnsi="Wingdings" w:cs="Wingdings"/>
    </w:rPr>
  </w:style>
  <w:style w:type="character" w:customStyle="1" w:styleId="WW8Num29z0">
    <w:name w:val="WW8Num29z0"/>
    <w:rsid w:val="007A7405"/>
    <w:rPr>
      <w:rFonts w:ascii="Symbol" w:hAnsi="Symbol" w:cs="Symbol"/>
    </w:rPr>
  </w:style>
  <w:style w:type="character" w:customStyle="1" w:styleId="WW8Num29z1">
    <w:name w:val="WW8Num29z1"/>
    <w:rsid w:val="007A7405"/>
    <w:rPr>
      <w:rFonts w:ascii="Courier New" w:hAnsi="Courier New" w:cs="Courier New"/>
    </w:rPr>
  </w:style>
  <w:style w:type="character" w:customStyle="1" w:styleId="WW8Num29z2">
    <w:name w:val="WW8Num29z2"/>
    <w:rsid w:val="007A7405"/>
    <w:rPr>
      <w:rFonts w:ascii="Wingdings" w:hAnsi="Wingdings" w:cs="Wingdings"/>
    </w:rPr>
  </w:style>
  <w:style w:type="character" w:customStyle="1" w:styleId="WW8Num31z0">
    <w:name w:val="WW8Num31z0"/>
    <w:rsid w:val="007A7405"/>
    <w:rPr>
      <w:rFonts w:ascii="Symbol" w:hAnsi="Symbol" w:cs="Symbol"/>
      <w:color w:val="auto"/>
    </w:rPr>
  </w:style>
  <w:style w:type="character" w:customStyle="1" w:styleId="WW8Num31z1">
    <w:name w:val="WW8Num31z1"/>
    <w:rsid w:val="007A7405"/>
    <w:rPr>
      <w:rFonts w:ascii="Courier New" w:hAnsi="Courier New" w:cs="Courier New"/>
    </w:rPr>
  </w:style>
  <w:style w:type="character" w:customStyle="1" w:styleId="WW8Num31z2">
    <w:name w:val="WW8Num31z2"/>
    <w:rsid w:val="007A7405"/>
    <w:rPr>
      <w:rFonts w:ascii="Wingdings" w:hAnsi="Wingdings" w:cs="Wingdings"/>
    </w:rPr>
  </w:style>
  <w:style w:type="character" w:customStyle="1" w:styleId="WW8Num31z3">
    <w:name w:val="WW8Num31z3"/>
    <w:rsid w:val="007A7405"/>
    <w:rPr>
      <w:rFonts w:ascii="Symbol" w:hAnsi="Symbol" w:cs="Symbol"/>
    </w:rPr>
  </w:style>
  <w:style w:type="character" w:customStyle="1" w:styleId="WW8Num32z1">
    <w:name w:val="WW8Num32z1"/>
    <w:rsid w:val="007A7405"/>
    <w:rPr>
      <w:rFonts w:ascii="Symbol" w:hAnsi="Symbol" w:cs="Symbol"/>
    </w:rPr>
  </w:style>
  <w:style w:type="character" w:customStyle="1" w:styleId="WW8Num33z0">
    <w:name w:val="WW8Num33z0"/>
    <w:rsid w:val="007A7405"/>
    <w:rPr>
      <w:rFonts w:ascii="Symbol" w:hAnsi="Symbol" w:cs="Symbol"/>
    </w:rPr>
  </w:style>
  <w:style w:type="character" w:customStyle="1" w:styleId="WW8Num33z1">
    <w:name w:val="WW8Num33z1"/>
    <w:rsid w:val="007A7405"/>
    <w:rPr>
      <w:rFonts w:ascii="Courier New" w:hAnsi="Courier New" w:cs="Courier New"/>
    </w:rPr>
  </w:style>
  <w:style w:type="character" w:customStyle="1" w:styleId="WW8Num33z2">
    <w:name w:val="WW8Num33z2"/>
    <w:rsid w:val="007A7405"/>
    <w:rPr>
      <w:rFonts w:ascii="Wingdings" w:hAnsi="Wingdings" w:cs="Wingdings"/>
    </w:rPr>
  </w:style>
  <w:style w:type="character" w:customStyle="1" w:styleId="WW8Num34z0">
    <w:name w:val="WW8Num34z0"/>
    <w:rsid w:val="007A7405"/>
    <w:rPr>
      <w:rFonts w:ascii="Symbol" w:hAnsi="Symbol" w:cs="Symbol"/>
    </w:rPr>
  </w:style>
  <w:style w:type="character" w:customStyle="1" w:styleId="WW8Num34z1">
    <w:name w:val="WW8Num34z1"/>
    <w:rsid w:val="007A7405"/>
    <w:rPr>
      <w:rFonts w:ascii="Courier New" w:hAnsi="Courier New" w:cs="Courier New"/>
    </w:rPr>
  </w:style>
  <w:style w:type="character" w:customStyle="1" w:styleId="WW8Num34z2">
    <w:name w:val="WW8Num34z2"/>
    <w:rsid w:val="007A7405"/>
    <w:rPr>
      <w:rFonts w:ascii="Wingdings" w:hAnsi="Wingdings" w:cs="Wingdings"/>
    </w:rPr>
  </w:style>
  <w:style w:type="character" w:customStyle="1" w:styleId="WW8Num36z0">
    <w:name w:val="WW8Num36z0"/>
    <w:rsid w:val="007A7405"/>
    <w:rPr>
      <w:rFonts w:ascii="Symbol" w:hAnsi="Symbol" w:cs="Symbol"/>
    </w:rPr>
  </w:style>
  <w:style w:type="character" w:customStyle="1" w:styleId="WW8Num36z1">
    <w:name w:val="WW8Num36z1"/>
    <w:rsid w:val="007A7405"/>
    <w:rPr>
      <w:rFonts w:ascii="Courier New" w:hAnsi="Courier New" w:cs="Courier New"/>
    </w:rPr>
  </w:style>
  <w:style w:type="character" w:customStyle="1" w:styleId="WW8Num36z2">
    <w:name w:val="WW8Num36z2"/>
    <w:rsid w:val="007A7405"/>
    <w:rPr>
      <w:rFonts w:ascii="Wingdings" w:hAnsi="Wingdings" w:cs="Wingdings"/>
    </w:rPr>
  </w:style>
  <w:style w:type="character" w:customStyle="1" w:styleId="WW8Num37z0">
    <w:name w:val="WW8Num37z0"/>
    <w:rsid w:val="007A7405"/>
    <w:rPr>
      <w:rFonts w:ascii="Symbol" w:hAnsi="Symbol" w:cs="Symbol"/>
    </w:rPr>
  </w:style>
  <w:style w:type="character" w:customStyle="1" w:styleId="WW8Num37z1">
    <w:name w:val="WW8Num37z1"/>
    <w:rsid w:val="007A7405"/>
    <w:rPr>
      <w:rFonts w:ascii="Courier New" w:hAnsi="Courier New" w:cs="Courier New"/>
    </w:rPr>
  </w:style>
  <w:style w:type="character" w:customStyle="1" w:styleId="WW8Num37z2">
    <w:name w:val="WW8Num37z2"/>
    <w:rsid w:val="007A7405"/>
    <w:rPr>
      <w:rFonts w:ascii="Wingdings" w:hAnsi="Wingdings" w:cs="Wingdings"/>
    </w:rPr>
  </w:style>
  <w:style w:type="character" w:customStyle="1" w:styleId="WW8Num38z0">
    <w:name w:val="WW8Num38z0"/>
    <w:rsid w:val="007A7405"/>
    <w:rPr>
      <w:rFonts w:cs="Times New Roman"/>
    </w:rPr>
  </w:style>
  <w:style w:type="character" w:customStyle="1" w:styleId="WW8Num39z0">
    <w:name w:val="WW8Num39z0"/>
    <w:rsid w:val="007A7405"/>
    <w:rPr>
      <w:rFonts w:ascii="Times New Roman" w:hAnsi="Times New Roman" w:cs="Times New Roman"/>
      <w:sz w:val="24"/>
      <w:szCs w:val="24"/>
    </w:rPr>
  </w:style>
  <w:style w:type="character" w:customStyle="1" w:styleId="WW8Num40z0">
    <w:name w:val="WW8Num40z0"/>
    <w:rsid w:val="007A7405"/>
    <w:rPr>
      <w:rFonts w:ascii="Symbol" w:hAnsi="Symbol" w:cs="Symbol"/>
    </w:rPr>
  </w:style>
  <w:style w:type="character" w:customStyle="1" w:styleId="WW8Num40z1">
    <w:name w:val="WW8Num40z1"/>
    <w:rsid w:val="007A7405"/>
    <w:rPr>
      <w:rFonts w:ascii="Courier New" w:hAnsi="Courier New" w:cs="Courier New"/>
    </w:rPr>
  </w:style>
  <w:style w:type="character" w:customStyle="1" w:styleId="WW8Num40z2">
    <w:name w:val="WW8Num40z2"/>
    <w:rsid w:val="007A7405"/>
    <w:rPr>
      <w:rFonts w:ascii="Wingdings" w:hAnsi="Wingdings" w:cs="Wingdings"/>
    </w:rPr>
  </w:style>
  <w:style w:type="character" w:customStyle="1" w:styleId="WW8Num41z0">
    <w:name w:val="WW8Num41z0"/>
    <w:rsid w:val="007A7405"/>
    <w:rPr>
      <w:rFonts w:ascii="Symbol" w:hAnsi="Symbol" w:cs="Symbol"/>
      <w:sz w:val="20"/>
    </w:rPr>
  </w:style>
  <w:style w:type="character" w:customStyle="1" w:styleId="WW8Num41z1">
    <w:name w:val="WW8Num41z1"/>
    <w:rsid w:val="007A7405"/>
    <w:rPr>
      <w:rFonts w:ascii="Courier New" w:hAnsi="Courier New" w:cs="Courier New"/>
      <w:sz w:val="20"/>
    </w:rPr>
  </w:style>
  <w:style w:type="character" w:customStyle="1" w:styleId="WW8Num41z2">
    <w:name w:val="WW8Num41z2"/>
    <w:rsid w:val="007A7405"/>
    <w:rPr>
      <w:rFonts w:ascii="Wingdings" w:hAnsi="Wingdings" w:cs="Wingdings"/>
      <w:sz w:val="20"/>
    </w:rPr>
  </w:style>
  <w:style w:type="character" w:customStyle="1" w:styleId="WW8Num42z0">
    <w:name w:val="WW8Num42z0"/>
    <w:rsid w:val="007A7405"/>
    <w:rPr>
      <w:rFonts w:ascii="Wingdings" w:hAnsi="Wingdings" w:cs="Wingdings"/>
    </w:rPr>
  </w:style>
  <w:style w:type="character" w:customStyle="1" w:styleId="WW8Num42z1">
    <w:name w:val="WW8Num42z1"/>
    <w:rsid w:val="007A7405"/>
    <w:rPr>
      <w:rFonts w:ascii="Symbol" w:hAnsi="Symbol" w:cs="Symbol"/>
    </w:rPr>
  </w:style>
  <w:style w:type="character" w:customStyle="1" w:styleId="WW8Num43z0">
    <w:name w:val="WW8Num43z0"/>
    <w:rsid w:val="007A7405"/>
    <w:rPr>
      <w:rFonts w:ascii="Symbol" w:hAnsi="Symbol" w:cs="Symbol"/>
    </w:rPr>
  </w:style>
  <w:style w:type="character" w:customStyle="1" w:styleId="WW8Num43z1">
    <w:name w:val="WW8Num43z1"/>
    <w:rsid w:val="007A7405"/>
    <w:rPr>
      <w:rFonts w:ascii="Courier New" w:hAnsi="Courier New" w:cs="Courier New"/>
    </w:rPr>
  </w:style>
  <w:style w:type="character" w:customStyle="1" w:styleId="WW8Num43z2">
    <w:name w:val="WW8Num43z2"/>
    <w:rsid w:val="007A7405"/>
    <w:rPr>
      <w:rFonts w:ascii="Wingdings" w:hAnsi="Wingdings" w:cs="Wingdings"/>
    </w:rPr>
  </w:style>
  <w:style w:type="character" w:customStyle="1" w:styleId="WW8Num44z0">
    <w:name w:val="WW8Num44z0"/>
    <w:rsid w:val="007A7405"/>
    <w:rPr>
      <w:rFonts w:ascii="Symbol" w:hAnsi="Symbol" w:cs="Symbol"/>
    </w:rPr>
  </w:style>
  <w:style w:type="character" w:customStyle="1" w:styleId="WW8Num44z1">
    <w:name w:val="WW8Num44z1"/>
    <w:rsid w:val="007A7405"/>
    <w:rPr>
      <w:rFonts w:ascii="Courier New" w:hAnsi="Courier New" w:cs="Courier New"/>
    </w:rPr>
  </w:style>
  <w:style w:type="character" w:customStyle="1" w:styleId="WW8Num44z2">
    <w:name w:val="WW8Num44z2"/>
    <w:rsid w:val="007A7405"/>
    <w:rPr>
      <w:rFonts w:ascii="Wingdings" w:hAnsi="Wingdings" w:cs="Wingdings"/>
    </w:rPr>
  </w:style>
  <w:style w:type="character" w:customStyle="1" w:styleId="WW8Num45z0">
    <w:name w:val="WW8Num45z0"/>
    <w:rsid w:val="007A7405"/>
    <w:rPr>
      <w:rFonts w:ascii="Symbol" w:hAnsi="Symbol" w:cs="Symbol"/>
    </w:rPr>
  </w:style>
  <w:style w:type="character" w:customStyle="1" w:styleId="WW8Num45z1">
    <w:name w:val="WW8Num45z1"/>
    <w:rsid w:val="007A7405"/>
    <w:rPr>
      <w:rFonts w:ascii="Courier New" w:hAnsi="Courier New" w:cs="Courier New"/>
    </w:rPr>
  </w:style>
  <w:style w:type="character" w:customStyle="1" w:styleId="WW8Num45z2">
    <w:name w:val="WW8Num45z2"/>
    <w:rsid w:val="007A7405"/>
    <w:rPr>
      <w:rFonts w:ascii="Wingdings" w:hAnsi="Wingdings" w:cs="Wingdings"/>
    </w:rPr>
  </w:style>
  <w:style w:type="character" w:customStyle="1" w:styleId="WW8Num47z0">
    <w:name w:val="WW8Num47z0"/>
    <w:rsid w:val="007A7405"/>
    <w:rPr>
      <w:rFonts w:ascii="Symbol" w:hAnsi="Symbol" w:cs="Symbol"/>
    </w:rPr>
  </w:style>
  <w:style w:type="character" w:customStyle="1" w:styleId="WW8Num47z1">
    <w:name w:val="WW8Num47z1"/>
    <w:rsid w:val="007A7405"/>
    <w:rPr>
      <w:rFonts w:ascii="Courier New" w:hAnsi="Courier New" w:cs="Courier New"/>
    </w:rPr>
  </w:style>
  <w:style w:type="character" w:customStyle="1" w:styleId="WW8Num47z2">
    <w:name w:val="WW8Num47z2"/>
    <w:rsid w:val="007A7405"/>
    <w:rPr>
      <w:rFonts w:ascii="Wingdings" w:hAnsi="Wingdings" w:cs="Wingdings"/>
    </w:rPr>
  </w:style>
  <w:style w:type="character" w:customStyle="1" w:styleId="WW8Num48z0">
    <w:name w:val="WW8Num48z0"/>
    <w:rsid w:val="007A7405"/>
    <w:rPr>
      <w:rFonts w:ascii="Wingdings" w:hAnsi="Wingdings" w:cs="Wingdings"/>
    </w:rPr>
  </w:style>
  <w:style w:type="character" w:customStyle="1" w:styleId="WW8Num48z1">
    <w:name w:val="WW8Num48z1"/>
    <w:rsid w:val="007A7405"/>
    <w:rPr>
      <w:rFonts w:ascii="Courier New" w:hAnsi="Courier New" w:cs="Courier New"/>
    </w:rPr>
  </w:style>
  <w:style w:type="character" w:customStyle="1" w:styleId="WW8Num48z3">
    <w:name w:val="WW8Num48z3"/>
    <w:rsid w:val="007A7405"/>
    <w:rPr>
      <w:rFonts w:ascii="Symbol" w:hAnsi="Symbol" w:cs="Symbol"/>
    </w:rPr>
  </w:style>
  <w:style w:type="character" w:customStyle="1" w:styleId="WW8Num49z0">
    <w:name w:val="WW8Num49z0"/>
    <w:rsid w:val="007A7405"/>
    <w:rPr>
      <w:rFonts w:ascii="Symbol" w:hAnsi="Symbol" w:cs="Symbol"/>
    </w:rPr>
  </w:style>
  <w:style w:type="character" w:customStyle="1" w:styleId="WW8Num49z1">
    <w:name w:val="WW8Num49z1"/>
    <w:rsid w:val="007A7405"/>
    <w:rPr>
      <w:rFonts w:ascii="Courier New" w:hAnsi="Courier New" w:cs="Courier New"/>
    </w:rPr>
  </w:style>
  <w:style w:type="character" w:customStyle="1" w:styleId="WW8Num49z2">
    <w:name w:val="WW8Num49z2"/>
    <w:rsid w:val="007A7405"/>
    <w:rPr>
      <w:rFonts w:ascii="Wingdings" w:hAnsi="Wingdings" w:cs="Wingdings"/>
    </w:rPr>
  </w:style>
  <w:style w:type="character" w:customStyle="1" w:styleId="WW8Num51z1">
    <w:name w:val="WW8Num51z1"/>
    <w:rsid w:val="007A7405"/>
    <w:rPr>
      <w:rFonts w:ascii="Symbol" w:hAnsi="Symbol" w:cs="Symbol"/>
    </w:rPr>
  </w:style>
  <w:style w:type="character" w:customStyle="1" w:styleId="11">
    <w:name w:val="Основной шрифт абзаца1"/>
    <w:rsid w:val="007A7405"/>
  </w:style>
  <w:style w:type="character" w:customStyle="1" w:styleId="a3">
    <w:name w:val="Основной текст Знак"/>
    <w:rsid w:val="007A7405"/>
    <w:rPr>
      <w:bCs/>
      <w:sz w:val="24"/>
      <w:szCs w:val="26"/>
    </w:rPr>
  </w:style>
  <w:style w:type="character" w:customStyle="1" w:styleId="a4">
    <w:name w:val="Основной текст с отступом Знак"/>
    <w:rsid w:val="007A7405"/>
    <w:rPr>
      <w:sz w:val="24"/>
      <w:szCs w:val="26"/>
    </w:rPr>
  </w:style>
  <w:style w:type="character" w:customStyle="1" w:styleId="21">
    <w:name w:val="Основной текст с отступом 2 Знак"/>
    <w:rsid w:val="007A7405"/>
    <w:rPr>
      <w:sz w:val="24"/>
      <w:szCs w:val="24"/>
    </w:rPr>
  </w:style>
  <w:style w:type="character" w:customStyle="1" w:styleId="22">
    <w:name w:val="Основной текст 2 Знак"/>
    <w:rsid w:val="007A7405"/>
    <w:rPr>
      <w:sz w:val="24"/>
      <w:szCs w:val="24"/>
    </w:rPr>
  </w:style>
  <w:style w:type="character" w:customStyle="1" w:styleId="31">
    <w:name w:val="Основной текст 3 Знак"/>
    <w:rsid w:val="007A7405"/>
    <w:rPr>
      <w:sz w:val="16"/>
      <w:szCs w:val="16"/>
    </w:rPr>
  </w:style>
  <w:style w:type="character" w:customStyle="1" w:styleId="a5">
    <w:name w:val="Символ сноски"/>
    <w:rsid w:val="007A7405"/>
    <w:rPr>
      <w:vertAlign w:val="superscript"/>
    </w:rPr>
  </w:style>
  <w:style w:type="character" w:customStyle="1" w:styleId="32">
    <w:name w:val="Основной текст с отступом 3 Знак"/>
    <w:rsid w:val="007A7405"/>
    <w:rPr>
      <w:sz w:val="16"/>
      <w:szCs w:val="16"/>
      <w:lang w:val="ru-RU" w:eastAsia="ar-SA" w:bidi="ar-SA"/>
    </w:rPr>
  </w:style>
  <w:style w:type="character" w:customStyle="1" w:styleId="23">
    <w:name w:val="Текст сноски Знак2"/>
    <w:rsid w:val="007A7405"/>
    <w:rPr>
      <w:rFonts w:ascii="Liberation Serif" w:eastAsia="DejaVu Sans" w:hAnsi="Liberation Serif" w:cs="Liberation Serif"/>
      <w:kern w:val="1"/>
      <w:lang w:val="ru-RU" w:eastAsia="ar-SA" w:bidi="ar-SA"/>
    </w:rPr>
  </w:style>
  <w:style w:type="character" w:customStyle="1" w:styleId="a6">
    <w:name w:val="Нижний колонтитул Знак"/>
    <w:uiPriority w:val="99"/>
    <w:rsid w:val="007A7405"/>
    <w:rPr>
      <w:sz w:val="24"/>
      <w:szCs w:val="24"/>
    </w:rPr>
  </w:style>
  <w:style w:type="character" w:styleId="a7">
    <w:name w:val="page number"/>
    <w:basedOn w:val="11"/>
    <w:rsid w:val="007A7405"/>
  </w:style>
  <w:style w:type="character" w:customStyle="1" w:styleId="a8">
    <w:name w:val="Верхний колонтитул Знак"/>
    <w:uiPriority w:val="99"/>
    <w:rsid w:val="007A7405"/>
    <w:rPr>
      <w:sz w:val="24"/>
      <w:szCs w:val="24"/>
    </w:rPr>
  </w:style>
  <w:style w:type="character" w:styleId="a9">
    <w:name w:val="Hyperlink"/>
    <w:rsid w:val="007A7405"/>
    <w:rPr>
      <w:color w:val="0000FF"/>
      <w:u w:val="single"/>
    </w:rPr>
  </w:style>
  <w:style w:type="character" w:customStyle="1" w:styleId="aa">
    <w:name w:val="Название Знак"/>
    <w:aliases w:val="Text_up Знак"/>
    <w:rsid w:val="007A7405"/>
    <w:rPr>
      <w:rFonts w:ascii="Arial" w:hAnsi="Arial" w:cs="Arial"/>
      <w:b/>
      <w:bCs/>
      <w:kern w:val="1"/>
      <w:sz w:val="32"/>
      <w:szCs w:val="32"/>
    </w:rPr>
  </w:style>
  <w:style w:type="character" w:customStyle="1" w:styleId="postbody1">
    <w:name w:val="postbody1"/>
    <w:rsid w:val="007A7405"/>
    <w:rPr>
      <w:sz w:val="15"/>
      <w:szCs w:val="15"/>
    </w:rPr>
  </w:style>
  <w:style w:type="character" w:customStyle="1" w:styleId="WW-">
    <w:name w:val="WW-Символ сноски"/>
    <w:rsid w:val="007A7405"/>
    <w:rPr>
      <w:vertAlign w:val="superscript"/>
    </w:rPr>
  </w:style>
  <w:style w:type="character" w:customStyle="1" w:styleId="ab">
    <w:name w:val="Основной Знак"/>
    <w:rsid w:val="007A7405"/>
    <w:rPr>
      <w:sz w:val="28"/>
      <w:szCs w:val="28"/>
      <w:lang w:eastAsia="ar-SA" w:bidi="ar-SA"/>
    </w:rPr>
  </w:style>
  <w:style w:type="character" w:customStyle="1" w:styleId="ac">
    <w:name w:val="Знак Знак"/>
    <w:rsid w:val="007A7405"/>
    <w:rPr>
      <w:sz w:val="16"/>
      <w:szCs w:val="16"/>
    </w:rPr>
  </w:style>
  <w:style w:type="character" w:customStyle="1" w:styleId="ad">
    <w:name w:val="Текст выноски Знак"/>
    <w:rsid w:val="007A7405"/>
    <w:rPr>
      <w:rFonts w:ascii="Tahoma" w:hAnsi="Tahoma" w:cs="Tahoma"/>
      <w:sz w:val="16"/>
      <w:szCs w:val="16"/>
    </w:rPr>
  </w:style>
  <w:style w:type="character" w:customStyle="1" w:styleId="ae">
    <w:name w:val="Символы концевой сноски"/>
    <w:rsid w:val="007A7405"/>
    <w:rPr>
      <w:vertAlign w:val="superscript"/>
    </w:rPr>
  </w:style>
  <w:style w:type="character" w:customStyle="1" w:styleId="FontStyle19">
    <w:name w:val="Font Style19"/>
    <w:rsid w:val="007A7405"/>
    <w:rPr>
      <w:rFonts w:ascii="Times New Roman" w:hAnsi="Times New Roman" w:cs="Times New Roman"/>
      <w:sz w:val="16"/>
      <w:szCs w:val="16"/>
    </w:rPr>
  </w:style>
  <w:style w:type="character" w:customStyle="1" w:styleId="BodyTextKeepChar">
    <w:name w:val="Body Text Keep Char"/>
    <w:rsid w:val="007A7405"/>
    <w:rPr>
      <w:spacing w:val="-5"/>
      <w:sz w:val="24"/>
      <w:szCs w:val="24"/>
    </w:rPr>
  </w:style>
  <w:style w:type="character" w:customStyle="1" w:styleId="12">
    <w:name w:val="Название Знак1"/>
    <w:rsid w:val="007A7405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ConsPlusNormal">
    <w:name w:val="ConsPlusNormal Знак"/>
    <w:uiPriority w:val="99"/>
    <w:rsid w:val="007A7405"/>
    <w:rPr>
      <w:rFonts w:ascii="Arial" w:hAnsi="Arial" w:cs="Arial"/>
      <w:lang w:val="ru-RU" w:eastAsia="ar-SA" w:bidi="ar-SA"/>
    </w:rPr>
  </w:style>
  <w:style w:type="character" w:customStyle="1" w:styleId="13">
    <w:name w:val="Стиль1 Знак"/>
    <w:rsid w:val="007A7405"/>
    <w:rPr>
      <w:sz w:val="28"/>
      <w:szCs w:val="28"/>
    </w:rPr>
  </w:style>
  <w:style w:type="character" w:customStyle="1" w:styleId="91">
    <w:name w:val="Основной текст + 91"/>
    <w:rsid w:val="007A7405"/>
    <w:rPr>
      <w:i/>
      <w:iCs/>
      <w:spacing w:val="20"/>
      <w:sz w:val="19"/>
      <w:szCs w:val="19"/>
    </w:rPr>
  </w:style>
  <w:style w:type="character" w:customStyle="1" w:styleId="af">
    <w:name w:val="Текст Знак"/>
    <w:rsid w:val="007A7405"/>
    <w:rPr>
      <w:rFonts w:ascii="Arial" w:hAnsi="Arial" w:cs="Arial"/>
      <w:sz w:val="18"/>
      <w:szCs w:val="18"/>
    </w:rPr>
  </w:style>
  <w:style w:type="character" w:styleId="af0">
    <w:name w:val="Strong"/>
    <w:uiPriority w:val="99"/>
    <w:qFormat/>
    <w:rsid w:val="007A7405"/>
    <w:rPr>
      <w:b/>
      <w:bCs/>
    </w:rPr>
  </w:style>
  <w:style w:type="character" w:customStyle="1" w:styleId="WW8Num1z0">
    <w:name w:val="WW8Num1z0"/>
    <w:rsid w:val="007A7405"/>
    <w:rPr>
      <w:rFonts w:ascii="Symbol" w:hAnsi="Symbol" w:cs="Symbol"/>
    </w:rPr>
  </w:style>
  <w:style w:type="character" w:customStyle="1" w:styleId="629">
    <w:name w:val="Основной текст (6)29"/>
    <w:rsid w:val="007A7405"/>
    <w:rPr>
      <w:b/>
      <w:bCs/>
      <w:sz w:val="22"/>
      <w:szCs w:val="22"/>
      <w:lang w:eastAsia="ar-SA" w:bidi="ar-SA"/>
    </w:rPr>
  </w:style>
  <w:style w:type="character" w:customStyle="1" w:styleId="apple-converted-space">
    <w:name w:val="apple-converted-space"/>
    <w:rsid w:val="007A7405"/>
  </w:style>
  <w:style w:type="character" w:customStyle="1" w:styleId="24">
    <w:name w:val="Подпись к таблице (2)_"/>
    <w:rsid w:val="007A7405"/>
    <w:rPr>
      <w:rFonts w:ascii="Arial" w:hAnsi="Arial" w:cs="Arial"/>
      <w:sz w:val="17"/>
      <w:szCs w:val="17"/>
      <w:shd w:val="clear" w:color="auto" w:fill="FFFFFF"/>
    </w:rPr>
  </w:style>
  <w:style w:type="character" w:customStyle="1" w:styleId="51">
    <w:name w:val="Основной текст (5)_"/>
    <w:link w:val="52"/>
    <w:rsid w:val="007A7405"/>
    <w:rPr>
      <w:b/>
      <w:bCs/>
      <w:sz w:val="17"/>
      <w:szCs w:val="17"/>
      <w:shd w:val="clear" w:color="auto" w:fill="FFFFFF"/>
    </w:rPr>
  </w:style>
  <w:style w:type="character" w:customStyle="1" w:styleId="41">
    <w:name w:val="Основной текст (4)_"/>
    <w:rsid w:val="007A7405"/>
    <w:rPr>
      <w:rFonts w:ascii="Arial" w:hAnsi="Arial" w:cs="Arial"/>
      <w:sz w:val="17"/>
      <w:szCs w:val="17"/>
      <w:shd w:val="clear" w:color="auto" w:fill="FFFFFF"/>
    </w:rPr>
  </w:style>
  <w:style w:type="character" w:customStyle="1" w:styleId="23pt13">
    <w:name w:val="Подпись к таблице (2) + Интервал 3 pt13"/>
    <w:rsid w:val="007A7405"/>
    <w:rPr>
      <w:rFonts w:ascii="Arial" w:hAnsi="Arial" w:cs="Arial"/>
      <w:spacing w:val="60"/>
      <w:sz w:val="17"/>
      <w:szCs w:val="17"/>
      <w:shd w:val="clear" w:color="auto" w:fill="FFFFFF"/>
    </w:rPr>
  </w:style>
  <w:style w:type="character" w:customStyle="1" w:styleId="214">
    <w:name w:val="Подпись к таблице (2)14"/>
    <w:rsid w:val="007A7405"/>
  </w:style>
  <w:style w:type="character" w:customStyle="1" w:styleId="528">
    <w:name w:val="Основной текст (5)28"/>
    <w:rsid w:val="007A7405"/>
  </w:style>
  <w:style w:type="character" w:customStyle="1" w:styleId="428">
    <w:name w:val="Основной текст (4)28"/>
    <w:rsid w:val="007A7405"/>
  </w:style>
  <w:style w:type="character" w:customStyle="1" w:styleId="18">
    <w:name w:val="Основной текст + Полужирный18"/>
    <w:rsid w:val="007A7405"/>
    <w:rPr>
      <w:rFonts w:ascii="Arial" w:eastAsia="Times New Roman" w:hAnsi="Arial" w:cs="Times New Roman"/>
      <w:b/>
      <w:bCs w:val="0"/>
      <w:i/>
      <w:iCs/>
      <w:sz w:val="24"/>
      <w:szCs w:val="26"/>
      <w:lang w:eastAsia="ar-SA" w:bidi="ar-SA"/>
    </w:rPr>
  </w:style>
  <w:style w:type="character" w:customStyle="1" w:styleId="8">
    <w:name w:val="Основной текст + 8"/>
    <w:rsid w:val="007A7405"/>
    <w:rPr>
      <w:rFonts w:ascii="Arial" w:eastAsia="Times New Roman" w:hAnsi="Arial" w:cs="Arial"/>
      <w:bCs/>
      <w:spacing w:val="0"/>
      <w:sz w:val="17"/>
      <w:szCs w:val="17"/>
      <w:lang w:eastAsia="ar-SA" w:bidi="ar-SA"/>
    </w:rPr>
  </w:style>
  <w:style w:type="character" w:customStyle="1" w:styleId="14">
    <w:name w:val="Знак примечания1"/>
    <w:rsid w:val="007A7405"/>
    <w:rPr>
      <w:sz w:val="16"/>
      <w:szCs w:val="16"/>
    </w:rPr>
  </w:style>
  <w:style w:type="character" w:customStyle="1" w:styleId="af1">
    <w:name w:val="Текст примечания Знак"/>
    <w:rsid w:val="007A7405"/>
    <w:rPr>
      <w:rFonts w:ascii="Calibri" w:eastAsia="Calibri" w:hAnsi="Calibri" w:cs="Calibri"/>
    </w:rPr>
  </w:style>
  <w:style w:type="character" w:customStyle="1" w:styleId="af2">
    <w:name w:val="Текст концевой сноски Знак"/>
    <w:basedOn w:val="11"/>
    <w:rsid w:val="007A7405"/>
  </w:style>
  <w:style w:type="character" w:customStyle="1" w:styleId="25">
    <w:name w:val="Стиль2 Знак"/>
    <w:rsid w:val="007A7405"/>
    <w:rPr>
      <w:b/>
      <w:bCs/>
      <w:i/>
      <w:sz w:val="28"/>
      <w:szCs w:val="28"/>
    </w:rPr>
  </w:style>
  <w:style w:type="character" w:customStyle="1" w:styleId="26">
    <w:name w:val="Обычный (веб) Знак2"/>
    <w:rsid w:val="007A7405"/>
    <w:rPr>
      <w:rFonts w:ascii="Arial" w:eastAsia="Arial Unicode MS" w:hAnsi="Arial" w:cs="Arial"/>
      <w:color w:val="000000"/>
      <w:sz w:val="24"/>
      <w:szCs w:val="24"/>
    </w:rPr>
  </w:style>
  <w:style w:type="character" w:customStyle="1" w:styleId="33">
    <w:name w:val="Стиль3 Знак"/>
    <w:rsid w:val="007A7405"/>
    <w:rPr>
      <w:rFonts w:ascii="Arial" w:eastAsia="Arial Unicode MS" w:hAnsi="Arial" w:cs="Arial"/>
      <w:b/>
      <w:i/>
      <w:iCs/>
      <w:color w:val="000000"/>
      <w:sz w:val="28"/>
      <w:szCs w:val="28"/>
    </w:rPr>
  </w:style>
  <w:style w:type="character" w:customStyle="1" w:styleId="42">
    <w:name w:val="Стиль4 Знак"/>
    <w:rsid w:val="007A7405"/>
    <w:rPr>
      <w:rFonts w:ascii="Arial" w:eastAsia="Arial Unicode MS" w:hAnsi="Arial" w:cs="Arial"/>
      <w:i/>
      <w:iCs/>
      <w:color w:val="000000"/>
      <w:sz w:val="28"/>
      <w:szCs w:val="28"/>
    </w:rPr>
  </w:style>
  <w:style w:type="character" w:styleId="af3">
    <w:name w:val="footnote reference"/>
    <w:rsid w:val="007A7405"/>
    <w:rPr>
      <w:vertAlign w:val="superscript"/>
    </w:rPr>
  </w:style>
  <w:style w:type="character" w:customStyle="1" w:styleId="af4">
    <w:name w:val="Маркеры списка"/>
    <w:rsid w:val="007A7405"/>
    <w:rPr>
      <w:rFonts w:ascii="OpenSymbol" w:eastAsia="OpenSymbol" w:hAnsi="OpenSymbol" w:cs="OpenSymbol"/>
    </w:rPr>
  </w:style>
  <w:style w:type="character" w:styleId="af5">
    <w:name w:val="endnote reference"/>
    <w:rsid w:val="007A7405"/>
    <w:rPr>
      <w:vertAlign w:val="superscript"/>
    </w:rPr>
  </w:style>
  <w:style w:type="character" w:customStyle="1" w:styleId="af6">
    <w:name w:val="Символ нумерации"/>
    <w:rsid w:val="007A7405"/>
  </w:style>
  <w:style w:type="character" w:customStyle="1" w:styleId="WW8Num10z1">
    <w:name w:val="WW8Num10z1"/>
    <w:rsid w:val="007A7405"/>
    <w:rPr>
      <w:rFonts w:ascii="Courier New" w:hAnsi="Courier New" w:cs="Courier New"/>
    </w:rPr>
  </w:style>
  <w:style w:type="character" w:customStyle="1" w:styleId="WW8Num10z2">
    <w:name w:val="WW8Num10z2"/>
    <w:rsid w:val="007A7405"/>
    <w:rPr>
      <w:rFonts w:ascii="Wingdings" w:hAnsi="Wingdings" w:cs="Wingdings"/>
    </w:rPr>
  </w:style>
  <w:style w:type="paragraph" w:customStyle="1" w:styleId="af7">
    <w:name w:val="Заголовок"/>
    <w:basedOn w:val="a"/>
    <w:next w:val="af8"/>
    <w:rsid w:val="007A7405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f8">
    <w:name w:val="Body Text"/>
    <w:basedOn w:val="a"/>
    <w:link w:val="15"/>
    <w:rsid w:val="007A740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6"/>
      <w:lang w:eastAsia="ar-SA"/>
    </w:rPr>
  </w:style>
  <w:style w:type="character" w:customStyle="1" w:styleId="15">
    <w:name w:val="Основной текст Знак1"/>
    <w:basedOn w:val="a0"/>
    <w:link w:val="af8"/>
    <w:rsid w:val="007A7405"/>
    <w:rPr>
      <w:rFonts w:ascii="Times New Roman" w:eastAsia="Times New Roman" w:hAnsi="Times New Roman" w:cs="Times New Roman"/>
      <w:bCs/>
      <w:sz w:val="24"/>
      <w:szCs w:val="26"/>
      <w:lang w:eastAsia="ar-SA"/>
    </w:rPr>
  </w:style>
  <w:style w:type="paragraph" w:styleId="af9">
    <w:name w:val="List"/>
    <w:basedOn w:val="af8"/>
    <w:rsid w:val="007A7405"/>
    <w:rPr>
      <w:rFonts w:cs="Mangal"/>
    </w:rPr>
  </w:style>
  <w:style w:type="paragraph" w:customStyle="1" w:styleId="16">
    <w:name w:val="Название1"/>
    <w:basedOn w:val="a"/>
    <w:rsid w:val="007A740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7A740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Знак1 Знак Знак Знак Знак Знак Знак Знак Знак Знак"/>
    <w:basedOn w:val="a"/>
    <w:next w:val="2"/>
    <w:rsid w:val="007A7405"/>
    <w:pPr>
      <w:suppressAutoHyphens/>
      <w:spacing w:after="160" w:line="240" w:lineRule="exact"/>
      <w:ind w:left="540" w:firstLine="540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fa">
    <w:name w:val="Body Text Indent"/>
    <w:basedOn w:val="a"/>
    <w:link w:val="1a"/>
    <w:rsid w:val="007A7405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character" w:customStyle="1" w:styleId="1a">
    <w:name w:val="Основной текст с отступом Знак1"/>
    <w:basedOn w:val="a0"/>
    <w:link w:val="afa"/>
    <w:rsid w:val="007A7405"/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220">
    <w:name w:val="Основной текст с отступом 22"/>
    <w:basedOn w:val="a"/>
    <w:rsid w:val="007A740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22"/>
    <w:basedOn w:val="a"/>
    <w:rsid w:val="007A740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A740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rsid w:val="007A740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KGK9">
    <w:name w:val="1KG=K9"/>
    <w:rsid w:val="007A740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b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qFormat/>
    <w:rsid w:val="007A7405"/>
    <w:pPr>
      <w:suppressAutoHyphens/>
      <w:spacing w:before="136" w:after="136" w:line="240" w:lineRule="auto"/>
      <w:ind w:right="54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styleId="afc">
    <w:name w:val="footnote text"/>
    <w:basedOn w:val="a"/>
    <w:link w:val="afd"/>
    <w:rsid w:val="007A7405"/>
    <w:pPr>
      <w:widowControl w:val="0"/>
      <w:suppressLineNumbers/>
      <w:suppressAutoHyphens/>
      <w:spacing w:after="0" w:line="240" w:lineRule="auto"/>
      <w:ind w:left="283" w:hanging="283"/>
    </w:pPr>
    <w:rPr>
      <w:rFonts w:ascii="Liberation Serif" w:eastAsia="DejaVu Sans" w:hAnsi="Liberation Serif" w:cs="Liberation Serif"/>
      <w:kern w:val="1"/>
      <w:sz w:val="20"/>
      <w:szCs w:val="20"/>
      <w:lang w:eastAsia="ar-SA"/>
    </w:rPr>
  </w:style>
  <w:style w:type="character" w:customStyle="1" w:styleId="afd">
    <w:name w:val="Текст сноски Знак"/>
    <w:basedOn w:val="a0"/>
    <w:link w:val="afc"/>
    <w:rsid w:val="007A7405"/>
    <w:rPr>
      <w:rFonts w:ascii="Liberation Serif" w:eastAsia="DejaVu Sans" w:hAnsi="Liberation Serif" w:cs="Liberation Serif"/>
      <w:kern w:val="1"/>
      <w:sz w:val="20"/>
      <w:szCs w:val="20"/>
      <w:lang w:eastAsia="ar-SA"/>
    </w:rPr>
  </w:style>
  <w:style w:type="paragraph" w:styleId="afe">
    <w:name w:val="footer"/>
    <w:basedOn w:val="a"/>
    <w:link w:val="1b"/>
    <w:uiPriority w:val="99"/>
    <w:rsid w:val="007A74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b">
    <w:name w:val="Нижний колонтитул Знак1"/>
    <w:basedOn w:val="a0"/>
    <w:link w:val="afe"/>
    <w:rsid w:val="007A74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heading1">
    <w:name w:val="WW-heading 1"/>
    <w:basedOn w:val="a"/>
    <w:next w:val="af8"/>
    <w:rsid w:val="007A7405"/>
    <w:pPr>
      <w:keepNext/>
      <w:widowControl w:val="0"/>
      <w:suppressAutoHyphens/>
      <w:autoSpaceDE w:val="0"/>
      <w:spacing w:after="0" w:line="360" w:lineRule="auto"/>
    </w:pPr>
    <w:rPr>
      <w:rFonts w:ascii="Times New Roman" w:eastAsia="MS Mincho" w:hAnsi="Times New Roman" w:cs="Times New Roman"/>
      <w:b/>
      <w:bCs/>
      <w:sz w:val="36"/>
      <w:szCs w:val="36"/>
      <w:lang w:eastAsia="ar-SA"/>
    </w:rPr>
  </w:style>
  <w:style w:type="paragraph" w:styleId="aff">
    <w:name w:val="header"/>
    <w:basedOn w:val="a"/>
    <w:link w:val="1c"/>
    <w:uiPriority w:val="99"/>
    <w:rsid w:val="007A74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c">
    <w:name w:val="Верхний колонтитул Знак1"/>
    <w:basedOn w:val="a0"/>
    <w:link w:val="aff"/>
    <w:rsid w:val="007A74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eeu2">
    <w:name w:val="Noeeu2"/>
    <w:basedOn w:val="af7"/>
    <w:rsid w:val="007A7405"/>
    <w:pPr>
      <w:widowControl w:val="0"/>
      <w:autoSpaceDE w:val="0"/>
      <w:spacing w:before="0" w:after="0"/>
      <w:ind w:firstLine="567"/>
      <w:jc w:val="both"/>
    </w:pPr>
    <w:rPr>
      <w:rFonts w:ascii="Times New Roman" w:hAnsi="Times New Roman" w:cs="Times New Roman"/>
      <w:b w:val="0"/>
      <w:bCs w:val="0"/>
      <w:sz w:val="28"/>
      <w:szCs w:val="28"/>
    </w:rPr>
  </w:style>
  <w:style w:type="paragraph" w:customStyle="1" w:styleId="1d">
    <w:name w:val="Обычный1"/>
    <w:rsid w:val="007A7405"/>
    <w:pPr>
      <w:widowControl w:val="0"/>
      <w:suppressAutoHyphens/>
      <w:spacing w:after="0" w:line="252" w:lineRule="auto"/>
      <w:ind w:firstLine="460"/>
      <w:jc w:val="both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222">
    <w:name w:val="Знак2 Знак Знак Знак2"/>
    <w:basedOn w:val="a"/>
    <w:rsid w:val="007A7405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e">
    <w:name w:val="1"/>
    <w:basedOn w:val="a"/>
    <w:next w:val="afb"/>
    <w:rsid w:val="007A7405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1f">
    <w:name w:val="toc 1"/>
    <w:basedOn w:val="a"/>
    <w:next w:val="a"/>
    <w:rsid w:val="007A7405"/>
    <w:pPr>
      <w:tabs>
        <w:tab w:val="right" w:leader="dot" w:pos="9345"/>
      </w:tabs>
      <w:suppressAutoHyphens/>
      <w:spacing w:after="0" w:line="240" w:lineRule="auto"/>
      <w:ind w:left="-567"/>
      <w:jc w:val="both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34">
    <w:name w:val="toc 3"/>
    <w:basedOn w:val="a"/>
    <w:next w:val="a"/>
    <w:rsid w:val="007A7405"/>
    <w:pPr>
      <w:tabs>
        <w:tab w:val="right" w:leader="dot" w:pos="9345"/>
      </w:tabs>
      <w:suppressAutoHyphens/>
      <w:spacing w:after="0" w:line="240" w:lineRule="auto"/>
      <w:ind w:left="142"/>
      <w:jc w:val="both"/>
    </w:pPr>
    <w:rPr>
      <w:rFonts w:ascii="Times New Roman" w:eastAsia="Times New Roman" w:hAnsi="Times New Roman" w:cs="Times New Roman"/>
      <w:bCs/>
      <w:sz w:val="26"/>
      <w:szCs w:val="24"/>
      <w:lang w:eastAsia="ar-SA"/>
    </w:rPr>
  </w:style>
  <w:style w:type="paragraph" w:styleId="27">
    <w:name w:val="toc 2"/>
    <w:basedOn w:val="a"/>
    <w:next w:val="a"/>
    <w:rsid w:val="007A7405"/>
    <w:pPr>
      <w:tabs>
        <w:tab w:val="right" w:leader="dot" w:pos="9345"/>
      </w:tabs>
      <w:suppressAutoHyphens/>
      <w:spacing w:after="0" w:line="240" w:lineRule="auto"/>
      <w:ind w:left="-284"/>
      <w:jc w:val="both"/>
    </w:pPr>
    <w:rPr>
      <w:rFonts w:ascii="Times New Roman" w:eastAsia="Times New Roman" w:hAnsi="Times New Roman" w:cs="Times New Roman"/>
      <w:bCs/>
      <w:iCs/>
      <w:sz w:val="28"/>
      <w:szCs w:val="24"/>
      <w:lang w:eastAsia="ar-SA"/>
    </w:rPr>
  </w:style>
  <w:style w:type="paragraph" w:customStyle="1" w:styleId="1f0">
    <w:name w:val="Название объекта1"/>
    <w:basedOn w:val="a"/>
    <w:next w:val="a"/>
    <w:rsid w:val="007A740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ff0">
    <w:name w:val="Основной"/>
    <w:basedOn w:val="a"/>
    <w:rsid w:val="007A7405"/>
    <w:pPr>
      <w:suppressAutoHyphens/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0">
    <w:name w:val="ConsPlusNormal"/>
    <w:uiPriority w:val="99"/>
    <w:rsid w:val="007A74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f1">
    <w:name w:val="TOC Heading"/>
    <w:basedOn w:val="1"/>
    <w:next w:val="a"/>
    <w:qFormat/>
    <w:rsid w:val="007A7405"/>
    <w:pPr>
      <w:keepLines/>
      <w:numPr>
        <w:numId w:val="0"/>
      </w:numPr>
      <w:spacing w:before="480" w:after="0" w:line="276" w:lineRule="auto"/>
    </w:pPr>
    <w:rPr>
      <w:rFonts w:ascii="Cambria" w:hAnsi="Cambria"/>
      <w:color w:val="365F91"/>
      <w:sz w:val="28"/>
      <w:szCs w:val="28"/>
    </w:rPr>
  </w:style>
  <w:style w:type="paragraph" w:styleId="aff2">
    <w:name w:val="Balloon Text"/>
    <w:basedOn w:val="a"/>
    <w:link w:val="1f1"/>
    <w:rsid w:val="007A740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f1">
    <w:name w:val="Текст выноски Знак1"/>
    <w:basedOn w:val="a0"/>
    <w:link w:val="aff2"/>
    <w:rsid w:val="007A7405"/>
    <w:rPr>
      <w:rFonts w:ascii="Tahoma" w:eastAsia="Times New Roman" w:hAnsi="Tahoma" w:cs="Tahoma"/>
      <w:sz w:val="16"/>
      <w:szCs w:val="16"/>
      <w:lang w:eastAsia="ar-SA"/>
    </w:rPr>
  </w:style>
  <w:style w:type="paragraph" w:styleId="43">
    <w:name w:val="toc 4"/>
    <w:basedOn w:val="a"/>
    <w:next w:val="a"/>
    <w:rsid w:val="007A7405"/>
    <w:pPr>
      <w:tabs>
        <w:tab w:val="right" w:leader="dot" w:pos="9345"/>
      </w:tabs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МОН"/>
    <w:basedOn w:val="a"/>
    <w:rsid w:val="007A7405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4">
    <w:name w:val="Знак Знак Знак Знак"/>
    <w:basedOn w:val="a"/>
    <w:rsid w:val="007A7405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10">
    <w:name w:val="1Стиль1"/>
    <w:basedOn w:val="a"/>
    <w:rsid w:val="007A7405"/>
    <w:pPr>
      <w:suppressAutoHyphens/>
      <w:spacing w:before="240" w:after="240" w:line="240" w:lineRule="auto"/>
      <w:ind w:firstLine="709"/>
      <w:jc w:val="both"/>
    </w:pPr>
    <w:rPr>
      <w:rFonts w:ascii="Arial" w:eastAsia="Times New Roman" w:hAnsi="Arial" w:cs="Arial"/>
      <w:sz w:val="24"/>
      <w:szCs w:val="28"/>
      <w:lang w:eastAsia="ar-SA"/>
    </w:rPr>
  </w:style>
  <w:style w:type="paragraph" w:styleId="aff5">
    <w:name w:val="List Paragraph"/>
    <w:basedOn w:val="a"/>
    <w:uiPriority w:val="34"/>
    <w:qFormat/>
    <w:rsid w:val="007A7405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BodyTextKeep">
    <w:name w:val="Body Text Keep"/>
    <w:basedOn w:val="af8"/>
    <w:rsid w:val="007A7405"/>
    <w:pPr>
      <w:spacing w:before="120" w:after="120" w:line="240" w:lineRule="auto"/>
      <w:ind w:left="567"/>
    </w:pPr>
    <w:rPr>
      <w:bCs w:val="0"/>
      <w:spacing w:val="-5"/>
      <w:szCs w:val="24"/>
    </w:rPr>
  </w:style>
  <w:style w:type="paragraph" w:customStyle="1" w:styleId="ConsPlusCell">
    <w:name w:val="ConsPlusCell"/>
    <w:rsid w:val="007A740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2">
    <w:name w:val="Абзац списка1"/>
    <w:basedOn w:val="a"/>
    <w:rsid w:val="007A7405"/>
    <w:pPr>
      <w:suppressAutoHyphens/>
      <w:spacing w:after="0" w:line="240" w:lineRule="auto"/>
    </w:pPr>
    <w:rPr>
      <w:rFonts w:ascii="Times New Roman" w:eastAsia="PMingLiU" w:hAnsi="Times New Roman" w:cs="Times New Roman"/>
      <w:kern w:val="1"/>
      <w:sz w:val="20"/>
      <w:szCs w:val="20"/>
      <w:lang w:eastAsia="ar-SA"/>
    </w:rPr>
  </w:style>
  <w:style w:type="paragraph" w:customStyle="1" w:styleId="28">
    <w:name w:val="Обычный2"/>
    <w:rsid w:val="007A7405"/>
    <w:pPr>
      <w:widowControl w:val="0"/>
      <w:suppressAutoHyphens/>
      <w:snapToGrid w:val="0"/>
      <w:spacing w:after="0" w:line="252" w:lineRule="auto"/>
      <w:ind w:firstLine="460"/>
      <w:jc w:val="both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29">
    <w:name w:val="Абзац списка2"/>
    <w:basedOn w:val="a"/>
    <w:rsid w:val="007A7405"/>
    <w:pPr>
      <w:suppressAutoHyphens/>
      <w:spacing w:after="0" w:line="240" w:lineRule="auto"/>
    </w:pPr>
    <w:rPr>
      <w:rFonts w:ascii="Times New Roman" w:eastAsia="PMingLiU" w:hAnsi="Times New Roman" w:cs="Times New Roman"/>
      <w:kern w:val="1"/>
      <w:sz w:val="20"/>
      <w:szCs w:val="20"/>
      <w:lang w:eastAsia="ar-SA"/>
    </w:rPr>
  </w:style>
  <w:style w:type="paragraph" w:customStyle="1" w:styleId="35">
    <w:name w:val="Обычный3"/>
    <w:rsid w:val="007A7405"/>
    <w:pPr>
      <w:widowControl w:val="0"/>
      <w:suppressAutoHyphens/>
      <w:snapToGrid w:val="0"/>
      <w:spacing w:after="0" w:line="252" w:lineRule="auto"/>
      <w:ind w:firstLine="460"/>
      <w:jc w:val="both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36">
    <w:name w:val="Абзац списка3"/>
    <w:basedOn w:val="a"/>
    <w:rsid w:val="007A7405"/>
    <w:pPr>
      <w:suppressAutoHyphens/>
      <w:spacing w:after="0" w:line="240" w:lineRule="auto"/>
    </w:pPr>
    <w:rPr>
      <w:rFonts w:ascii="Times New Roman" w:eastAsia="PMingLiU" w:hAnsi="Times New Roman" w:cs="Times New Roman"/>
      <w:kern w:val="1"/>
      <w:sz w:val="20"/>
      <w:szCs w:val="20"/>
      <w:lang w:eastAsia="ar-SA"/>
    </w:rPr>
  </w:style>
  <w:style w:type="paragraph" w:customStyle="1" w:styleId="aff6">
    <w:name w:val="кцТекст"/>
    <w:basedOn w:val="a"/>
    <w:rsid w:val="007A7405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7A7405"/>
    <w:pPr>
      <w:widowControl w:val="0"/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7">
    <w:name w:val="Шап"/>
    <w:basedOn w:val="a"/>
    <w:rsid w:val="007A7405"/>
    <w:pPr>
      <w:suppressAutoHyphens/>
      <w:spacing w:after="0" w:line="240" w:lineRule="auto"/>
    </w:pPr>
    <w:rPr>
      <w:rFonts w:ascii="Arial" w:eastAsia="Times New Roman" w:hAnsi="Arial" w:cs="Arial"/>
      <w:color w:val="000000"/>
      <w:lang w:eastAsia="ar-SA"/>
    </w:rPr>
  </w:style>
  <w:style w:type="paragraph" w:customStyle="1" w:styleId="ConsPlusTitle">
    <w:name w:val="ConsPlusTitle"/>
    <w:rsid w:val="007A740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11">
    <w:name w:val="Основной текст с отступом 211"/>
    <w:basedOn w:val="a"/>
    <w:rsid w:val="007A740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3">
    <w:name w:val="Стиль1"/>
    <w:basedOn w:val="a"/>
    <w:rsid w:val="007A74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f4">
    <w:name w:val="Текст1"/>
    <w:basedOn w:val="a"/>
    <w:rsid w:val="007A7405"/>
    <w:pPr>
      <w:suppressAutoHyphens/>
      <w:overflowPunct w:val="0"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f8">
    <w:name w:val="???????"/>
    <w:rsid w:val="007A74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Indent21">
    <w:name w:val="Body Text Indent 21"/>
    <w:basedOn w:val="a"/>
    <w:rsid w:val="007A740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2">
    <w:name w:val="Подпись к таблице (2)1"/>
    <w:basedOn w:val="a"/>
    <w:rsid w:val="007A7405"/>
    <w:pPr>
      <w:shd w:val="clear" w:color="auto" w:fill="FFFFFF"/>
      <w:suppressAutoHyphens/>
      <w:spacing w:after="0" w:line="240" w:lineRule="atLeast"/>
    </w:pPr>
    <w:rPr>
      <w:rFonts w:ascii="Arial" w:eastAsia="Times New Roman" w:hAnsi="Arial" w:cs="Arial"/>
      <w:sz w:val="17"/>
      <w:szCs w:val="17"/>
      <w:lang w:eastAsia="ar-SA"/>
    </w:rPr>
  </w:style>
  <w:style w:type="paragraph" w:customStyle="1" w:styleId="510">
    <w:name w:val="Основной текст (5)1"/>
    <w:basedOn w:val="a"/>
    <w:rsid w:val="007A7405"/>
    <w:pPr>
      <w:shd w:val="clear" w:color="auto" w:fill="FFFFFF"/>
      <w:suppressAutoHyphens/>
      <w:spacing w:after="0" w:line="240" w:lineRule="atLeast"/>
      <w:ind w:hanging="240"/>
    </w:pPr>
    <w:rPr>
      <w:rFonts w:ascii="Times New Roman" w:eastAsia="Times New Roman" w:hAnsi="Times New Roman" w:cs="Times New Roman"/>
      <w:b/>
      <w:bCs/>
      <w:sz w:val="17"/>
      <w:szCs w:val="17"/>
      <w:lang w:eastAsia="ar-SA"/>
    </w:rPr>
  </w:style>
  <w:style w:type="paragraph" w:customStyle="1" w:styleId="410">
    <w:name w:val="Основной текст (4)1"/>
    <w:basedOn w:val="a"/>
    <w:rsid w:val="007A7405"/>
    <w:pPr>
      <w:shd w:val="clear" w:color="auto" w:fill="FFFFFF"/>
      <w:suppressAutoHyphens/>
      <w:spacing w:after="0" w:line="221" w:lineRule="exact"/>
      <w:jc w:val="both"/>
    </w:pPr>
    <w:rPr>
      <w:rFonts w:ascii="Arial" w:eastAsia="Times New Roman" w:hAnsi="Arial" w:cs="Arial"/>
      <w:sz w:val="17"/>
      <w:szCs w:val="17"/>
      <w:lang w:eastAsia="ar-SA"/>
    </w:rPr>
  </w:style>
  <w:style w:type="paragraph" w:customStyle="1" w:styleId="1f5">
    <w:name w:val="Знак1"/>
    <w:basedOn w:val="a"/>
    <w:rsid w:val="007A7405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13">
    <w:name w:val="Основной текст 21"/>
    <w:basedOn w:val="a"/>
    <w:rsid w:val="007A7405"/>
    <w:pPr>
      <w:suppressAutoHyphens/>
      <w:overflowPunct w:val="0"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9">
    <w:name w:val="No Spacing"/>
    <w:link w:val="affa"/>
    <w:uiPriority w:val="1"/>
    <w:qFormat/>
    <w:rsid w:val="007A740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6">
    <w:name w:val="Текст примечания1"/>
    <w:basedOn w:val="a"/>
    <w:rsid w:val="007A7405"/>
    <w:pPr>
      <w:suppressAutoHyphens/>
      <w:spacing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ConsPlusNonformat">
    <w:name w:val="ConsPlusNonformat"/>
    <w:rsid w:val="007A740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a">
    <w:name w:val="Знак2"/>
    <w:basedOn w:val="a"/>
    <w:rsid w:val="007A7405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44">
    <w:name w:val="Абзац списка4"/>
    <w:basedOn w:val="a"/>
    <w:rsid w:val="007A7405"/>
    <w:pPr>
      <w:suppressAutoHyphens/>
      <w:spacing w:after="0" w:line="240" w:lineRule="auto"/>
      <w:ind w:left="720"/>
      <w:jc w:val="center"/>
    </w:pPr>
    <w:rPr>
      <w:rFonts w:ascii="Calibri" w:eastAsia="Times New Roman" w:hAnsi="Calibri" w:cs="Calibri"/>
      <w:lang w:eastAsia="ar-SA"/>
    </w:rPr>
  </w:style>
  <w:style w:type="paragraph" w:styleId="affb">
    <w:name w:val="endnote text"/>
    <w:basedOn w:val="a"/>
    <w:link w:val="1f7"/>
    <w:rsid w:val="007A74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7">
    <w:name w:val="Текст концевой сноски Знак1"/>
    <w:basedOn w:val="a0"/>
    <w:link w:val="affb"/>
    <w:rsid w:val="007A74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">
    <w:name w:val="Стиль2"/>
    <w:basedOn w:val="3"/>
    <w:rsid w:val="007A7405"/>
    <w:pPr>
      <w:tabs>
        <w:tab w:val="clear" w:pos="0"/>
      </w:tabs>
      <w:ind w:left="0" w:firstLine="0"/>
    </w:pPr>
    <w:rPr>
      <w:i/>
    </w:rPr>
  </w:style>
  <w:style w:type="paragraph" w:customStyle="1" w:styleId="37">
    <w:name w:val="Стиль3"/>
    <w:basedOn w:val="afb"/>
    <w:rsid w:val="007A7405"/>
    <w:pPr>
      <w:spacing w:before="240" w:after="120"/>
      <w:ind w:right="57" w:firstLine="720"/>
      <w:jc w:val="both"/>
    </w:pPr>
    <w:rPr>
      <w:rFonts w:ascii="Times New Roman" w:hAnsi="Times New Roman" w:cs="Times New Roman"/>
      <w:b/>
      <w:i/>
      <w:iCs/>
      <w:color w:val="auto"/>
      <w:sz w:val="28"/>
      <w:szCs w:val="28"/>
    </w:rPr>
  </w:style>
  <w:style w:type="paragraph" w:customStyle="1" w:styleId="45">
    <w:name w:val="Стиль4"/>
    <w:basedOn w:val="afb"/>
    <w:rsid w:val="007A7405"/>
    <w:pPr>
      <w:spacing w:before="240" w:after="120"/>
      <w:ind w:right="57" w:firstLine="720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styleId="53">
    <w:name w:val="toc 5"/>
    <w:basedOn w:val="a"/>
    <w:next w:val="a"/>
    <w:rsid w:val="007A7405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61">
    <w:name w:val="toc 6"/>
    <w:basedOn w:val="17"/>
    <w:rsid w:val="007A7405"/>
    <w:pPr>
      <w:tabs>
        <w:tab w:val="right" w:leader="dot" w:pos="8223"/>
      </w:tabs>
      <w:ind w:left="1415"/>
    </w:pPr>
  </w:style>
  <w:style w:type="paragraph" w:styleId="71">
    <w:name w:val="toc 7"/>
    <w:basedOn w:val="17"/>
    <w:rsid w:val="007A7405"/>
    <w:pPr>
      <w:tabs>
        <w:tab w:val="right" w:leader="dot" w:pos="7940"/>
      </w:tabs>
      <w:ind w:left="1698"/>
    </w:pPr>
  </w:style>
  <w:style w:type="paragraph" w:styleId="80">
    <w:name w:val="toc 8"/>
    <w:basedOn w:val="17"/>
    <w:rsid w:val="007A7405"/>
    <w:pPr>
      <w:tabs>
        <w:tab w:val="right" w:leader="dot" w:pos="7657"/>
      </w:tabs>
      <w:ind w:left="1981"/>
    </w:pPr>
  </w:style>
  <w:style w:type="paragraph" w:styleId="92">
    <w:name w:val="toc 9"/>
    <w:basedOn w:val="17"/>
    <w:rsid w:val="007A740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7"/>
    <w:rsid w:val="007A7405"/>
    <w:pPr>
      <w:tabs>
        <w:tab w:val="right" w:leader="dot" w:pos="7091"/>
      </w:tabs>
      <w:ind w:left="2547"/>
    </w:pPr>
  </w:style>
  <w:style w:type="paragraph" w:customStyle="1" w:styleId="affc">
    <w:name w:val="Содержимое таблицы"/>
    <w:basedOn w:val="a"/>
    <w:rsid w:val="007A740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7A7405"/>
    <w:pPr>
      <w:jc w:val="center"/>
    </w:pPr>
    <w:rPr>
      <w:b/>
      <w:bCs/>
    </w:rPr>
  </w:style>
  <w:style w:type="paragraph" w:customStyle="1" w:styleId="affe">
    <w:name w:val="Содержимое врезки"/>
    <w:basedOn w:val="af8"/>
    <w:rsid w:val="007A7405"/>
  </w:style>
  <w:style w:type="paragraph" w:customStyle="1" w:styleId="2c">
    <w:name w:val="Название объекта2"/>
    <w:basedOn w:val="a"/>
    <w:next w:val="a"/>
    <w:rsid w:val="007A7405"/>
    <w:pPr>
      <w:suppressAutoHyphens/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fff">
    <w:name w:val="Table Grid"/>
    <w:basedOn w:val="a1"/>
    <w:uiPriority w:val="59"/>
    <w:rsid w:val="007A74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0"/>
    <w:rsid w:val="007A7405"/>
  </w:style>
  <w:style w:type="paragraph" w:customStyle="1" w:styleId="ConsNormal">
    <w:name w:val="ConsNormal"/>
    <w:rsid w:val="007A740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1f8">
    <w:name w:val="Знак Знак Знак1 Знак"/>
    <w:basedOn w:val="a"/>
    <w:rsid w:val="007A74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9">
    <w:name w:val="Знак1 Знак Знак Знак"/>
    <w:basedOn w:val="a"/>
    <w:rsid w:val="007A74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A7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d">
    <w:name w:val="Body Text Indent 2"/>
    <w:basedOn w:val="a"/>
    <w:link w:val="215"/>
    <w:rsid w:val="007A740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5">
    <w:name w:val="Основной текст с отступом 2 Знак1"/>
    <w:basedOn w:val="a0"/>
    <w:link w:val="2d"/>
    <w:rsid w:val="007A74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8">
    <w:name w:val="Body Text Indent 3"/>
    <w:basedOn w:val="a"/>
    <w:link w:val="312"/>
    <w:rsid w:val="007A740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2">
    <w:name w:val="Основной текст с отступом 3 Знак1"/>
    <w:basedOn w:val="a0"/>
    <w:link w:val="38"/>
    <w:rsid w:val="007A7405"/>
    <w:rPr>
      <w:rFonts w:ascii="Times New Roman" w:eastAsia="Times New Roman" w:hAnsi="Times New Roman" w:cs="Times New Roman"/>
      <w:sz w:val="16"/>
      <w:szCs w:val="16"/>
    </w:rPr>
  </w:style>
  <w:style w:type="paragraph" w:customStyle="1" w:styleId="FR1">
    <w:name w:val="FR1"/>
    <w:rsid w:val="007A7405"/>
    <w:pPr>
      <w:widowControl w:val="0"/>
      <w:suppressAutoHyphens/>
      <w:spacing w:after="0" w:line="240" w:lineRule="auto"/>
      <w:jc w:val="both"/>
    </w:pPr>
    <w:rPr>
      <w:rFonts w:ascii="Arial" w:eastAsia="Arial" w:hAnsi="Arial" w:cs="Times New Roman"/>
      <w:sz w:val="28"/>
      <w:szCs w:val="20"/>
      <w:lang w:eastAsia="ar-SA"/>
    </w:rPr>
  </w:style>
  <w:style w:type="paragraph" w:customStyle="1" w:styleId="afff0">
    <w:name w:val="Знак Знак Знак Знак Знак Знак Знак"/>
    <w:basedOn w:val="a"/>
    <w:rsid w:val="007A7405"/>
    <w:pPr>
      <w:suppressAutoHyphens/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ff1">
    <w:name w:val="Title"/>
    <w:aliases w:val="Text_up"/>
    <w:basedOn w:val="a"/>
    <w:link w:val="2e"/>
    <w:qFormat/>
    <w:rsid w:val="007A740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e">
    <w:name w:val="Название Знак2"/>
    <w:aliases w:val="Text_up Знак1"/>
    <w:basedOn w:val="a0"/>
    <w:link w:val="afff1"/>
    <w:rsid w:val="007A7405"/>
    <w:rPr>
      <w:rFonts w:ascii="Times New Roman" w:eastAsia="Times New Roman" w:hAnsi="Times New Roman" w:cs="Times New Roman"/>
      <w:sz w:val="32"/>
      <w:szCs w:val="20"/>
    </w:rPr>
  </w:style>
  <w:style w:type="paragraph" w:customStyle="1" w:styleId="46">
    <w:name w:val="Обычный4"/>
    <w:rsid w:val="007A7405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BodyTextIndent22">
    <w:name w:val="Body Text Indent 22"/>
    <w:basedOn w:val="a"/>
    <w:rsid w:val="007A74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a">
    <w:name w:val="Без интервала Знак"/>
    <w:basedOn w:val="a0"/>
    <w:link w:val="aff9"/>
    <w:uiPriority w:val="1"/>
    <w:rsid w:val="00293E61"/>
    <w:rPr>
      <w:rFonts w:ascii="Calibri" w:eastAsia="Calibri" w:hAnsi="Calibri" w:cs="Calibri"/>
      <w:lang w:eastAsia="ar-SA"/>
    </w:rPr>
  </w:style>
  <w:style w:type="paragraph" w:customStyle="1" w:styleId="afff2">
    <w:name w:val="Обычный + разреженный"/>
    <w:basedOn w:val="a"/>
    <w:rsid w:val="00CD0BCD"/>
    <w:pPr>
      <w:widowControl w:val="0"/>
      <w:autoSpaceDE w:val="0"/>
      <w:autoSpaceDN w:val="0"/>
      <w:adjustRightInd w:val="0"/>
      <w:spacing w:after="0" w:line="240" w:lineRule="auto"/>
      <w:ind w:left="113" w:right="39" w:firstLine="720"/>
      <w:jc w:val="both"/>
    </w:pPr>
    <w:rPr>
      <w:rFonts w:ascii="Times New Roman" w:eastAsia="Times New Roman" w:hAnsi="Times New Roman" w:cs="Times New Roman"/>
      <w:spacing w:val="-1"/>
      <w:sz w:val="24"/>
      <w:szCs w:val="24"/>
    </w:rPr>
  </w:style>
  <w:style w:type="paragraph" w:customStyle="1" w:styleId="2f">
    <w:name w:val="Без интервала2"/>
    <w:rsid w:val="00FE174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45">
    <w:name w:val="Style45"/>
    <w:basedOn w:val="a"/>
    <w:rsid w:val="00240D0F"/>
    <w:pPr>
      <w:widowControl w:val="0"/>
      <w:autoSpaceDE w:val="0"/>
      <w:autoSpaceDN w:val="0"/>
      <w:adjustRightInd w:val="0"/>
      <w:spacing w:after="0" w:line="242" w:lineRule="exact"/>
      <w:ind w:hanging="1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8">
    <w:name w:val="Style78"/>
    <w:basedOn w:val="a"/>
    <w:rsid w:val="00240D0F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9">
    <w:name w:val="Style79"/>
    <w:basedOn w:val="a"/>
    <w:rsid w:val="00240D0F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1">
    <w:name w:val="Font Style101"/>
    <w:basedOn w:val="a0"/>
    <w:rsid w:val="00240D0F"/>
    <w:rPr>
      <w:rFonts w:ascii="Times New Roman" w:hAnsi="Times New Roman" w:cs="Times New Roman"/>
      <w:sz w:val="18"/>
      <w:szCs w:val="18"/>
    </w:rPr>
  </w:style>
  <w:style w:type="paragraph" w:customStyle="1" w:styleId="Style73">
    <w:name w:val="Style73"/>
    <w:basedOn w:val="a"/>
    <w:rsid w:val="00240D0F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240D0F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rsid w:val="00240D0F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6">
    <w:name w:val="Font Style136"/>
    <w:basedOn w:val="a0"/>
    <w:rsid w:val="00240D0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5">
    <w:name w:val="Style25"/>
    <w:basedOn w:val="a"/>
    <w:rsid w:val="00240D0F"/>
    <w:pPr>
      <w:widowControl w:val="0"/>
      <w:autoSpaceDE w:val="0"/>
      <w:autoSpaceDN w:val="0"/>
      <w:adjustRightInd w:val="0"/>
      <w:spacing w:after="0" w:line="259" w:lineRule="exact"/>
      <w:ind w:hanging="8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rsid w:val="00240D0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240D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7">
    <w:name w:val="Font Style137"/>
    <w:basedOn w:val="a0"/>
    <w:rsid w:val="00294177"/>
    <w:rPr>
      <w:rFonts w:ascii="Times New Roman" w:hAnsi="Times New Roman" w:cs="Times New Roman"/>
      <w:sz w:val="20"/>
      <w:szCs w:val="20"/>
    </w:rPr>
  </w:style>
  <w:style w:type="paragraph" w:customStyle="1" w:styleId="111">
    <w:name w:val="Знак11"/>
    <w:basedOn w:val="a"/>
    <w:rsid w:val="00FE2E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f3">
    <w:name w:val="caption"/>
    <w:basedOn w:val="a"/>
    <w:next w:val="a"/>
    <w:qFormat/>
    <w:rsid w:val="00FE2E70"/>
    <w:pPr>
      <w:spacing w:before="120" w:after="12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f0">
    <w:name w:val="Обычный (веб)2"/>
    <w:basedOn w:val="a"/>
    <w:rsid w:val="00FE2E7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4">
    <w:name w:val="Block Text"/>
    <w:basedOn w:val="a"/>
    <w:rsid w:val="00FE2E70"/>
    <w:pPr>
      <w:tabs>
        <w:tab w:val="left" w:pos="1134"/>
      </w:tabs>
      <w:spacing w:after="0" w:line="240" w:lineRule="auto"/>
      <w:ind w:left="567" w:right="1134" w:firstLine="6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a">
    <w:name w:val="Без интервала1"/>
    <w:uiPriority w:val="99"/>
    <w:rsid w:val="00FE2E70"/>
    <w:pPr>
      <w:spacing w:after="0" w:line="240" w:lineRule="auto"/>
    </w:pPr>
    <w:rPr>
      <w:rFonts w:ascii="Calibri" w:eastAsia="Times New Roman" w:hAnsi="Calibri" w:cs="Times New Roman"/>
    </w:rPr>
  </w:style>
  <w:style w:type="paragraph" w:styleId="2f1">
    <w:name w:val="Body Text 2"/>
    <w:basedOn w:val="a"/>
    <w:link w:val="216"/>
    <w:rsid w:val="00FE2E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6">
    <w:name w:val="Основной текст 2 Знак1"/>
    <w:basedOn w:val="a0"/>
    <w:link w:val="2f1"/>
    <w:rsid w:val="00FE2E70"/>
    <w:rPr>
      <w:rFonts w:ascii="Times New Roman" w:eastAsia="Times New Roman" w:hAnsi="Times New Roman" w:cs="Times New Roman"/>
      <w:sz w:val="24"/>
      <w:szCs w:val="24"/>
    </w:rPr>
  </w:style>
  <w:style w:type="paragraph" w:customStyle="1" w:styleId="54">
    <w:name w:val="Абзац списка5"/>
    <w:basedOn w:val="a"/>
    <w:rsid w:val="00FE2E70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1fb">
    <w:name w:val="Знак Знак1"/>
    <w:basedOn w:val="a0"/>
    <w:locked/>
    <w:rsid w:val="00FE2E70"/>
    <w:rPr>
      <w:sz w:val="24"/>
      <w:szCs w:val="24"/>
      <w:lang w:val="ru-RU" w:eastAsia="ru-RU" w:bidi="ar-SA"/>
    </w:rPr>
  </w:style>
  <w:style w:type="character" w:customStyle="1" w:styleId="2f2">
    <w:name w:val="Знак Знак2"/>
    <w:basedOn w:val="a0"/>
    <w:locked/>
    <w:rsid w:val="00FE2E70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basedOn w:val="a0"/>
    <w:locked/>
    <w:rsid w:val="00FE2E70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-kc">
    <w:name w:val="Стиль-kc"/>
    <w:basedOn w:val="a"/>
    <w:rsid w:val="00FE2E70"/>
    <w:pPr>
      <w:autoSpaceDE w:val="0"/>
      <w:autoSpaceDN w:val="0"/>
      <w:spacing w:after="0" w:line="360" w:lineRule="auto"/>
      <w:ind w:firstLine="567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39">
    <w:name w:val="Body Text 3"/>
    <w:basedOn w:val="a"/>
    <w:link w:val="313"/>
    <w:rsid w:val="00FE2E7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3">
    <w:name w:val="Основной текст 3 Знак1"/>
    <w:basedOn w:val="a0"/>
    <w:link w:val="39"/>
    <w:rsid w:val="00FE2E70"/>
    <w:rPr>
      <w:rFonts w:ascii="Times New Roman" w:eastAsia="Times New Roman" w:hAnsi="Times New Roman" w:cs="Times New Roman"/>
      <w:sz w:val="16"/>
      <w:szCs w:val="16"/>
    </w:rPr>
  </w:style>
  <w:style w:type="paragraph" w:customStyle="1" w:styleId="xl57">
    <w:name w:val="xl57"/>
    <w:basedOn w:val="a"/>
    <w:rsid w:val="00FE2E7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" w:eastAsia="Times New Roman" w:hAnsi="Bookman" w:cs="Times New Roman"/>
      <w:b/>
      <w:bCs/>
      <w:sz w:val="16"/>
      <w:szCs w:val="16"/>
    </w:rPr>
  </w:style>
  <w:style w:type="paragraph" w:customStyle="1" w:styleId="230">
    <w:name w:val="Основной текст 23"/>
    <w:basedOn w:val="a"/>
    <w:rsid w:val="00FE2E7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BodyText2">
    <w:name w:val="Body Text 2 Знак"/>
    <w:basedOn w:val="a0"/>
    <w:rsid w:val="00FE2E70"/>
    <w:rPr>
      <w:rFonts w:ascii="Arial" w:hAnsi="Arial"/>
      <w:b/>
      <w:sz w:val="28"/>
      <w:lang w:val="ru-RU" w:eastAsia="ru-RU" w:bidi="ar-SA"/>
    </w:rPr>
  </w:style>
  <w:style w:type="paragraph" w:customStyle="1" w:styleId="style8">
    <w:name w:val="style8"/>
    <w:basedOn w:val="a"/>
    <w:rsid w:val="00FE2E70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style211">
    <w:name w:val="style211"/>
    <w:basedOn w:val="a0"/>
    <w:rsid w:val="00FE2E70"/>
    <w:rPr>
      <w:rFonts w:ascii="Times New Roman" w:hAnsi="Times New Roman" w:cs="Times New Roman" w:hint="default"/>
      <w:sz w:val="18"/>
      <w:szCs w:val="18"/>
    </w:rPr>
  </w:style>
  <w:style w:type="character" w:customStyle="1" w:styleId="FooterChar">
    <w:name w:val="Footer Char"/>
    <w:basedOn w:val="a0"/>
    <w:locked/>
    <w:rsid w:val="00FE2E70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1fc">
    <w:name w:val="Заголовок №1_"/>
    <w:basedOn w:val="a0"/>
    <w:link w:val="1fd"/>
    <w:rsid w:val="0039574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5">
    <w:name w:val="Основной текст_"/>
    <w:basedOn w:val="a0"/>
    <w:link w:val="2f3"/>
    <w:rsid w:val="0039574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6">
    <w:name w:val="Основной текст + Полужирный"/>
    <w:basedOn w:val="afff5"/>
    <w:rsid w:val="0039574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fd">
    <w:name w:val="Заголовок №1"/>
    <w:basedOn w:val="a"/>
    <w:link w:val="1fc"/>
    <w:rsid w:val="0039574E"/>
    <w:pPr>
      <w:shd w:val="clear" w:color="auto" w:fill="FFFFFF"/>
      <w:spacing w:before="420" w:after="12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f3">
    <w:name w:val="Основной текст2"/>
    <w:basedOn w:val="a"/>
    <w:link w:val="afff5"/>
    <w:rsid w:val="0039574E"/>
    <w:pPr>
      <w:shd w:val="clear" w:color="auto" w:fill="FFFFFF"/>
      <w:spacing w:before="240" w:after="0" w:line="322" w:lineRule="exact"/>
      <w:ind w:hanging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a">
    <w:name w:val="Без интервала3"/>
    <w:rsid w:val="00AB6582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afff7">
    <w:name w:val="Нормальный (таблица)"/>
    <w:basedOn w:val="a"/>
    <w:next w:val="a"/>
    <w:uiPriority w:val="99"/>
    <w:rsid w:val="00DE654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8">
    <w:name w:val="Гипертекстовая ссылка"/>
    <w:basedOn w:val="a0"/>
    <w:uiPriority w:val="99"/>
    <w:rsid w:val="00DE6548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62">
    <w:name w:val="Основной текст (6)_"/>
    <w:basedOn w:val="a0"/>
    <w:link w:val="63"/>
    <w:rsid w:val="00D160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D1609D"/>
    <w:pPr>
      <w:shd w:val="clear" w:color="auto" w:fill="FFFFFF"/>
      <w:spacing w:before="540" w:after="4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1">
    <w:name w:val="Основной текст (8)_"/>
    <w:basedOn w:val="a0"/>
    <w:link w:val="82"/>
    <w:rsid w:val="00D1609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D1609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D1609D"/>
    <w:pPr>
      <w:shd w:val="clear" w:color="auto" w:fill="FFFFFF"/>
      <w:spacing w:after="114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1">
    <w:name w:val="Основной текст (14)"/>
    <w:basedOn w:val="a"/>
    <w:link w:val="140"/>
    <w:rsid w:val="00D1609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112">
    <w:name w:val="Основной текст (11)_"/>
    <w:basedOn w:val="a0"/>
    <w:link w:val="113"/>
    <w:rsid w:val="00D160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1609D"/>
    <w:pPr>
      <w:shd w:val="clear" w:color="auto" w:fill="FFFFFF"/>
      <w:spacing w:after="0" w:line="0" w:lineRule="atLeast"/>
    </w:pPr>
    <w:rPr>
      <w:b/>
      <w:bCs/>
      <w:sz w:val="17"/>
      <w:szCs w:val="17"/>
    </w:rPr>
  </w:style>
  <w:style w:type="paragraph" w:customStyle="1" w:styleId="113">
    <w:name w:val="Основной текст (11)"/>
    <w:basedOn w:val="a"/>
    <w:link w:val="112"/>
    <w:rsid w:val="00D1609D"/>
    <w:pPr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2">
    <w:name w:val="Основной текст (7)_"/>
    <w:basedOn w:val="a0"/>
    <w:link w:val="73"/>
    <w:rsid w:val="00D1609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D1609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70">
    <w:name w:val="Основной текст (27)_"/>
    <w:basedOn w:val="a0"/>
    <w:link w:val="271"/>
    <w:rsid w:val="00D1609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72">
    <w:name w:val="Основной текст (27) + Полужирный;Не курсив"/>
    <w:basedOn w:val="270"/>
    <w:rsid w:val="00D1609D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D1609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fff9">
    <w:name w:val="Body Text First Indent"/>
    <w:basedOn w:val="af8"/>
    <w:link w:val="afffa"/>
    <w:uiPriority w:val="99"/>
    <w:unhideWhenUsed/>
    <w:rsid w:val="00F541E4"/>
    <w:pPr>
      <w:suppressAutoHyphens w:val="0"/>
      <w:spacing w:after="200" w:line="276" w:lineRule="auto"/>
      <w:ind w:firstLine="360"/>
      <w:jc w:val="left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character" w:customStyle="1" w:styleId="afffa">
    <w:name w:val="Красная строка Знак"/>
    <w:basedOn w:val="15"/>
    <w:link w:val="afff9"/>
    <w:uiPriority w:val="99"/>
    <w:rsid w:val="00F541E4"/>
    <w:rPr>
      <w:rFonts w:ascii="Times New Roman" w:eastAsia="Times New Roman" w:hAnsi="Times New Roman" w:cs="Times New Roman"/>
      <w:bCs w:val="0"/>
      <w:sz w:val="24"/>
      <w:szCs w:val="26"/>
      <w:lang w:eastAsia="ar-SA"/>
    </w:rPr>
  </w:style>
  <w:style w:type="paragraph" w:customStyle="1" w:styleId="TableContents">
    <w:name w:val="Table Contents"/>
    <w:basedOn w:val="a"/>
    <w:rsid w:val="00E4413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E44130"/>
    <w:rPr>
      <w:b/>
      <w:bCs/>
    </w:rPr>
  </w:style>
  <w:style w:type="paragraph" w:customStyle="1" w:styleId="1fe">
    <w:name w:val="Красная строка1"/>
    <w:basedOn w:val="af8"/>
    <w:rsid w:val="005F4EB4"/>
    <w:pPr>
      <w:widowControl w:val="0"/>
      <w:spacing w:after="120" w:line="240" w:lineRule="auto"/>
      <w:ind w:firstLine="210"/>
      <w:jc w:val="left"/>
    </w:pPr>
    <w:rPr>
      <w:rFonts w:ascii="Arial" w:eastAsia="Lucida Sans Unicode" w:hAnsi="Arial"/>
      <w:bCs w:val="0"/>
      <w:szCs w:val="24"/>
      <w:lang w:eastAsia="ru-RU"/>
    </w:rPr>
  </w:style>
  <w:style w:type="paragraph" w:customStyle="1" w:styleId="western">
    <w:name w:val="western"/>
    <w:basedOn w:val="a"/>
    <w:rsid w:val="0011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4">
    <w:name w:val="Основной текст (2)_"/>
    <w:basedOn w:val="a0"/>
    <w:link w:val="217"/>
    <w:uiPriority w:val="99"/>
    <w:locked/>
    <w:rsid w:val="009C024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f5">
    <w:name w:val="Основной текст (2) + Полужирный"/>
    <w:basedOn w:val="2f4"/>
    <w:uiPriority w:val="99"/>
    <w:rsid w:val="009C02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7">
    <w:name w:val="Основной текст (2)1"/>
    <w:basedOn w:val="a"/>
    <w:link w:val="2f4"/>
    <w:uiPriority w:val="99"/>
    <w:rsid w:val="009C0243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spfo1">
    <w:name w:val="spfo1"/>
    <w:uiPriority w:val="99"/>
    <w:rsid w:val="009C0243"/>
  </w:style>
  <w:style w:type="character" w:styleId="afffb">
    <w:name w:val="Emphasis"/>
    <w:uiPriority w:val="20"/>
    <w:qFormat/>
    <w:rsid w:val="00FD74BE"/>
    <w:rPr>
      <w:i/>
      <w:iCs/>
    </w:rPr>
  </w:style>
  <w:style w:type="character" w:customStyle="1" w:styleId="highlightsearch">
    <w:name w:val="highlightsearch"/>
    <w:rsid w:val="0022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2224">
          <w:marLeft w:val="0"/>
          <w:marRight w:val="-9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0587">
          <w:marLeft w:val="0"/>
          <w:marRight w:val="-9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oter" Target="footer1.xml"/><Relationship Id="rId10" Type="http://schemas.openxmlformats.org/officeDocument/2006/relationships/hyperlink" Target="http://docs.cntd.ru/document/467706180" TargetMode="Externa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04138" TargetMode="External"/><Relationship Id="rId14" Type="http://schemas.openxmlformats.org/officeDocument/2006/relationships/chart" Target="charts/chart4.xml"/><Relationship Id="rId22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Численность населения Питерского муниципального района на 01.01.2018 г.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населения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solidFill>
                  <a:sysClr val="window" lastClr="FFFFFF"/>
                </a:solidFill>
                <a:ln>
                  <a:solidFill>
                    <a:srgbClr val="4F81BD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solidFill>
                  <a:sysClr val="window" lastClr="FFFFFF"/>
                </a:solidFill>
                <a:ln>
                  <a:solidFill>
                    <a:srgbClr val="4F81BD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solidFill>
                  <a:sysClr val="window" lastClr="FFFFFF"/>
                </a:solidFill>
                <a:ln>
                  <a:solidFill>
                    <a:srgbClr val="4F81BD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solidFill>
                  <a:sysClr val="window" lastClr="FFFFFF"/>
                </a:solidFill>
                <a:ln>
                  <a:solidFill>
                    <a:srgbClr val="4F81BD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spPr>
                <a:solidFill>
                  <a:sysClr val="window" lastClr="FFFFFF"/>
                </a:solidFill>
                <a:ln>
                  <a:solidFill>
                    <a:srgbClr val="4F81BD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spPr>
                <a:solidFill>
                  <a:sysClr val="window" lastClr="FFFFFF"/>
                </a:solidFill>
                <a:ln>
                  <a:solidFill>
                    <a:srgbClr val="4F81BD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spPr>
                <a:solidFill>
                  <a:sysClr val="window" lastClr="FFFFFF"/>
                </a:solidFill>
                <a:ln>
                  <a:solidFill>
                    <a:srgbClr val="4F81BD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spPr>
                <a:solidFill>
                  <a:sysClr val="window" lastClr="FFFFFF"/>
                </a:solidFill>
                <a:ln>
                  <a:solidFill>
                    <a:srgbClr val="4F81BD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solidFill>
                <a:sysClr val="window" lastClr="FFFFFF"/>
              </a:solidFill>
              <a:ln>
                <a:solidFill>
                  <a:srgbClr val="4F81BD"/>
                </a:solidFill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Лист1!$A$2:$A$9</c:f>
              <c:strCache>
                <c:ptCount val="8"/>
                <c:pt idx="0">
                  <c:v>Агафоновское</c:v>
                </c:pt>
                <c:pt idx="1">
                  <c:v>Алексашкинское</c:v>
                </c:pt>
                <c:pt idx="2">
                  <c:v>Малоузенское</c:v>
                </c:pt>
                <c:pt idx="3">
                  <c:v>Мироновское</c:v>
                </c:pt>
                <c:pt idx="4">
                  <c:v>Новотульское</c:v>
                </c:pt>
                <c:pt idx="5">
                  <c:v>Нивское</c:v>
                </c:pt>
                <c:pt idx="6">
                  <c:v>Орошаемое</c:v>
                </c:pt>
                <c:pt idx="7">
                  <c:v>Питерское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1833</c:v>
                </c:pt>
                <c:pt idx="1">
                  <c:v>1012</c:v>
                </c:pt>
                <c:pt idx="2">
                  <c:v>1279</c:v>
                </c:pt>
                <c:pt idx="3">
                  <c:v>2766</c:v>
                </c:pt>
                <c:pt idx="4">
                  <c:v>2454</c:v>
                </c:pt>
                <c:pt idx="5">
                  <c:v>953</c:v>
                </c:pt>
                <c:pt idx="6">
                  <c:v>679</c:v>
                </c:pt>
                <c:pt idx="7">
                  <c:v>5191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размера среднемесячных</a:t>
            </a:r>
            <a:r>
              <a:rPr lang="ru-RU" baseline="0"/>
              <a:t> денежных доходов населения Питерского района</a:t>
            </a:r>
          </a:p>
        </c:rich>
      </c:tx>
      <c:layout>
        <c:manualLayout>
          <c:xMode val="edge"/>
          <c:yMode val="edge"/>
          <c:x val="0.1284144429862934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</c:f>
              <c:strCache>
                <c:ptCount val="1"/>
                <c:pt idx="0">
                  <c:v>Среднемесячные денежные доходы, руб.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7189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</c:f>
              <c:strCache>
                <c:ptCount val="1"/>
                <c:pt idx="0">
                  <c:v>Среднемесячные денежные доходы, руб.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7728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</c:f>
              <c:strCache>
                <c:ptCount val="1"/>
                <c:pt idx="0">
                  <c:v>Среднемесячные денежные доходы, руб.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7430584"/>
        <c:axId val="477430976"/>
        <c:axId val="474391144"/>
      </c:bar3DChart>
      <c:catAx>
        <c:axId val="477430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7430976"/>
        <c:crosses val="autoZero"/>
        <c:auto val="1"/>
        <c:lblAlgn val="ctr"/>
        <c:lblOffset val="100"/>
        <c:noMultiLvlLbl val="0"/>
      </c:catAx>
      <c:valAx>
        <c:axId val="477430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7430584"/>
        <c:crosses val="autoZero"/>
        <c:crossBetween val="between"/>
      </c:valAx>
      <c:serAx>
        <c:axId val="47439114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743097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24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денежных доходов населения Питерского района</c:v>
                </c:pt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0.13777085156022173"/>
                  <c:y val="-8.420478690163729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6848388743073782E-2"/>
                  <c:y val="0.1254074490688663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59135316418781E-2"/>
                  <c:y val="0.120307149106361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4777631962671332E-3"/>
                  <c:y val="2.471534808148981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Пенсии</c:v>
                </c:pt>
                <c:pt idx="1">
                  <c:v>Заработная плата</c:v>
                </c:pt>
                <c:pt idx="2">
                  <c:v>Прочие доходы</c:v>
                </c:pt>
                <c:pt idx="3">
                  <c:v>Пособия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0.46100000000000002</c:v>
                </c:pt>
                <c:pt idx="1">
                  <c:v>0.22600000000000001</c:v>
                </c:pt>
                <c:pt idx="2">
                  <c:v>0.26300000000000001</c:v>
                </c:pt>
                <c:pt idx="3">
                  <c:v>4.7E-2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645468795567216"/>
          <c:y val="0.25485814273215845"/>
          <c:w val="0.23965642315543889"/>
          <c:h val="0.708338957630296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16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денежных расходов населения Питерского района</c:v>
                </c:pt>
              </c:strCache>
            </c:strRef>
          </c:tx>
          <c:explosion val="9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solidFill>
                  <a:sysClr val="window" lastClr="FFFFFF"/>
                </a:solidFill>
                <a:ln>
                  <a:solidFill>
                    <a:srgbClr val="4F81BD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spPr>
                <a:solidFill>
                  <a:sysClr val="window" lastClr="FFFFFF"/>
                </a:solidFill>
                <a:ln>
                  <a:solidFill>
                    <a:srgbClr val="4F81BD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0"/>
                  <c:y val="2.380952380952380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4F81BD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4F81BD"/>
                </a:solidFill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Лист1!$A$2:$A$4</c:f>
              <c:strCache>
                <c:ptCount val="3"/>
                <c:pt idx="0">
                  <c:v>Прочие расходы</c:v>
                </c:pt>
                <c:pt idx="1">
                  <c:v>Покупка товаров</c:v>
                </c:pt>
                <c:pt idx="2">
                  <c:v>Обязательные платежи и сборы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0.51900000000000002</c:v>
                </c:pt>
                <c:pt idx="1">
                  <c:v>0.442</c:v>
                </c:pt>
                <c:pt idx="2">
                  <c:v>3.9E-2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softEdge rad="0"/>
    </a:effectLst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4503463108778081"/>
          <c:y val="1.190476190476191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Народы Питерского муниципального района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2.5462962962963069E-2"/>
                  <c:y val="3.57142857142855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0277777777777693E-2"/>
                  <c:y val="8.7301587301587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9537037037037104E-2"/>
                  <c:y val="3.96825396825396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3425925925925927"/>
                  <c:y val="-0.1031746031746032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8518518518518531E-2"/>
                  <c:y val="-0.1746031746031745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7222222222222224E-2"/>
                  <c:y val="-9.92063492063492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2731481481481469"/>
                  <c:y val="-4.761904761904769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</c:ext>
            </c:extLst>
          </c:dLbls>
          <c:cat>
            <c:strRef>
              <c:f>Лист1!$A$2:$A$7</c:f>
              <c:strCache>
                <c:ptCount val="6"/>
                <c:pt idx="0">
                  <c:v>Русские</c:v>
                </c:pt>
                <c:pt idx="1">
                  <c:v>Казахи</c:v>
                </c:pt>
                <c:pt idx="2">
                  <c:v>Татары</c:v>
                </c:pt>
                <c:pt idx="3">
                  <c:v>Корейцы</c:v>
                </c:pt>
                <c:pt idx="4">
                  <c:v>Украинцы</c:v>
                </c:pt>
                <c:pt idx="5">
                  <c:v>Другие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0.68100000000000005</c:v>
                </c:pt>
                <c:pt idx="1">
                  <c:v>0.23600000000000004</c:v>
                </c:pt>
                <c:pt idx="2">
                  <c:v>1.4999999999999998E-2</c:v>
                </c:pt>
                <c:pt idx="3">
                  <c:v>1.2E-2</c:v>
                </c:pt>
                <c:pt idx="4">
                  <c:v>9.0000000000000028E-3</c:v>
                </c:pt>
                <c:pt idx="5">
                  <c:v>4.7000000000000014E-2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0464913240011793"/>
          <c:y val="0.26924446944131974"/>
          <c:w val="0.18146197871099456"/>
          <c:h val="0.536709161354830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населения Питерского района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2009 год</c:v>
                </c:pt>
                <c:pt idx="1">
                  <c:v>2010 год</c:v>
                </c:pt>
                <c:pt idx="2">
                  <c:v>2011 год</c:v>
                </c:pt>
                <c:pt idx="3">
                  <c:v>2012 год</c:v>
                </c:pt>
                <c:pt idx="4">
                  <c:v>2013 год</c:v>
                </c:pt>
                <c:pt idx="5">
                  <c:v>2014 год</c:v>
                </c:pt>
                <c:pt idx="6">
                  <c:v>2015 год</c:v>
                </c:pt>
                <c:pt idx="7">
                  <c:v>2016 год </c:v>
                </c:pt>
                <c:pt idx="8">
                  <c:v>2017 год</c:v>
                </c:pt>
                <c:pt idx="9">
                  <c:v>2018 год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18361</c:v>
                </c:pt>
                <c:pt idx="1">
                  <c:v>18054</c:v>
                </c:pt>
                <c:pt idx="2">
                  <c:v>18063</c:v>
                </c:pt>
                <c:pt idx="3">
                  <c:v>17742</c:v>
                </c:pt>
                <c:pt idx="4">
                  <c:v>17414</c:v>
                </c:pt>
                <c:pt idx="5">
                  <c:v>17070</c:v>
                </c:pt>
                <c:pt idx="6">
                  <c:v>16803</c:v>
                </c:pt>
                <c:pt idx="7">
                  <c:v>16726</c:v>
                </c:pt>
                <c:pt idx="8">
                  <c:v>16411</c:v>
                </c:pt>
                <c:pt idx="9">
                  <c:v>16167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6903136"/>
        <c:axId val="471627904"/>
      </c:lineChart>
      <c:catAx>
        <c:axId val="476903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627904"/>
        <c:crosses val="autoZero"/>
        <c:auto val="1"/>
        <c:lblAlgn val="ctr"/>
        <c:lblOffset val="100"/>
        <c:noMultiLvlLbl val="0"/>
      </c:catAx>
      <c:valAx>
        <c:axId val="471627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6903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сельскохозяйственных угодий Питерского муниципального района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1.3888888888888904E-2"/>
                  <c:y val="-4.761904761904762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7037037037037056E-2"/>
                  <c:y val="7.142857142857142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4722222222222224E-2"/>
                  <c:y val="0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20601851851851852"/>
                  <c:y val="-0.2341269841269842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9444444444444501E-3"/>
                  <c:y val="1.190476190476191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пашня</c:v>
                </c:pt>
                <c:pt idx="1">
                  <c:v>сенокосы</c:v>
                </c:pt>
                <c:pt idx="2">
                  <c:v>пастбища</c:v>
                </c:pt>
                <c:pt idx="3">
                  <c:v>многолетние насаждения</c:v>
                </c:pt>
                <c:pt idx="4">
                  <c:v>залежь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134216.5</c:v>
                </c:pt>
                <c:pt idx="1">
                  <c:v>2564.1999999999998</c:v>
                </c:pt>
                <c:pt idx="2">
                  <c:v>21335.5</c:v>
                </c:pt>
                <c:pt idx="3">
                  <c:v>32.6</c:v>
                </c:pt>
                <c:pt idx="4">
                  <c:v>44667.199999999997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Производство валовой продукции сельского хозяйства Питерского муниципального района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 </c:v>
                </c:pt>
                <c:pt idx="4">
                  <c:v>2017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1720.1</c:v>
                </c:pt>
                <c:pt idx="1">
                  <c:v>1706.4</c:v>
                </c:pt>
                <c:pt idx="2">
                  <c:v>1758.4</c:v>
                </c:pt>
                <c:pt idx="3">
                  <c:v>2378.1</c:v>
                </c:pt>
                <c:pt idx="4">
                  <c:v>2401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1584624"/>
        <c:axId val="483725688"/>
      </c:lineChart>
      <c:catAx>
        <c:axId val="471584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3725688"/>
        <c:crosses val="autoZero"/>
        <c:auto val="1"/>
        <c:lblAlgn val="ctr"/>
        <c:lblOffset val="100"/>
        <c:noMultiLvlLbl val="0"/>
      </c:catAx>
      <c:valAx>
        <c:axId val="483725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584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Маточное поголовье КРС, голов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826</c:v>
                </c:pt>
                <c:pt idx="1">
                  <c:v>954</c:v>
                </c:pt>
                <c:pt idx="2">
                  <c:v>980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83726472"/>
        <c:axId val="483726864"/>
      </c:lineChart>
      <c:catAx>
        <c:axId val="483726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3726864"/>
        <c:crosses val="autoZero"/>
        <c:auto val="1"/>
        <c:lblAlgn val="ctr"/>
        <c:lblOffset val="100"/>
        <c:noMultiLvlLbl val="0"/>
      </c:catAx>
      <c:valAx>
        <c:axId val="483726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3726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8308165723316415E-2"/>
          <c:y val="0.25103214890016923"/>
          <c:w val="0.87632490235802751"/>
          <c:h val="0.4371344444888551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Поголовье овец в КФХ, тыс.голов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</c:v>
                </c:pt>
                <c:pt idx="1">
                  <c:v>34.5</c:v>
                </c:pt>
                <c:pt idx="2">
                  <c:v>36.9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1589592"/>
        <c:axId val="471589984"/>
      </c:lineChart>
      <c:catAx>
        <c:axId val="471589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589984"/>
        <c:crosses val="autoZero"/>
        <c:auto val="1"/>
        <c:lblAlgn val="ctr"/>
        <c:lblOffset val="100"/>
        <c:noMultiLvlLbl val="0"/>
      </c:catAx>
      <c:valAx>
        <c:axId val="471589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589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Динамика производства животноводческой продукции</a:t>
            </a:r>
            <a:endParaRPr lang="ru-RU"/>
          </a:p>
        </c:rich>
      </c:tx>
      <c:layout>
        <c:manualLayout>
          <c:xMode val="edge"/>
          <c:yMode val="edge"/>
          <c:x val="0.12168981481481479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Производство мяса, тонн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 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2433</c:v>
                </c:pt>
                <c:pt idx="1">
                  <c:v>2686</c:v>
                </c:pt>
                <c:pt idx="2">
                  <c:v>4097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Производство молока, тонн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 </c:v>
                </c:pt>
                <c:pt idx="2">
                  <c:v>2018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19080</c:v>
                </c:pt>
                <c:pt idx="1">
                  <c:v>18470</c:v>
                </c:pt>
                <c:pt idx="2">
                  <c:v>22530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1590768"/>
        <c:axId val="471591160"/>
      </c:lineChart>
      <c:catAx>
        <c:axId val="471590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591160"/>
        <c:crosses val="autoZero"/>
        <c:auto val="1"/>
        <c:lblAlgn val="ctr"/>
        <c:lblOffset val="100"/>
        <c:noMultiLvlLbl val="0"/>
      </c:catAx>
      <c:valAx>
        <c:axId val="471591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590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26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962962962962965E-2"/>
          <c:y val="0.3257778895574171"/>
          <c:w val="0.82407407407407407"/>
          <c:h val="0.609181321622266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собственных доходов бюджета Питерского муниципального района, млн. рублей</c:v>
                </c:pt>
              </c:strCache>
            </c:strRef>
          </c:tx>
          <c:explosion val="17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9.2592592592592535E-3"/>
                  <c:y val="-9.828009828009827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-7.207207207207207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НДФЛ</c:v>
                </c:pt>
                <c:pt idx="1">
                  <c:v>Акцизы</c:v>
                </c:pt>
                <c:pt idx="2">
                  <c:v>ЕНВД</c:v>
                </c:pt>
                <c:pt idx="3">
                  <c:v>ЕСХН</c:v>
                </c:pt>
                <c:pt idx="4">
                  <c:v>Налог на имущество физ.лиц</c:v>
                </c:pt>
                <c:pt idx="5">
                  <c:v>Земельный налог</c:v>
                </c:pt>
                <c:pt idx="6">
                  <c:v>Гос.пошлина</c:v>
                </c:pt>
                <c:pt idx="7">
                  <c:v>Неналоговые доходы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21.1</c:v>
                </c:pt>
                <c:pt idx="1">
                  <c:v>8.4</c:v>
                </c:pt>
                <c:pt idx="2">
                  <c:v>1.2</c:v>
                </c:pt>
                <c:pt idx="3">
                  <c:v>9.9</c:v>
                </c:pt>
                <c:pt idx="4">
                  <c:v>0.8</c:v>
                </c:pt>
                <c:pt idx="5">
                  <c:v>7.7</c:v>
                </c:pt>
                <c:pt idx="6">
                  <c:v>0.9</c:v>
                </c:pt>
                <c:pt idx="7">
                  <c:v>2.7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0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49473-4EF1-4CBE-83B9-C0205017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9207</TotalTime>
  <Pages>58</Pages>
  <Words>16615</Words>
  <Characters>94706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111099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Собрание депутатов</cp:lastModifiedBy>
  <cp:revision>355</cp:revision>
  <cp:lastPrinted>2016-06-08T12:57:00Z</cp:lastPrinted>
  <dcterms:created xsi:type="dcterms:W3CDTF">2016-02-20T08:51:00Z</dcterms:created>
  <dcterms:modified xsi:type="dcterms:W3CDTF">2018-12-28T06:48:00Z</dcterms:modified>
</cp:coreProperties>
</file>